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78532121"/>
        <w:docPartObj>
          <w:docPartGallery w:val="Cover Pages"/>
          <w:docPartUnique/>
        </w:docPartObj>
      </w:sdtPr>
      <w:sdtEndPr/>
      <w:sdtContent>
        <w:p w14:paraId="662A79BD" w14:textId="7916785D" w:rsidR="009C241E" w:rsidRDefault="00B46CC9">
          <w:r w:rsidRPr="00212EBB">
            <w:rPr>
              <w:noProof/>
            </w:rPr>
            <mc:AlternateContent>
              <mc:Choice Requires="wps">
                <w:drawing>
                  <wp:anchor distT="0" distB="0" distL="114300" distR="114300" simplePos="0" relativeHeight="251702272" behindDoc="1" locked="0" layoutInCell="0" allowOverlap="1" wp14:anchorId="2A69CF9D" wp14:editId="755CB580">
                    <wp:simplePos x="0" y="0"/>
                    <wp:positionH relativeFrom="page">
                      <wp:align>right</wp:align>
                    </wp:positionH>
                    <wp:positionV relativeFrom="page">
                      <wp:posOffset>10633</wp:posOffset>
                    </wp:positionV>
                    <wp:extent cx="10058400" cy="1010093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0100930"/>
                            </a:xfrm>
                            <a:custGeom>
                              <a:avLst/>
                              <a:gdLst>
                                <a:gd name="T0" fmla="*/ 12240 w 12240"/>
                                <a:gd name="T1" fmla="*/ 0 h 15840"/>
                                <a:gd name="T2" fmla="*/ 0 w 12240"/>
                                <a:gd name="T3" fmla="*/ 0 h 15840"/>
                                <a:gd name="T4" fmla="*/ 0 w 12240"/>
                                <a:gd name="T5" fmla="*/ 15840 h 15840"/>
                                <a:gd name="T6" fmla="*/ 12240 w 12240"/>
                                <a:gd name="T7" fmla="*/ 15840 h 15840"/>
                                <a:gd name="T8" fmla="*/ 12240 w 12240"/>
                                <a:gd name="T9" fmla="*/ 0 h 15840"/>
                              </a:gdLst>
                              <a:ahLst/>
                              <a:cxnLst>
                                <a:cxn ang="0">
                                  <a:pos x="T0" y="T1"/>
                                </a:cxn>
                                <a:cxn ang="0">
                                  <a:pos x="T2" y="T3"/>
                                </a:cxn>
                                <a:cxn ang="0">
                                  <a:pos x="T4" y="T5"/>
                                </a:cxn>
                                <a:cxn ang="0">
                                  <a:pos x="T6" y="T7"/>
                                </a:cxn>
                                <a:cxn ang="0">
                                  <a:pos x="T8" y="T9"/>
                                </a:cxn>
                              </a:cxnLst>
                              <a:rect l="0" t="0" r="r" b="b"/>
                              <a:pathLst>
                                <a:path w="12240" h="15840">
                                  <a:moveTo>
                                    <a:pt x="12240" y="0"/>
                                  </a:moveTo>
                                  <a:lnTo>
                                    <a:pt x="0" y="0"/>
                                  </a:lnTo>
                                  <a:lnTo>
                                    <a:pt x="0" y="15840"/>
                                  </a:lnTo>
                                  <a:lnTo>
                                    <a:pt x="12240" y="15840"/>
                                  </a:lnTo>
                                  <a:lnTo>
                                    <a:pt x="12240" y="0"/>
                                  </a:lnTo>
                                  <a:close/>
                                </a:path>
                              </a:pathLst>
                            </a:custGeom>
                            <a:solidFill>
                              <a:srgbClr val="F57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91F5C" id="Freeform 2" o:spid="_x0000_s1026" style="position:absolute;margin-left:740.8pt;margin-top:.85pt;width:11in;height:795.35pt;z-index:-2516142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" o:allowincell="f" path="m12240,l,,,15840r12240,l12240,xe" fillcolor="#f57e20" stroked="f">
                    <v:path arrowok="t" o:connecttype="custom" o:connectlocs="10058400,0;0,0;0,10100930;10058400,10100930;10058400,0" o:connectangles="0,0,0,0,0"/>
                    <w10:wrap anchorx="page" anchory="page"/>
                  </v:shape>
                </w:pict>
              </mc:Fallback>
            </mc:AlternateContent>
          </w:r>
          <w:r w:rsidRPr="009C241E">
            <w:rPr>
              <w:rFonts w:ascii="Calibri" w:eastAsia="Calibri" w:hAnsi="Calibri" w:cs="Times New Roman"/>
              <w:noProof/>
              <w:sz w:val="24"/>
              <w:szCs w:val="24"/>
            </w:rPr>
            <w:drawing>
              <wp:anchor distT="0" distB="0" distL="114300" distR="114300" simplePos="0" relativeHeight="251704320" behindDoc="0" locked="0" layoutInCell="1" allowOverlap="1" wp14:anchorId="0B656B98" wp14:editId="0D8F01FA">
                <wp:simplePos x="0" y="0"/>
                <wp:positionH relativeFrom="margin">
                  <wp:align>center</wp:align>
                </wp:positionH>
                <wp:positionV relativeFrom="paragraph">
                  <wp:posOffset>82550</wp:posOffset>
                </wp:positionV>
                <wp:extent cx="4104640" cy="4257381"/>
                <wp:effectExtent l="0" t="0" r="0" b="0"/>
                <wp:wrapNone/>
                <wp:docPr id="1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4640" cy="4257381"/>
                        </a:xfrm>
                        <a:prstGeom prst="rect">
                          <a:avLst/>
                        </a:prstGeom>
                        <a:noFill/>
                        <a:ln>
                          <a:noFill/>
                        </a:ln>
                      </pic:spPr>
                    </pic:pic>
                  </a:graphicData>
                </a:graphic>
                <wp14:sizeRelH relativeFrom="page">
                  <wp14:pctWidth>0</wp14:pctWidth>
                </wp14:sizeRelH>
                <wp14:sizeRelV relativeFrom="page">
                  <wp14:pctHeight>0</wp14:pctHeight>
                </wp14:sizeRelV>
              </wp:anchor>
            </w:drawing>
          </w:r>
          <w:r w:rsidR="009C241E">
            <w:rPr>
              <w:noProof/>
            </w:rPr>
            <mc:AlternateContent>
              <mc:Choice Requires="wpg">
                <w:drawing>
                  <wp:anchor distT="0" distB="0" distL="114300" distR="114300" simplePos="0" relativeHeight="251700224" behindDoc="1" locked="0" layoutInCell="1" allowOverlap="1" wp14:anchorId="068D45EB" wp14:editId="74BFFE5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391B6" w14:textId="49F8A01D" w:rsidR="00B46CC9" w:rsidRDefault="00B46CC9">
                                  <w:pPr>
                                    <w:pStyle w:val="NoSpacing"/>
                                    <w:spacing w:before="120"/>
                                    <w:jc w:val="center"/>
                                    <w:rPr>
                                      <w:color w:val="FFFFFF" w:themeColor="background1"/>
                                    </w:rPr>
                                  </w:pPr>
                                </w:p>
                                <w:p w14:paraId="01E9B343" w14:textId="0452FADC" w:rsidR="00B46CC9" w:rsidRDefault="00B46CC9">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EB108" w14:textId="62234B1B" w:rsidR="00B46CC9" w:rsidRDefault="00B46CC9">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68D45EB" id="Group 193" o:spid="_x0000_s1026" style="position:absolute;margin-left:0;margin-top:0;width:540.55pt;height:718.4pt;z-index:-25161625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16B391B6" w14:textId="49F8A01D" w:rsidR="00B46CC9" w:rsidRDefault="00B46CC9">
                            <w:pPr>
                              <w:pStyle w:val="NoSpacing"/>
                              <w:spacing w:before="120"/>
                              <w:jc w:val="center"/>
                              <w:rPr>
                                <w:color w:val="FFFFFF" w:themeColor="background1"/>
                              </w:rPr>
                            </w:pPr>
                          </w:p>
                          <w:p w14:paraId="01E9B343" w14:textId="0452FADC" w:rsidR="00B46CC9" w:rsidRDefault="00B46CC9">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D8EB108" w14:textId="62234B1B" w:rsidR="00B46CC9" w:rsidRDefault="00B46CC9">
                            <w:pPr>
                              <w:pStyle w:val="NoSpacing"/>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14:paraId="06F240FB" w14:textId="1F44B18B" w:rsidR="009C241E" w:rsidRDefault="009C241E">
          <w:pPr>
            <w:rPr>
              <w:rFonts w:asciiTheme="majorHAnsi" w:eastAsiaTheme="majorEastAsia" w:hAnsiTheme="majorHAnsi" w:cstheme="majorBidi"/>
              <w:color w:val="2E74B5" w:themeColor="accent1" w:themeShade="BF"/>
              <w:sz w:val="44"/>
              <w:szCs w:val="32"/>
            </w:rPr>
          </w:pPr>
          <w:r w:rsidRPr="00212EBB">
            <w:rPr>
              <w:noProof/>
            </w:rPr>
            <mc:AlternateContent>
              <mc:Choice Requires="wps">
                <w:drawing>
                  <wp:anchor distT="0" distB="0" distL="114300" distR="114300" simplePos="0" relativeHeight="251712512" behindDoc="0" locked="0" layoutInCell="1" allowOverlap="1" wp14:anchorId="7FE54F1F" wp14:editId="30365738">
                    <wp:simplePos x="0" y="0"/>
                    <wp:positionH relativeFrom="margin">
                      <wp:align>left</wp:align>
                    </wp:positionH>
                    <wp:positionV relativeFrom="paragraph">
                      <wp:posOffset>5537200</wp:posOffset>
                    </wp:positionV>
                    <wp:extent cx="5913755" cy="1390650"/>
                    <wp:effectExtent l="0" t="0" r="0" b="0"/>
                    <wp:wrapNone/>
                    <wp:docPr id="376" name="Text Box 376"/>
                    <wp:cNvGraphicFramePr/>
                    <a:graphic xmlns:a="http://schemas.openxmlformats.org/drawingml/2006/main">
                      <a:graphicData uri="http://schemas.microsoft.com/office/word/2010/wordprocessingShape">
                        <wps:wsp>
                          <wps:cNvSpPr txBox="1"/>
                          <wps:spPr>
                            <a:xfrm>
                              <a:off x="0" y="0"/>
                              <a:ext cx="5913755" cy="1390650"/>
                            </a:xfrm>
                            <a:prstGeom prst="rect">
                              <a:avLst/>
                            </a:prstGeom>
                            <a:noFill/>
                            <a:ln w="6350">
                              <a:noFill/>
                            </a:ln>
                          </wps:spPr>
                          <wps:txbx>
                            <w:txbxContent>
                              <w:p w14:paraId="1385F525" w14:textId="77777777" w:rsidR="00B46CC9" w:rsidRPr="002F3595" w:rsidRDefault="00B46CC9" w:rsidP="009C241E">
                                <w:pPr>
                                  <w:jc w:val="center"/>
                                  <w:rPr>
                                    <w:rFonts w:ascii="Open Sans Semibold" w:hAnsi="Open Sans Semibold" w:cs="Open Sans Semibold"/>
                                    <w:b/>
                                    <w:bCs/>
                                    <w:color w:val="FFFFFF" w:themeColor="background1"/>
                                    <w:sz w:val="72"/>
                                    <w:szCs w:val="72"/>
                                  </w:rPr>
                                </w:pPr>
                                <w:r w:rsidRPr="002F3595">
                                  <w:rPr>
                                    <w:rFonts w:ascii="Open Sans Semibold" w:hAnsi="Open Sans Semibold" w:cs="Open Sans Semibold"/>
                                    <w:b/>
                                    <w:bCs/>
                                    <w:color w:val="FFFFFF" w:themeColor="background1"/>
                                    <w:sz w:val="72"/>
                                    <w:szCs w:val="72"/>
                                  </w:rPr>
                                  <w:t>Communicable Disease</w:t>
                                </w:r>
                              </w:p>
                              <w:p w14:paraId="151A4C6F" w14:textId="77777777" w:rsidR="00B46CC9" w:rsidRPr="002F3595" w:rsidRDefault="00B46CC9" w:rsidP="009C241E">
                                <w:pPr>
                                  <w:jc w:val="center"/>
                                  <w:rPr>
                                    <w:rFonts w:ascii="Open Sans Semibold" w:hAnsi="Open Sans Semibold" w:cs="Open Sans Semibold"/>
                                    <w:b/>
                                    <w:bCs/>
                                    <w:color w:val="FFFFFF" w:themeColor="background1"/>
                                    <w:sz w:val="56"/>
                                    <w:szCs w:val="56"/>
                                  </w:rPr>
                                </w:pPr>
                                <w:r w:rsidRPr="002F3595">
                                  <w:rPr>
                                    <w:rFonts w:ascii="Open Sans Semibold" w:hAnsi="Open Sans Semibold" w:cs="Open Sans Semibold"/>
                                    <w:b/>
                                    <w:bCs/>
                                    <w:color w:val="FFFFFF" w:themeColor="background1"/>
                                    <w:sz w:val="56"/>
                                    <w:szCs w:val="56"/>
                                  </w:rPr>
                                  <w:t>Emergency Response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54F1F" id="Text Box 376" o:spid="_x0000_s1030" type="#_x0000_t202" style="position:absolute;margin-left:0;margin-top:436pt;width:465.65pt;height:109.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" filled="f" stroked="f" strokeweight=".5pt">
                    <v:textbox>
                      <w:txbxContent>
                        <w:p w14:paraId="1385F525" w14:textId="77777777" w:rsidR="00B46CC9" w:rsidRPr="002F3595" w:rsidRDefault="00B46CC9" w:rsidP="009C241E">
                          <w:pPr>
                            <w:jc w:val="center"/>
                            <w:rPr>
                              <w:rFonts w:ascii="Open Sans Semibold" w:hAnsi="Open Sans Semibold" w:cs="Open Sans Semibold"/>
                              <w:b/>
                              <w:bCs/>
                              <w:color w:val="FFFFFF" w:themeColor="background1"/>
                              <w:sz w:val="72"/>
                              <w:szCs w:val="72"/>
                            </w:rPr>
                          </w:pPr>
                          <w:r w:rsidRPr="002F3595">
                            <w:rPr>
                              <w:rFonts w:ascii="Open Sans Semibold" w:hAnsi="Open Sans Semibold" w:cs="Open Sans Semibold"/>
                              <w:b/>
                              <w:bCs/>
                              <w:color w:val="FFFFFF" w:themeColor="background1"/>
                              <w:sz w:val="72"/>
                              <w:szCs w:val="72"/>
                            </w:rPr>
                            <w:t>Communicable Disease</w:t>
                          </w:r>
                        </w:p>
                        <w:p w14:paraId="151A4C6F" w14:textId="77777777" w:rsidR="00B46CC9" w:rsidRPr="002F3595" w:rsidRDefault="00B46CC9" w:rsidP="009C241E">
                          <w:pPr>
                            <w:jc w:val="center"/>
                            <w:rPr>
                              <w:rFonts w:ascii="Open Sans Semibold" w:hAnsi="Open Sans Semibold" w:cs="Open Sans Semibold"/>
                              <w:b/>
                              <w:bCs/>
                              <w:color w:val="FFFFFF" w:themeColor="background1"/>
                              <w:sz w:val="56"/>
                              <w:szCs w:val="56"/>
                            </w:rPr>
                          </w:pPr>
                          <w:r w:rsidRPr="002F3595">
                            <w:rPr>
                              <w:rFonts w:ascii="Open Sans Semibold" w:hAnsi="Open Sans Semibold" w:cs="Open Sans Semibold"/>
                              <w:b/>
                              <w:bCs/>
                              <w:color w:val="FFFFFF" w:themeColor="background1"/>
                              <w:sz w:val="56"/>
                              <w:szCs w:val="56"/>
                            </w:rPr>
                            <w:t>Emergency Response Plan</w:t>
                          </w:r>
                        </w:p>
                      </w:txbxContent>
                    </v:textbox>
                    <w10:wrap anchorx="margin"/>
                  </v:shape>
                </w:pict>
              </mc:Fallback>
            </mc:AlternateContent>
          </w:r>
          <w:r w:rsidRPr="00C707C7">
            <w:rPr>
              <w:noProof/>
            </w:rPr>
            <mc:AlternateContent>
              <mc:Choice Requires="wpg">
                <w:drawing>
                  <wp:anchor distT="0" distB="0" distL="0" distR="0" simplePos="0" relativeHeight="251706368" behindDoc="0" locked="0" layoutInCell="0" allowOverlap="1" wp14:anchorId="47A6B388" wp14:editId="102A596D">
                    <wp:simplePos x="0" y="0"/>
                    <wp:positionH relativeFrom="page">
                      <wp:posOffset>487680</wp:posOffset>
                    </wp:positionH>
                    <wp:positionV relativeFrom="paragraph">
                      <wp:posOffset>4552950</wp:posOffset>
                    </wp:positionV>
                    <wp:extent cx="681355" cy="758825"/>
                    <wp:effectExtent l="0" t="0" r="0" b="0"/>
                    <wp:wrapTopAndBottom/>
                    <wp:docPr id="3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758825"/>
                              <a:chOff x="2141" y="137"/>
                              <a:chExt cx="1073" cy="1195"/>
                            </a:xfrm>
                          </wpg:grpSpPr>
                          <wpg:grpSp>
                            <wpg:cNvPr id="337" name="Group 4"/>
                            <wpg:cNvGrpSpPr>
                              <a:grpSpLocks/>
                            </wpg:cNvGrpSpPr>
                            <wpg:grpSpPr bwMode="auto">
                              <a:xfrm>
                                <a:off x="2141" y="137"/>
                                <a:ext cx="636" cy="1023"/>
                                <a:chOff x="2141" y="137"/>
                                <a:chExt cx="636" cy="1023"/>
                              </a:xfrm>
                            </wpg:grpSpPr>
                            <wps:wsp>
                              <wps:cNvPr id="338" name="Freeform 5"/>
                              <wps:cNvSpPr>
                                <a:spLocks/>
                              </wps:cNvSpPr>
                              <wps:spPr bwMode="auto">
                                <a:xfrm>
                                  <a:off x="2141" y="137"/>
                                  <a:ext cx="636" cy="1023"/>
                                </a:xfrm>
                                <a:custGeom>
                                  <a:avLst/>
                                  <a:gdLst>
                                    <a:gd name="T0" fmla="*/ 389 w 636"/>
                                    <a:gd name="T1" fmla="*/ 349 h 1023"/>
                                    <a:gd name="T2" fmla="*/ 372 w 636"/>
                                    <a:gd name="T3" fmla="*/ 353 h 1023"/>
                                    <a:gd name="T4" fmla="*/ 356 w 636"/>
                                    <a:gd name="T5" fmla="*/ 359 h 1023"/>
                                    <a:gd name="T6" fmla="*/ 342 w 636"/>
                                    <a:gd name="T7" fmla="*/ 368 h 1023"/>
                                    <a:gd name="T8" fmla="*/ 329 w 636"/>
                                    <a:gd name="T9" fmla="*/ 379 h 1023"/>
                                    <a:gd name="T10" fmla="*/ 288 w 636"/>
                                    <a:gd name="T11" fmla="*/ 421 h 1023"/>
                                    <a:gd name="T12" fmla="*/ 249 w 636"/>
                                    <a:gd name="T13" fmla="*/ 459 h 1023"/>
                                    <a:gd name="T14" fmla="*/ 208 w 636"/>
                                    <a:gd name="T15" fmla="*/ 494 h 1023"/>
                                    <a:gd name="T16" fmla="*/ 162 w 636"/>
                                    <a:gd name="T17" fmla="*/ 528 h 1023"/>
                                    <a:gd name="T18" fmla="*/ 121 w 636"/>
                                    <a:gd name="T19" fmla="*/ 561 h 1023"/>
                                    <a:gd name="T20" fmla="*/ 93 w 636"/>
                                    <a:gd name="T21" fmla="*/ 593 h 1023"/>
                                    <a:gd name="T22" fmla="*/ 74 w 636"/>
                                    <a:gd name="T23" fmla="*/ 625 h 1023"/>
                                    <a:gd name="T24" fmla="*/ 59 w 636"/>
                                    <a:gd name="T25" fmla="*/ 661 h 1023"/>
                                    <a:gd name="T26" fmla="*/ 43 w 636"/>
                                    <a:gd name="T27" fmla="*/ 710 h 1023"/>
                                    <a:gd name="T28" fmla="*/ 26 w 636"/>
                                    <a:gd name="T29" fmla="*/ 772 h 1023"/>
                                    <a:gd name="T30" fmla="*/ 12 w 636"/>
                                    <a:gd name="T31" fmla="*/ 835 h 1023"/>
                                    <a:gd name="T32" fmla="*/ 3 w 636"/>
                                    <a:gd name="T33" fmla="*/ 888 h 1023"/>
                                    <a:gd name="T34" fmla="*/ 0 w 636"/>
                                    <a:gd name="T35" fmla="*/ 928 h 1023"/>
                                    <a:gd name="T36" fmla="*/ 0 w 636"/>
                                    <a:gd name="T37" fmla="*/ 964 h 1023"/>
                                    <a:gd name="T38" fmla="*/ 8 w 636"/>
                                    <a:gd name="T39" fmla="*/ 993 h 1023"/>
                                    <a:gd name="T40" fmla="*/ 24 w 636"/>
                                    <a:gd name="T41" fmla="*/ 1012 h 1023"/>
                                    <a:gd name="T42" fmla="*/ 32 w 636"/>
                                    <a:gd name="T43" fmla="*/ 1016 h 1023"/>
                                    <a:gd name="T44" fmla="*/ 40 w 636"/>
                                    <a:gd name="T45" fmla="*/ 1020 h 1023"/>
                                    <a:gd name="T46" fmla="*/ 50 w 636"/>
                                    <a:gd name="T47" fmla="*/ 1022 h 1023"/>
                                    <a:gd name="T48" fmla="*/ 51 w 636"/>
                                    <a:gd name="T49" fmla="*/ 1021 h 1023"/>
                                    <a:gd name="T50" fmla="*/ 45 w 636"/>
                                    <a:gd name="T51" fmla="*/ 1016 h 1023"/>
                                    <a:gd name="T52" fmla="*/ 41 w 636"/>
                                    <a:gd name="T53" fmla="*/ 1010 h 1023"/>
                                    <a:gd name="T54" fmla="*/ 37 w 636"/>
                                    <a:gd name="T55" fmla="*/ 1002 h 1023"/>
                                    <a:gd name="T56" fmla="*/ 32 w 636"/>
                                    <a:gd name="T57" fmla="*/ 985 h 1023"/>
                                    <a:gd name="T58" fmla="*/ 30 w 636"/>
                                    <a:gd name="T59" fmla="*/ 967 h 1023"/>
                                    <a:gd name="T60" fmla="*/ 32 w 636"/>
                                    <a:gd name="T61" fmla="*/ 948 h 1023"/>
                                    <a:gd name="T62" fmla="*/ 38 w 636"/>
                                    <a:gd name="T63" fmla="*/ 928 h 1023"/>
                                    <a:gd name="T64" fmla="*/ 56 w 636"/>
                                    <a:gd name="T65" fmla="*/ 896 h 1023"/>
                                    <a:gd name="T66" fmla="*/ 82 w 636"/>
                                    <a:gd name="T67" fmla="*/ 865 h 1023"/>
                                    <a:gd name="T68" fmla="*/ 115 w 636"/>
                                    <a:gd name="T69" fmla="*/ 838 h 1023"/>
                                    <a:gd name="T70" fmla="*/ 155 w 636"/>
                                    <a:gd name="T71" fmla="*/ 814 h 1023"/>
                                    <a:gd name="T72" fmla="*/ 389 w 636"/>
                                    <a:gd name="T73" fmla="*/ 349 h 1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6" h="1023">
                                      <a:moveTo>
                                        <a:pt x="389" y="349"/>
                                      </a:moveTo>
                                      <a:lnTo>
                                        <a:pt x="372" y="353"/>
                                      </a:lnTo>
                                      <a:lnTo>
                                        <a:pt x="356" y="359"/>
                                      </a:lnTo>
                                      <a:lnTo>
                                        <a:pt x="342" y="368"/>
                                      </a:lnTo>
                                      <a:lnTo>
                                        <a:pt x="329" y="379"/>
                                      </a:lnTo>
                                      <a:lnTo>
                                        <a:pt x="288" y="421"/>
                                      </a:lnTo>
                                      <a:lnTo>
                                        <a:pt x="249" y="459"/>
                                      </a:lnTo>
                                      <a:lnTo>
                                        <a:pt x="208" y="494"/>
                                      </a:lnTo>
                                      <a:lnTo>
                                        <a:pt x="162" y="528"/>
                                      </a:lnTo>
                                      <a:lnTo>
                                        <a:pt x="121" y="561"/>
                                      </a:lnTo>
                                      <a:lnTo>
                                        <a:pt x="93" y="593"/>
                                      </a:lnTo>
                                      <a:lnTo>
                                        <a:pt x="74" y="625"/>
                                      </a:lnTo>
                                      <a:lnTo>
                                        <a:pt x="59" y="661"/>
                                      </a:lnTo>
                                      <a:lnTo>
                                        <a:pt x="43" y="710"/>
                                      </a:lnTo>
                                      <a:lnTo>
                                        <a:pt x="26" y="772"/>
                                      </a:lnTo>
                                      <a:lnTo>
                                        <a:pt x="12" y="835"/>
                                      </a:lnTo>
                                      <a:lnTo>
                                        <a:pt x="3" y="888"/>
                                      </a:lnTo>
                                      <a:lnTo>
                                        <a:pt x="0" y="928"/>
                                      </a:lnTo>
                                      <a:lnTo>
                                        <a:pt x="0" y="964"/>
                                      </a:lnTo>
                                      <a:lnTo>
                                        <a:pt x="8" y="993"/>
                                      </a:lnTo>
                                      <a:lnTo>
                                        <a:pt x="24" y="1012"/>
                                      </a:lnTo>
                                      <a:lnTo>
                                        <a:pt x="32" y="1016"/>
                                      </a:lnTo>
                                      <a:lnTo>
                                        <a:pt x="40" y="1020"/>
                                      </a:lnTo>
                                      <a:lnTo>
                                        <a:pt x="50" y="1022"/>
                                      </a:lnTo>
                                      <a:lnTo>
                                        <a:pt x="51" y="1021"/>
                                      </a:lnTo>
                                      <a:lnTo>
                                        <a:pt x="45" y="1016"/>
                                      </a:lnTo>
                                      <a:lnTo>
                                        <a:pt x="41" y="1010"/>
                                      </a:lnTo>
                                      <a:lnTo>
                                        <a:pt x="37" y="1002"/>
                                      </a:lnTo>
                                      <a:lnTo>
                                        <a:pt x="32" y="985"/>
                                      </a:lnTo>
                                      <a:lnTo>
                                        <a:pt x="30" y="967"/>
                                      </a:lnTo>
                                      <a:lnTo>
                                        <a:pt x="32" y="948"/>
                                      </a:lnTo>
                                      <a:lnTo>
                                        <a:pt x="38" y="928"/>
                                      </a:lnTo>
                                      <a:lnTo>
                                        <a:pt x="56" y="896"/>
                                      </a:lnTo>
                                      <a:lnTo>
                                        <a:pt x="82" y="865"/>
                                      </a:lnTo>
                                      <a:lnTo>
                                        <a:pt x="115" y="838"/>
                                      </a:lnTo>
                                      <a:lnTo>
                                        <a:pt x="155" y="814"/>
                                      </a:lnTo>
                                      <a:lnTo>
                                        <a:pt x="389" y="349"/>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6"/>
                              <wps:cNvSpPr>
                                <a:spLocks/>
                              </wps:cNvSpPr>
                              <wps:spPr bwMode="auto">
                                <a:xfrm>
                                  <a:off x="2141" y="137"/>
                                  <a:ext cx="636" cy="1023"/>
                                </a:xfrm>
                                <a:custGeom>
                                  <a:avLst/>
                                  <a:gdLst>
                                    <a:gd name="T0" fmla="*/ 635 w 636"/>
                                    <a:gd name="T1" fmla="*/ 12 h 1023"/>
                                    <a:gd name="T2" fmla="*/ 609 w 636"/>
                                    <a:gd name="T3" fmla="*/ 0 h 1023"/>
                                    <a:gd name="T4" fmla="*/ 577 w 636"/>
                                    <a:gd name="T5" fmla="*/ 39 h 1023"/>
                                    <a:gd name="T6" fmla="*/ 550 w 636"/>
                                    <a:gd name="T7" fmla="*/ 82 h 1023"/>
                                    <a:gd name="T8" fmla="*/ 526 w 636"/>
                                    <a:gd name="T9" fmla="*/ 125 h 1023"/>
                                    <a:gd name="T10" fmla="*/ 188 w 636"/>
                                    <a:gd name="T11" fmla="*/ 799 h 1023"/>
                                    <a:gd name="T12" fmla="*/ 207 w 636"/>
                                    <a:gd name="T13" fmla="*/ 792 h 1023"/>
                                    <a:gd name="T14" fmla="*/ 227 w 636"/>
                                    <a:gd name="T15" fmla="*/ 787 h 1023"/>
                                    <a:gd name="T16" fmla="*/ 246 w 636"/>
                                    <a:gd name="T17" fmla="*/ 782 h 1023"/>
                                    <a:gd name="T18" fmla="*/ 265 w 636"/>
                                    <a:gd name="T19" fmla="*/ 778 h 1023"/>
                                    <a:gd name="T20" fmla="*/ 269 w 636"/>
                                    <a:gd name="T21" fmla="*/ 777 h 1023"/>
                                    <a:gd name="T22" fmla="*/ 583 w 636"/>
                                    <a:gd name="T23" fmla="*/ 151 h 1023"/>
                                    <a:gd name="T24" fmla="*/ 604 w 636"/>
                                    <a:gd name="T25" fmla="*/ 107 h 1023"/>
                                    <a:gd name="T26" fmla="*/ 622 w 636"/>
                                    <a:gd name="T27" fmla="*/ 60 h 1023"/>
                                    <a:gd name="T28" fmla="*/ 634 w 636"/>
                                    <a:gd name="T29" fmla="*/ 17 h 1023"/>
                                    <a:gd name="T30" fmla="*/ 635 w 636"/>
                                    <a:gd name="T31" fmla="*/ 12 h 1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6" h="1023">
                                      <a:moveTo>
                                        <a:pt x="635" y="12"/>
                                      </a:moveTo>
                                      <a:lnTo>
                                        <a:pt x="609" y="0"/>
                                      </a:lnTo>
                                      <a:lnTo>
                                        <a:pt x="577" y="39"/>
                                      </a:lnTo>
                                      <a:lnTo>
                                        <a:pt x="550" y="82"/>
                                      </a:lnTo>
                                      <a:lnTo>
                                        <a:pt x="526" y="125"/>
                                      </a:lnTo>
                                      <a:lnTo>
                                        <a:pt x="188" y="799"/>
                                      </a:lnTo>
                                      <a:lnTo>
                                        <a:pt x="207" y="792"/>
                                      </a:lnTo>
                                      <a:lnTo>
                                        <a:pt x="227" y="787"/>
                                      </a:lnTo>
                                      <a:lnTo>
                                        <a:pt x="246" y="782"/>
                                      </a:lnTo>
                                      <a:lnTo>
                                        <a:pt x="265" y="778"/>
                                      </a:lnTo>
                                      <a:lnTo>
                                        <a:pt x="269" y="777"/>
                                      </a:lnTo>
                                      <a:lnTo>
                                        <a:pt x="583" y="151"/>
                                      </a:lnTo>
                                      <a:lnTo>
                                        <a:pt x="604" y="107"/>
                                      </a:lnTo>
                                      <a:lnTo>
                                        <a:pt x="622" y="60"/>
                                      </a:lnTo>
                                      <a:lnTo>
                                        <a:pt x="634" y="17"/>
                                      </a:lnTo>
                                      <a:lnTo>
                                        <a:pt x="635" y="12"/>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32" y="736"/>
                                <a:ext cx="1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1"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50" y="685"/>
                                <a:ext cx="1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63" y="1070"/>
                                <a:ext cx="6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3" name="Group 10"/>
                            <wpg:cNvGrpSpPr>
                              <a:grpSpLocks/>
                            </wpg:cNvGrpSpPr>
                            <wpg:grpSpPr bwMode="auto">
                              <a:xfrm>
                                <a:off x="2194" y="495"/>
                                <a:ext cx="1020" cy="659"/>
                                <a:chOff x="2194" y="495"/>
                                <a:chExt cx="1020" cy="659"/>
                              </a:xfrm>
                            </wpg:grpSpPr>
                            <wps:wsp>
                              <wps:cNvPr id="344" name="Freeform 11"/>
                              <wps:cNvSpPr>
                                <a:spLocks/>
                              </wps:cNvSpPr>
                              <wps:spPr bwMode="auto">
                                <a:xfrm>
                                  <a:off x="2194" y="495"/>
                                  <a:ext cx="1020" cy="659"/>
                                </a:xfrm>
                                <a:custGeom>
                                  <a:avLst/>
                                  <a:gdLst>
                                    <a:gd name="T0" fmla="*/ 308 w 1020"/>
                                    <a:gd name="T1" fmla="*/ 285 h 659"/>
                                    <a:gd name="T2" fmla="*/ 347 w 1020"/>
                                    <a:gd name="T3" fmla="*/ 295 h 659"/>
                                    <a:gd name="T4" fmla="*/ 371 w 1020"/>
                                    <a:gd name="T5" fmla="*/ 323 h 659"/>
                                    <a:gd name="T6" fmla="*/ 373 w 1020"/>
                                    <a:gd name="T7" fmla="*/ 357 h 659"/>
                                    <a:gd name="T8" fmla="*/ 352 w 1020"/>
                                    <a:gd name="T9" fmla="*/ 386 h 659"/>
                                    <a:gd name="T10" fmla="*/ 284 w 1020"/>
                                    <a:gd name="T11" fmla="*/ 424 h 659"/>
                                    <a:gd name="T12" fmla="*/ 197 w 1020"/>
                                    <a:gd name="T13" fmla="*/ 446 h 659"/>
                                    <a:gd name="T14" fmla="*/ 158 w 1020"/>
                                    <a:gd name="T15" fmla="*/ 457 h 659"/>
                                    <a:gd name="T16" fmla="*/ 92 w 1020"/>
                                    <a:gd name="T17" fmla="*/ 487 h 659"/>
                                    <a:gd name="T18" fmla="*/ 25 w 1020"/>
                                    <a:gd name="T19" fmla="*/ 545 h 659"/>
                                    <a:gd name="T20" fmla="*/ 1 w 1020"/>
                                    <a:gd name="T21" fmla="*/ 594 h 659"/>
                                    <a:gd name="T22" fmla="*/ 1 w 1020"/>
                                    <a:gd name="T23" fmla="*/ 622 h 659"/>
                                    <a:gd name="T24" fmla="*/ 19 w 1020"/>
                                    <a:gd name="T25" fmla="*/ 651 h 659"/>
                                    <a:gd name="T26" fmla="*/ 87 w 1020"/>
                                    <a:gd name="T27" fmla="*/ 656 h 659"/>
                                    <a:gd name="T28" fmla="*/ 164 w 1020"/>
                                    <a:gd name="T29" fmla="*/ 641 h 659"/>
                                    <a:gd name="T30" fmla="*/ 204 w 1020"/>
                                    <a:gd name="T31" fmla="*/ 627 h 659"/>
                                    <a:gd name="T32" fmla="*/ 332 w 1020"/>
                                    <a:gd name="T33" fmla="*/ 582 h 659"/>
                                    <a:gd name="T34" fmla="*/ 483 w 1020"/>
                                    <a:gd name="T35" fmla="*/ 550 h 659"/>
                                    <a:gd name="T36" fmla="*/ 584 w 1020"/>
                                    <a:gd name="T37" fmla="*/ 542 h 659"/>
                                    <a:gd name="T38" fmla="*/ 770 w 1020"/>
                                    <a:gd name="T39" fmla="*/ 528 h 659"/>
                                    <a:gd name="T40" fmla="*/ 922 w 1020"/>
                                    <a:gd name="T41" fmla="*/ 492 h 659"/>
                                    <a:gd name="T42" fmla="*/ 627 w 1020"/>
                                    <a:gd name="T43" fmla="*/ 480 h 659"/>
                                    <a:gd name="T44" fmla="*/ 592 w 1020"/>
                                    <a:gd name="T45" fmla="*/ 475 h 659"/>
                                    <a:gd name="T46" fmla="*/ 405 w 1020"/>
                                    <a:gd name="T47" fmla="*/ 455 h 659"/>
                                    <a:gd name="T48" fmla="*/ 449 w 1020"/>
                                    <a:gd name="T49" fmla="*/ 410 h 659"/>
                                    <a:gd name="T50" fmla="*/ 521 w 1020"/>
                                    <a:gd name="T51" fmla="*/ 383 h 659"/>
                                    <a:gd name="T52" fmla="*/ 513 w 1020"/>
                                    <a:gd name="T53" fmla="*/ 362 h 659"/>
                                    <a:gd name="T54" fmla="*/ 508 w 1020"/>
                                    <a:gd name="T55" fmla="*/ 340 h 659"/>
                                    <a:gd name="T56" fmla="*/ 515 w 1020"/>
                                    <a:gd name="T57" fmla="*/ 310 h 659"/>
                                    <a:gd name="T58" fmla="*/ 554 w 1020"/>
                                    <a:gd name="T59" fmla="*/ 259 h 659"/>
                                    <a:gd name="T60" fmla="*/ 621 w 1020"/>
                                    <a:gd name="T61" fmla="*/ 169 h 659"/>
                                    <a:gd name="T62" fmla="*/ 677 w 1020"/>
                                    <a:gd name="T63" fmla="*/ 159 h 659"/>
                                    <a:gd name="T64" fmla="*/ 700 w 1020"/>
                                    <a:gd name="T65" fmla="*/ 142 h 659"/>
                                    <a:gd name="T66" fmla="*/ 927 w 1020"/>
                                    <a:gd name="T67" fmla="*/ 138 h 659"/>
                                    <a:gd name="T68" fmla="*/ 831 w 1020"/>
                                    <a:gd name="T69" fmla="*/ 89 h 659"/>
                                    <a:gd name="T70" fmla="*/ 471 w 1020"/>
                                    <a:gd name="T71" fmla="*/ 4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20" h="659">
                                      <a:moveTo>
                                        <a:pt x="451" y="0"/>
                                      </a:moveTo>
                                      <a:lnTo>
                                        <a:pt x="308" y="285"/>
                                      </a:lnTo>
                                      <a:lnTo>
                                        <a:pt x="329" y="288"/>
                                      </a:lnTo>
                                      <a:lnTo>
                                        <a:pt x="347" y="295"/>
                                      </a:lnTo>
                                      <a:lnTo>
                                        <a:pt x="361" y="307"/>
                                      </a:lnTo>
                                      <a:lnTo>
                                        <a:pt x="371" y="323"/>
                                      </a:lnTo>
                                      <a:lnTo>
                                        <a:pt x="375" y="340"/>
                                      </a:lnTo>
                                      <a:lnTo>
                                        <a:pt x="373" y="357"/>
                                      </a:lnTo>
                                      <a:lnTo>
                                        <a:pt x="365" y="373"/>
                                      </a:lnTo>
                                      <a:lnTo>
                                        <a:pt x="352" y="386"/>
                                      </a:lnTo>
                                      <a:lnTo>
                                        <a:pt x="318" y="409"/>
                                      </a:lnTo>
                                      <a:lnTo>
                                        <a:pt x="284" y="424"/>
                                      </a:lnTo>
                                      <a:lnTo>
                                        <a:pt x="250" y="434"/>
                                      </a:lnTo>
                                      <a:lnTo>
                                        <a:pt x="197" y="446"/>
                                      </a:lnTo>
                                      <a:lnTo>
                                        <a:pt x="177" y="451"/>
                                      </a:lnTo>
                                      <a:lnTo>
                                        <a:pt x="158" y="457"/>
                                      </a:lnTo>
                                      <a:lnTo>
                                        <a:pt x="138" y="464"/>
                                      </a:lnTo>
                                      <a:lnTo>
                                        <a:pt x="92" y="487"/>
                                      </a:lnTo>
                                      <a:lnTo>
                                        <a:pt x="54" y="514"/>
                                      </a:lnTo>
                                      <a:lnTo>
                                        <a:pt x="25" y="545"/>
                                      </a:lnTo>
                                      <a:lnTo>
                                        <a:pt x="6" y="578"/>
                                      </a:lnTo>
                                      <a:lnTo>
                                        <a:pt x="1" y="594"/>
                                      </a:lnTo>
                                      <a:lnTo>
                                        <a:pt x="0" y="608"/>
                                      </a:lnTo>
                                      <a:lnTo>
                                        <a:pt x="1" y="622"/>
                                      </a:lnTo>
                                      <a:lnTo>
                                        <a:pt x="5" y="634"/>
                                      </a:lnTo>
                                      <a:lnTo>
                                        <a:pt x="19" y="651"/>
                                      </a:lnTo>
                                      <a:lnTo>
                                        <a:pt x="46" y="658"/>
                                      </a:lnTo>
                                      <a:lnTo>
                                        <a:pt x="87" y="656"/>
                                      </a:lnTo>
                                      <a:lnTo>
                                        <a:pt x="145" y="646"/>
                                      </a:lnTo>
                                      <a:lnTo>
                                        <a:pt x="164" y="641"/>
                                      </a:lnTo>
                                      <a:lnTo>
                                        <a:pt x="184" y="634"/>
                                      </a:lnTo>
                                      <a:lnTo>
                                        <a:pt x="204" y="627"/>
                                      </a:lnTo>
                                      <a:lnTo>
                                        <a:pt x="275" y="600"/>
                                      </a:lnTo>
                                      <a:lnTo>
                                        <a:pt x="332" y="582"/>
                                      </a:lnTo>
                                      <a:lnTo>
                                        <a:pt x="400" y="564"/>
                                      </a:lnTo>
                                      <a:lnTo>
                                        <a:pt x="483" y="550"/>
                                      </a:lnTo>
                                      <a:lnTo>
                                        <a:pt x="582" y="542"/>
                                      </a:lnTo>
                                      <a:lnTo>
                                        <a:pt x="584" y="542"/>
                                      </a:lnTo>
                                      <a:lnTo>
                                        <a:pt x="680" y="537"/>
                                      </a:lnTo>
                                      <a:lnTo>
                                        <a:pt x="770" y="528"/>
                                      </a:lnTo>
                                      <a:lnTo>
                                        <a:pt x="851" y="513"/>
                                      </a:lnTo>
                                      <a:lnTo>
                                        <a:pt x="922" y="492"/>
                                      </a:lnTo>
                                      <a:lnTo>
                                        <a:pt x="939" y="480"/>
                                      </a:lnTo>
                                      <a:lnTo>
                                        <a:pt x="627" y="480"/>
                                      </a:lnTo>
                                      <a:lnTo>
                                        <a:pt x="603" y="479"/>
                                      </a:lnTo>
                                      <a:lnTo>
                                        <a:pt x="592" y="475"/>
                                      </a:lnTo>
                                      <a:lnTo>
                                        <a:pt x="376" y="475"/>
                                      </a:lnTo>
                                      <a:lnTo>
                                        <a:pt x="405" y="455"/>
                                      </a:lnTo>
                                      <a:lnTo>
                                        <a:pt x="429" y="434"/>
                                      </a:lnTo>
                                      <a:lnTo>
                                        <a:pt x="449" y="410"/>
                                      </a:lnTo>
                                      <a:lnTo>
                                        <a:pt x="467" y="383"/>
                                      </a:lnTo>
                                      <a:lnTo>
                                        <a:pt x="521" y="383"/>
                                      </a:lnTo>
                                      <a:lnTo>
                                        <a:pt x="518" y="375"/>
                                      </a:lnTo>
                                      <a:lnTo>
                                        <a:pt x="513" y="362"/>
                                      </a:lnTo>
                                      <a:lnTo>
                                        <a:pt x="508" y="349"/>
                                      </a:lnTo>
                                      <a:lnTo>
                                        <a:pt x="508" y="340"/>
                                      </a:lnTo>
                                      <a:lnTo>
                                        <a:pt x="508" y="331"/>
                                      </a:lnTo>
                                      <a:lnTo>
                                        <a:pt x="515" y="310"/>
                                      </a:lnTo>
                                      <a:lnTo>
                                        <a:pt x="530" y="288"/>
                                      </a:lnTo>
                                      <a:lnTo>
                                        <a:pt x="554" y="259"/>
                                      </a:lnTo>
                                      <a:lnTo>
                                        <a:pt x="584" y="221"/>
                                      </a:lnTo>
                                      <a:lnTo>
                                        <a:pt x="621" y="169"/>
                                      </a:lnTo>
                                      <a:lnTo>
                                        <a:pt x="673" y="169"/>
                                      </a:lnTo>
                                      <a:lnTo>
                                        <a:pt x="677" y="159"/>
                                      </a:lnTo>
                                      <a:lnTo>
                                        <a:pt x="689" y="147"/>
                                      </a:lnTo>
                                      <a:lnTo>
                                        <a:pt x="700" y="142"/>
                                      </a:lnTo>
                                      <a:lnTo>
                                        <a:pt x="711" y="138"/>
                                      </a:lnTo>
                                      <a:lnTo>
                                        <a:pt x="927" y="138"/>
                                      </a:lnTo>
                                      <a:lnTo>
                                        <a:pt x="917" y="129"/>
                                      </a:lnTo>
                                      <a:lnTo>
                                        <a:pt x="831" y="89"/>
                                      </a:lnTo>
                                      <a:lnTo>
                                        <a:pt x="529" y="18"/>
                                      </a:lnTo>
                                      <a:lnTo>
                                        <a:pt x="471" y="4"/>
                                      </a:lnTo>
                                      <a:lnTo>
                                        <a:pt x="451" y="0"/>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
                              <wps:cNvSpPr>
                                <a:spLocks/>
                              </wps:cNvSpPr>
                              <wps:spPr bwMode="auto">
                                <a:xfrm>
                                  <a:off x="2194" y="495"/>
                                  <a:ext cx="1020" cy="659"/>
                                </a:xfrm>
                                <a:custGeom>
                                  <a:avLst/>
                                  <a:gdLst>
                                    <a:gd name="T0" fmla="*/ 584 w 1020"/>
                                    <a:gd name="T1" fmla="*/ 542 h 659"/>
                                    <a:gd name="T2" fmla="*/ 582 w 1020"/>
                                    <a:gd name="T3" fmla="*/ 542 h 659"/>
                                    <a:gd name="T4" fmla="*/ 582 w 1020"/>
                                    <a:gd name="T5" fmla="*/ 542 h 659"/>
                                    <a:gd name="T6" fmla="*/ 582 w 1020"/>
                                    <a:gd name="T7" fmla="*/ 542 h 659"/>
                                    <a:gd name="T8" fmla="*/ 584 w 1020"/>
                                    <a:gd name="T9" fmla="*/ 542 h 659"/>
                                  </a:gdLst>
                                  <a:ahLst/>
                                  <a:cxnLst>
                                    <a:cxn ang="0">
                                      <a:pos x="T0" y="T1"/>
                                    </a:cxn>
                                    <a:cxn ang="0">
                                      <a:pos x="T2" y="T3"/>
                                    </a:cxn>
                                    <a:cxn ang="0">
                                      <a:pos x="T4" y="T5"/>
                                    </a:cxn>
                                    <a:cxn ang="0">
                                      <a:pos x="T6" y="T7"/>
                                    </a:cxn>
                                    <a:cxn ang="0">
                                      <a:pos x="T8" y="T9"/>
                                    </a:cxn>
                                  </a:cxnLst>
                                  <a:rect l="0" t="0" r="r" b="b"/>
                                  <a:pathLst>
                                    <a:path w="1020" h="659">
                                      <a:moveTo>
                                        <a:pt x="584" y="542"/>
                                      </a:moveTo>
                                      <a:lnTo>
                                        <a:pt x="582" y="542"/>
                                      </a:lnTo>
                                      <a:lnTo>
                                        <a:pt x="582" y="542"/>
                                      </a:lnTo>
                                      <a:lnTo>
                                        <a:pt x="582" y="542"/>
                                      </a:lnTo>
                                      <a:lnTo>
                                        <a:pt x="584" y="542"/>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3"/>
                              <wps:cNvSpPr>
                                <a:spLocks/>
                              </wps:cNvSpPr>
                              <wps:spPr bwMode="auto">
                                <a:xfrm>
                                  <a:off x="2194" y="495"/>
                                  <a:ext cx="1020" cy="659"/>
                                </a:xfrm>
                                <a:custGeom>
                                  <a:avLst/>
                                  <a:gdLst>
                                    <a:gd name="T0" fmla="*/ 731 w 1020"/>
                                    <a:gd name="T1" fmla="*/ 349 h 659"/>
                                    <a:gd name="T2" fmla="*/ 660 w 1020"/>
                                    <a:gd name="T3" fmla="*/ 349 h 659"/>
                                    <a:gd name="T4" fmla="*/ 671 w 1020"/>
                                    <a:gd name="T5" fmla="*/ 351 h 659"/>
                                    <a:gd name="T6" fmla="*/ 676 w 1020"/>
                                    <a:gd name="T7" fmla="*/ 361 h 659"/>
                                    <a:gd name="T8" fmla="*/ 679 w 1020"/>
                                    <a:gd name="T9" fmla="*/ 380 h 659"/>
                                    <a:gd name="T10" fmla="*/ 686 w 1020"/>
                                    <a:gd name="T11" fmla="*/ 400 h 659"/>
                                    <a:gd name="T12" fmla="*/ 702 w 1020"/>
                                    <a:gd name="T13" fmla="*/ 425 h 659"/>
                                    <a:gd name="T14" fmla="*/ 727 w 1020"/>
                                    <a:gd name="T15" fmla="*/ 451 h 659"/>
                                    <a:gd name="T16" fmla="*/ 764 w 1020"/>
                                    <a:gd name="T17" fmla="*/ 477 h 659"/>
                                    <a:gd name="T18" fmla="*/ 708 w 1020"/>
                                    <a:gd name="T19" fmla="*/ 477 h 659"/>
                                    <a:gd name="T20" fmla="*/ 627 w 1020"/>
                                    <a:gd name="T21" fmla="*/ 480 h 659"/>
                                    <a:gd name="T22" fmla="*/ 939 w 1020"/>
                                    <a:gd name="T23" fmla="*/ 480 h 659"/>
                                    <a:gd name="T24" fmla="*/ 969 w 1020"/>
                                    <a:gd name="T25" fmla="*/ 458 h 659"/>
                                    <a:gd name="T26" fmla="*/ 973 w 1020"/>
                                    <a:gd name="T27" fmla="*/ 453 h 659"/>
                                    <a:gd name="T28" fmla="*/ 826 w 1020"/>
                                    <a:gd name="T29" fmla="*/ 453 h 659"/>
                                    <a:gd name="T30" fmla="*/ 806 w 1020"/>
                                    <a:gd name="T31" fmla="*/ 448 h 659"/>
                                    <a:gd name="T32" fmla="*/ 785 w 1020"/>
                                    <a:gd name="T33" fmla="*/ 434 h 659"/>
                                    <a:gd name="T34" fmla="*/ 768 w 1020"/>
                                    <a:gd name="T35" fmla="*/ 412 h 659"/>
                                    <a:gd name="T36" fmla="*/ 761 w 1020"/>
                                    <a:gd name="T37" fmla="*/ 399 h 659"/>
                                    <a:gd name="T38" fmla="*/ 744 w 1020"/>
                                    <a:gd name="T39" fmla="*/ 369 h 659"/>
                                    <a:gd name="T40" fmla="*/ 735 w 1020"/>
                                    <a:gd name="T41" fmla="*/ 354 h 659"/>
                                    <a:gd name="T42" fmla="*/ 731 w 1020"/>
                                    <a:gd name="T43" fmla="*/ 349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0" h="659">
                                      <a:moveTo>
                                        <a:pt x="731" y="349"/>
                                      </a:moveTo>
                                      <a:lnTo>
                                        <a:pt x="660" y="349"/>
                                      </a:lnTo>
                                      <a:lnTo>
                                        <a:pt x="671" y="351"/>
                                      </a:lnTo>
                                      <a:lnTo>
                                        <a:pt x="676" y="361"/>
                                      </a:lnTo>
                                      <a:lnTo>
                                        <a:pt x="679" y="380"/>
                                      </a:lnTo>
                                      <a:lnTo>
                                        <a:pt x="686" y="400"/>
                                      </a:lnTo>
                                      <a:lnTo>
                                        <a:pt x="702" y="425"/>
                                      </a:lnTo>
                                      <a:lnTo>
                                        <a:pt x="727" y="451"/>
                                      </a:lnTo>
                                      <a:lnTo>
                                        <a:pt x="764" y="477"/>
                                      </a:lnTo>
                                      <a:lnTo>
                                        <a:pt x="708" y="477"/>
                                      </a:lnTo>
                                      <a:lnTo>
                                        <a:pt x="627" y="480"/>
                                      </a:lnTo>
                                      <a:lnTo>
                                        <a:pt x="939" y="480"/>
                                      </a:lnTo>
                                      <a:lnTo>
                                        <a:pt x="969" y="458"/>
                                      </a:lnTo>
                                      <a:lnTo>
                                        <a:pt x="973" y="453"/>
                                      </a:lnTo>
                                      <a:lnTo>
                                        <a:pt x="826" y="453"/>
                                      </a:lnTo>
                                      <a:lnTo>
                                        <a:pt x="806" y="448"/>
                                      </a:lnTo>
                                      <a:lnTo>
                                        <a:pt x="785" y="434"/>
                                      </a:lnTo>
                                      <a:lnTo>
                                        <a:pt x="768" y="412"/>
                                      </a:lnTo>
                                      <a:lnTo>
                                        <a:pt x="761" y="399"/>
                                      </a:lnTo>
                                      <a:lnTo>
                                        <a:pt x="744" y="369"/>
                                      </a:lnTo>
                                      <a:lnTo>
                                        <a:pt x="735" y="354"/>
                                      </a:lnTo>
                                      <a:lnTo>
                                        <a:pt x="731" y="349"/>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4"/>
                              <wps:cNvSpPr>
                                <a:spLocks/>
                              </wps:cNvSpPr>
                              <wps:spPr bwMode="auto">
                                <a:xfrm>
                                  <a:off x="2194" y="495"/>
                                  <a:ext cx="1020" cy="659"/>
                                </a:xfrm>
                                <a:custGeom>
                                  <a:avLst/>
                                  <a:gdLst>
                                    <a:gd name="T0" fmla="*/ 445 w 1020"/>
                                    <a:gd name="T1" fmla="*/ 467 h 659"/>
                                    <a:gd name="T2" fmla="*/ 412 w 1020"/>
                                    <a:gd name="T3" fmla="*/ 469 h 659"/>
                                    <a:gd name="T4" fmla="*/ 376 w 1020"/>
                                    <a:gd name="T5" fmla="*/ 475 h 659"/>
                                    <a:gd name="T6" fmla="*/ 592 w 1020"/>
                                    <a:gd name="T7" fmla="*/ 475 h 659"/>
                                    <a:gd name="T8" fmla="*/ 584 w 1020"/>
                                    <a:gd name="T9" fmla="*/ 473 h 659"/>
                                    <a:gd name="T10" fmla="*/ 579 w 1020"/>
                                    <a:gd name="T11" fmla="*/ 470 h 659"/>
                                    <a:gd name="T12" fmla="*/ 511 w 1020"/>
                                    <a:gd name="T13" fmla="*/ 470 h 659"/>
                                    <a:gd name="T14" fmla="*/ 478 w 1020"/>
                                    <a:gd name="T15" fmla="*/ 467 h 659"/>
                                    <a:gd name="T16" fmla="*/ 445 w 1020"/>
                                    <a:gd name="T17" fmla="*/ 467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0" h="659">
                                      <a:moveTo>
                                        <a:pt x="445" y="467"/>
                                      </a:moveTo>
                                      <a:lnTo>
                                        <a:pt x="412" y="469"/>
                                      </a:lnTo>
                                      <a:lnTo>
                                        <a:pt x="376" y="475"/>
                                      </a:lnTo>
                                      <a:lnTo>
                                        <a:pt x="592" y="475"/>
                                      </a:lnTo>
                                      <a:lnTo>
                                        <a:pt x="584" y="473"/>
                                      </a:lnTo>
                                      <a:lnTo>
                                        <a:pt x="579" y="470"/>
                                      </a:lnTo>
                                      <a:lnTo>
                                        <a:pt x="511" y="470"/>
                                      </a:lnTo>
                                      <a:lnTo>
                                        <a:pt x="478" y="467"/>
                                      </a:lnTo>
                                      <a:lnTo>
                                        <a:pt x="445" y="467"/>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5"/>
                              <wps:cNvSpPr>
                                <a:spLocks/>
                              </wps:cNvSpPr>
                              <wps:spPr bwMode="auto">
                                <a:xfrm>
                                  <a:off x="2194" y="495"/>
                                  <a:ext cx="1020" cy="659"/>
                                </a:xfrm>
                                <a:custGeom>
                                  <a:avLst/>
                                  <a:gdLst>
                                    <a:gd name="T0" fmla="*/ 521 w 1020"/>
                                    <a:gd name="T1" fmla="*/ 383 h 659"/>
                                    <a:gd name="T2" fmla="*/ 467 w 1020"/>
                                    <a:gd name="T3" fmla="*/ 383 h 659"/>
                                    <a:gd name="T4" fmla="*/ 470 w 1020"/>
                                    <a:gd name="T5" fmla="*/ 404 h 659"/>
                                    <a:gd name="T6" fmla="*/ 482 w 1020"/>
                                    <a:gd name="T7" fmla="*/ 430 h 659"/>
                                    <a:gd name="T8" fmla="*/ 497 w 1020"/>
                                    <a:gd name="T9" fmla="*/ 454 h 659"/>
                                    <a:gd name="T10" fmla="*/ 511 w 1020"/>
                                    <a:gd name="T11" fmla="*/ 470 h 659"/>
                                    <a:gd name="T12" fmla="*/ 579 w 1020"/>
                                    <a:gd name="T13" fmla="*/ 470 h 659"/>
                                    <a:gd name="T14" fmla="*/ 569 w 1020"/>
                                    <a:gd name="T15" fmla="*/ 463 h 659"/>
                                    <a:gd name="T16" fmla="*/ 558 w 1020"/>
                                    <a:gd name="T17" fmla="*/ 451 h 659"/>
                                    <a:gd name="T18" fmla="*/ 548 w 1020"/>
                                    <a:gd name="T19" fmla="*/ 438 h 659"/>
                                    <a:gd name="T20" fmla="*/ 541 w 1020"/>
                                    <a:gd name="T21" fmla="*/ 426 h 659"/>
                                    <a:gd name="T22" fmla="*/ 532 w 1020"/>
                                    <a:gd name="T23" fmla="*/ 409 h 659"/>
                                    <a:gd name="T24" fmla="*/ 524 w 1020"/>
                                    <a:gd name="T25" fmla="*/ 391 h 659"/>
                                    <a:gd name="T26" fmla="*/ 521 w 1020"/>
                                    <a:gd name="T27" fmla="*/ 383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0" h="659">
                                      <a:moveTo>
                                        <a:pt x="521" y="383"/>
                                      </a:moveTo>
                                      <a:lnTo>
                                        <a:pt x="467" y="383"/>
                                      </a:lnTo>
                                      <a:lnTo>
                                        <a:pt x="470" y="404"/>
                                      </a:lnTo>
                                      <a:lnTo>
                                        <a:pt x="482" y="430"/>
                                      </a:lnTo>
                                      <a:lnTo>
                                        <a:pt x="497" y="454"/>
                                      </a:lnTo>
                                      <a:lnTo>
                                        <a:pt x="511" y="470"/>
                                      </a:lnTo>
                                      <a:lnTo>
                                        <a:pt x="579" y="470"/>
                                      </a:lnTo>
                                      <a:lnTo>
                                        <a:pt x="569" y="463"/>
                                      </a:lnTo>
                                      <a:lnTo>
                                        <a:pt x="558" y="451"/>
                                      </a:lnTo>
                                      <a:lnTo>
                                        <a:pt x="548" y="438"/>
                                      </a:lnTo>
                                      <a:lnTo>
                                        <a:pt x="541" y="426"/>
                                      </a:lnTo>
                                      <a:lnTo>
                                        <a:pt x="532" y="409"/>
                                      </a:lnTo>
                                      <a:lnTo>
                                        <a:pt x="524" y="391"/>
                                      </a:lnTo>
                                      <a:lnTo>
                                        <a:pt x="521" y="383"/>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6"/>
                              <wps:cNvSpPr>
                                <a:spLocks/>
                              </wps:cNvSpPr>
                              <wps:spPr bwMode="auto">
                                <a:xfrm>
                                  <a:off x="2194" y="495"/>
                                  <a:ext cx="1020" cy="659"/>
                                </a:xfrm>
                                <a:custGeom>
                                  <a:avLst/>
                                  <a:gdLst>
                                    <a:gd name="T0" fmla="*/ 990 w 1020"/>
                                    <a:gd name="T1" fmla="*/ 426 h 659"/>
                                    <a:gd name="T2" fmla="*/ 866 w 1020"/>
                                    <a:gd name="T3" fmla="*/ 426 h 659"/>
                                    <a:gd name="T4" fmla="*/ 863 w 1020"/>
                                    <a:gd name="T5" fmla="*/ 438 h 659"/>
                                    <a:gd name="T6" fmla="*/ 853 w 1020"/>
                                    <a:gd name="T7" fmla="*/ 445 h 659"/>
                                    <a:gd name="T8" fmla="*/ 842 w 1020"/>
                                    <a:gd name="T9" fmla="*/ 450 h 659"/>
                                    <a:gd name="T10" fmla="*/ 826 w 1020"/>
                                    <a:gd name="T11" fmla="*/ 453 h 659"/>
                                    <a:gd name="T12" fmla="*/ 973 w 1020"/>
                                    <a:gd name="T13" fmla="*/ 453 h 659"/>
                                    <a:gd name="T14" fmla="*/ 990 w 1020"/>
                                    <a:gd name="T15" fmla="*/ 426 h 6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0" h="659">
                                      <a:moveTo>
                                        <a:pt x="990" y="426"/>
                                      </a:moveTo>
                                      <a:lnTo>
                                        <a:pt x="866" y="426"/>
                                      </a:lnTo>
                                      <a:lnTo>
                                        <a:pt x="863" y="438"/>
                                      </a:lnTo>
                                      <a:lnTo>
                                        <a:pt x="853" y="445"/>
                                      </a:lnTo>
                                      <a:lnTo>
                                        <a:pt x="842" y="450"/>
                                      </a:lnTo>
                                      <a:lnTo>
                                        <a:pt x="826" y="453"/>
                                      </a:lnTo>
                                      <a:lnTo>
                                        <a:pt x="973" y="453"/>
                                      </a:lnTo>
                                      <a:lnTo>
                                        <a:pt x="990" y="426"/>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7"/>
                              <wps:cNvSpPr>
                                <a:spLocks/>
                              </wps:cNvSpPr>
                              <wps:spPr bwMode="auto">
                                <a:xfrm>
                                  <a:off x="2194" y="495"/>
                                  <a:ext cx="1020" cy="659"/>
                                </a:xfrm>
                                <a:custGeom>
                                  <a:avLst/>
                                  <a:gdLst>
                                    <a:gd name="T0" fmla="*/ 927 w 1020"/>
                                    <a:gd name="T1" fmla="*/ 138 h 659"/>
                                    <a:gd name="T2" fmla="*/ 711 w 1020"/>
                                    <a:gd name="T3" fmla="*/ 138 h 659"/>
                                    <a:gd name="T4" fmla="*/ 723 w 1020"/>
                                    <a:gd name="T5" fmla="*/ 143 h 659"/>
                                    <a:gd name="T6" fmla="*/ 701 w 1020"/>
                                    <a:gd name="T7" fmla="*/ 153 h 659"/>
                                    <a:gd name="T8" fmla="*/ 690 w 1020"/>
                                    <a:gd name="T9" fmla="*/ 171 h 659"/>
                                    <a:gd name="T10" fmla="*/ 689 w 1020"/>
                                    <a:gd name="T11" fmla="*/ 197 h 659"/>
                                    <a:gd name="T12" fmla="*/ 701 w 1020"/>
                                    <a:gd name="T13" fmla="*/ 230 h 659"/>
                                    <a:gd name="T14" fmla="*/ 718 w 1020"/>
                                    <a:gd name="T15" fmla="*/ 265 h 659"/>
                                    <a:gd name="T16" fmla="*/ 724 w 1020"/>
                                    <a:gd name="T17" fmla="*/ 279 h 659"/>
                                    <a:gd name="T18" fmla="*/ 751 w 1020"/>
                                    <a:gd name="T19" fmla="*/ 332 h 659"/>
                                    <a:gd name="T20" fmla="*/ 757 w 1020"/>
                                    <a:gd name="T21" fmla="*/ 344 h 659"/>
                                    <a:gd name="T22" fmla="*/ 764 w 1020"/>
                                    <a:gd name="T23" fmla="*/ 357 h 659"/>
                                    <a:gd name="T24" fmla="*/ 783 w 1020"/>
                                    <a:gd name="T25" fmla="*/ 392 h 659"/>
                                    <a:gd name="T26" fmla="*/ 802 w 1020"/>
                                    <a:gd name="T27" fmla="*/ 420 h 659"/>
                                    <a:gd name="T28" fmla="*/ 823 w 1020"/>
                                    <a:gd name="T29" fmla="*/ 435 h 659"/>
                                    <a:gd name="T30" fmla="*/ 845 w 1020"/>
                                    <a:gd name="T31" fmla="*/ 437 h 659"/>
                                    <a:gd name="T32" fmla="*/ 866 w 1020"/>
                                    <a:gd name="T33" fmla="*/ 426 h 659"/>
                                    <a:gd name="T34" fmla="*/ 990 w 1020"/>
                                    <a:gd name="T35" fmla="*/ 426 h 659"/>
                                    <a:gd name="T36" fmla="*/ 1000 w 1020"/>
                                    <a:gd name="T37" fmla="*/ 411 h 659"/>
                                    <a:gd name="T38" fmla="*/ 1003 w 1020"/>
                                    <a:gd name="T39" fmla="*/ 401 h 659"/>
                                    <a:gd name="T40" fmla="*/ 836 w 1020"/>
                                    <a:gd name="T41" fmla="*/ 401 h 659"/>
                                    <a:gd name="T42" fmla="*/ 821 w 1020"/>
                                    <a:gd name="T43" fmla="*/ 389 h 659"/>
                                    <a:gd name="T44" fmla="*/ 810 w 1020"/>
                                    <a:gd name="T45" fmla="*/ 368 h 659"/>
                                    <a:gd name="T46" fmla="*/ 800 w 1020"/>
                                    <a:gd name="T47" fmla="*/ 343 h 659"/>
                                    <a:gd name="T48" fmla="*/ 788 w 1020"/>
                                    <a:gd name="T49" fmla="*/ 316 h 659"/>
                                    <a:gd name="T50" fmla="*/ 776 w 1020"/>
                                    <a:gd name="T51" fmla="*/ 291 h 659"/>
                                    <a:gd name="T52" fmla="*/ 764 w 1020"/>
                                    <a:gd name="T53" fmla="*/ 266 h 659"/>
                                    <a:gd name="T54" fmla="*/ 749 w 1020"/>
                                    <a:gd name="T55" fmla="*/ 241 h 659"/>
                                    <a:gd name="T56" fmla="*/ 735 w 1020"/>
                                    <a:gd name="T57" fmla="*/ 218 h 659"/>
                                    <a:gd name="T58" fmla="*/ 724 w 1020"/>
                                    <a:gd name="T59" fmla="*/ 196 h 659"/>
                                    <a:gd name="T60" fmla="*/ 724 w 1020"/>
                                    <a:gd name="T61" fmla="*/ 178 h 659"/>
                                    <a:gd name="T62" fmla="*/ 739 w 1020"/>
                                    <a:gd name="T63" fmla="*/ 163 h 659"/>
                                    <a:gd name="T64" fmla="*/ 754 w 1020"/>
                                    <a:gd name="T65" fmla="*/ 155 h 659"/>
                                    <a:gd name="T66" fmla="*/ 780 w 1020"/>
                                    <a:gd name="T67" fmla="*/ 149 h 659"/>
                                    <a:gd name="T68" fmla="*/ 939 w 1020"/>
                                    <a:gd name="T69" fmla="*/ 149 h 659"/>
                                    <a:gd name="T70" fmla="*/ 927 w 1020"/>
                                    <a:gd name="T71" fmla="*/ 138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20" h="659">
                                      <a:moveTo>
                                        <a:pt x="927" y="138"/>
                                      </a:moveTo>
                                      <a:lnTo>
                                        <a:pt x="711" y="138"/>
                                      </a:lnTo>
                                      <a:lnTo>
                                        <a:pt x="723" y="143"/>
                                      </a:lnTo>
                                      <a:lnTo>
                                        <a:pt x="701" y="153"/>
                                      </a:lnTo>
                                      <a:lnTo>
                                        <a:pt x="690" y="171"/>
                                      </a:lnTo>
                                      <a:lnTo>
                                        <a:pt x="689" y="197"/>
                                      </a:lnTo>
                                      <a:lnTo>
                                        <a:pt x="701" y="230"/>
                                      </a:lnTo>
                                      <a:lnTo>
                                        <a:pt x="718" y="265"/>
                                      </a:lnTo>
                                      <a:lnTo>
                                        <a:pt x="724" y="279"/>
                                      </a:lnTo>
                                      <a:lnTo>
                                        <a:pt x="751" y="332"/>
                                      </a:lnTo>
                                      <a:lnTo>
                                        <a:pt x="757" y="344"/>
                                      </a:lnTo>
                                      <a:lnTo>
                                        <a:pt x="764" y="357"/>
                                      </a:lnTo>
                                      <a:lnTo>
                                        <a:pt x="783" y="392"/>
                                      </a:lnTo>
                                      <a:lnTo>
                                        <a:pt x="802" y="420"/>
                                      </a:lnTo>
                                      <a:lnTo>
                                        <a:pt x="823" y="435"/>
                                      </a:lnTo>
                                      <a:lnTo>
                                        <a:pt x="845" y="437"/>
                                      </a:lnTo>
                                      <a:lnTo>
                                        <a:pt x="866" y="426"/>
                                      </a:lnTo>
                                      <a:lnTo>
                                        <a:pt x="990" y="426"/>
                                      </a:lnTo>
                                      <a:lnTo>
                                        <a:pt x="1000" y="411"/>
                                      </a:lnTo>
                                      <a:lnTo>
                                        <a:pt x="1003" y="401"/>
                                      </a:lnTo>
                                      <a:lnTo>
                                        <a:pt x="836" y="401"/>
                                      </a:lnTo>
                                      <a:lnTo>
                                        <a:pt x="821" y="389"/>
                                      </a:lnTo>
                                      <a:lnTo>
                                        <a:pt x="810" y="368"/>
                                      </a:lnTo>
                                      <a:lnTo>
                                        <a:pt x="800" y="343"/>
                                      </a:lnTo>
                                      <a:lnTo>
                                        <a:pt x="788" y="316"/>
                                      </a:lnTo>
                                      <a:lnTo>
                                        <a:pt x="776" y="291"/>
                                      </a:lnTo>
                                      <a:lnTo>
                                        <a:pt x="764" y="266"/>
                                      </a:lnTo>
                                      <a:lnTo>
                                        <a:pt x="749" y="241"/>
                                      </a:lnTo>
                                      <a:lnTo>
                                        <a:pt x="735" y="218"/>
                                      </a:lnTo>
                                      <a:lnTo>
                                        <a:pt x="724" y="196"/>
                                      </a:lnTo>
                                      <a:lnTo>
                                        <a:pt x="724" y="178"/>
                                      </a:lnTo>
                                      <a:lnTo>
                                        <a:pt x="739" y="163"/>
                                      </a:lnTo>
                                      <a:lnTo>
                                        <a:pt x="754" y="155"/>
                                      </a:lnTo>
                                      <a:lnTo>
                                        <a:pt x="780" y="149"/>
                                      </a:lnTo>
                                      <a:lnTo>
                                        <a:pt x="939" y="149"/>
                                      </a:lnTo>
                                      <a:lnTo>
                                        <a:pt x="927" y="138"/>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8"/>
                              <wps:cNvSpPr>
                                <a:spLocks/>
                              </wps:cNvSpPr>
                              <wps:spPr bwMode="auto">
                                <a:xfrm>
                                  <a:off x="2194" y="495"/>
                                  <a:ext cx="1020" cy="659"/>
                                </a:xfrm>
                                <a:custGeom>
                                  <a:avLst/>
                                  <a:gdLst>
                                    <a:gd name="T0" fmla="*/ 939 w 1020"/>
                                    <a:gd name="T1" fmla="*/ 149 h 659"/>
                                    <a:gd name="T2" fmla="*/ 780 w 1020"/>
                                    <a:gd name="T3" fmla="*/ 149 h 659"/>
                                    <a:gd name="T4" fmla="*/ 806 w 1020"/>
                                    <a:gd name="T5" fmla="*/ 154 h 659"/>
                                    <a:gd name="T6" fmla="*/ 829 w 1020"/>
                                    <a:gd name="T7" fmla="*/ 168 h 659"/>
                                    <a:gd name="T8" fmla="*/ 848 w 1020"/>
                                    <a:gd name="T9" fmla="*/ 191 h 659"/>
                                    <a:gd name="T10" fmla="*/ 863 w 1020"/>
                                    <a:gd name="T11" fmla="*/ 216 h 659"/>
                                    <a:gd name="T12" fmla="*/ 876 w 1020"/>
                                    <a:gd name="T13" fmla="*/ 240 h 659"/>
                                    <a:gd name="T14" fmla="*/ 887 w 1020"/>
                                    <a:gd name="T15" fmla="*/ 265 h 659"/>
                                    <a:gd name="T16" fmla="*/ 900 w 1020"/>
                                    <a:gd name="T17" fmla="*/ 294 h 659"/>
                                    <a:gd name="T18" fmla="*/ 907 w 1020"/>
                                    <a:gd name="T19" fmla="*/ 323 h 659"/>
                                    <a:gd name="T20" fmla="*/ 907 w 1020"/>
                                    <a:gd name="T21" fmla="*/ 325 h 659"/>
                                    <a:gd name="T22" fmla="*/ 905 w 1020"/>
                                    <a:gd name="T23" fmla="*/ 351 h 659"/>
                                    <a:gd name="T24" fmla="*/ 893 w 1020"/>
                                    <a:gd name="T25" fmla="*/ 374 h 659"/>
                                    <a:gd name="T26" fmla="*/ 872 w 1020"/>
                                    <a:gd name="T27" fmla="*/ 391 h 659"/>
                                    <a:gd name="T28" fmla="*/ 857 w 1020"/>
                                    <a:gd name="T29" fmla="*/ 398 h 659"/>
                                    <a:gd name="T30" fmla="*/ 836 w 1020"/>
                                    <a:gd name="T31" fmla="*/ 401 h 659"/>
                                    <a:gd name="T32" fmla="*/ 1003 w 1020"/>
                                    <a:gd name="T33" fmla="*/ 401 h 659"/>
                                    <a:gd name="T34" fmla="*/ 1016 w 1020"/>
                                    <a:gd name="T35" fmla="*/ 354 h 659"/>
                                    <a:gd name="T36" fmla="*/ 1019 w 1020"/>
                                    <a:gd name="T37" fmla="*/ 293 h 659"/>
                                    <a:gd name="T38" fmla="*/ 1019 w 1020"/>
                                    <a:gd name="T39" fmla="*/ 291 h 659"/>
                                    <a:gd name="T40" fmla="*/ 1008 w 1020"/>
                                    <a:gd name="T41" fmla="*/ 239 h 659"/>
                                    <a:gd name="T42" fmla="*/ 975 w 1020"/>
                                    <a:gd name="T43" fmla="*/ 182 h 659"/>
                                    <a:gd name="T44" fmla="*/ 939 w 1020"/>
                                    <a:gd name="T45" fmla="*/ 149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20" h="659">
                                      <a:moveTo>
                                        <a:pt x="939" y="149"/>
                                      </a:moveTo>
                                      <a:lnTo>
                                        <a:pt x="780" y="149"/>
                                      </a:lnTo>
                                      <a:lnTo>
                                        <a:pt x="806" y="154"/>
                                      </a:lnTo>
                                      <a:lnTo>
                                        <a:pt x="829" y="168"/>
                                      </a:lnTo>
                                      <a:lnTo>
                                        <a:pt x="848" y="191"/>
                                      </a:lnTo>
                                      <a:lnTo>
                                        <a:pt x="863" y="216"/>
                                      </a:lnTo>
                                      <a:lnTo>
                                        <a:pt x="876" y="240"/>
                                      </a:lnTo>
                                      <a:lnTo>
                                        <a:pt x="887" y="265"/>
                                      </a:lnTo>
                                      <a:lnTo>
                                        <a:pt x="900" y="294"/>
                                      </a:lnTo>
                                      <a:lnTo>
                                        <a:pt x="907" y="323"/>
                                      </a:lnTo>
                                      <a:lnTo>
                                        <a:pt x="907" y="325"/>
                                      </a:lnTo>
                                      <a:lnTo>
                                        <a:pt x="905" y="351"/>
                                      </a:lnTo>
                                      <a:lnTo>
                                        <a:pt x="893" y="374"/>
                                      </a:lnTo>
                                      <a:lnTo>
                                        <a:pt x="872" y="391"/>
                                      </a:lnTo>
                                      <a:lnTo>
                                        <a:pt x="857" y="398"/>
                                      </a:lnTo>
                                      <a:lnTo>
                                        <a:pt x="836" y="401"/>
                                      </a:lnTo>
                                      <a:lnTo>
                                        <a:pt x="1003" y="401"/>
                                      </a:lnTo>
                                      <a:lnTo>
                                        <a:pt x="1016" y="354"/>
                                      </a:lnTo>
                                      <a:lnTo>
                                        <a:pt x="1019" y="293"/>
                                      </a:lnTo>
                                      <a:lnTo>
                                        <a:pt x="1019" y="291"/>
                                      </a:lnTo>
                                      <a:lnTo>
                                        <a:pt x="1008" y="239"/>
                                      </a:lnTo>
                                      <a:lnTo>
                                        <a:pt x="975" y="182"/>
                                      </a:lnTo>
                                      <a:lnTo>
                                        <a:pt x="939" y="149"/>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9"/>
                              <wps:cNvSpPr>
                                <a:spLocks/>
                              </wps:cNvSpPr>
                              <wps:spPr bwMode="auto">
                                <a:xfrm>
                                  <a:off x="2194" y="495"/>
                                  <a:ext cx="1020" cy="659"/>
                                </a:xfrm>
                                <a:custGeom>
                                  <a:avLst/>
                                  <a:gdLst>
                                    <a:gd name="T0" fmla="*/ 673 w 1020"/>
                                    <a:gd name="T1" fmla="*/ 169 h 659"/>
                                    <a:gd name="T2" fmla="*/ 621 w 1020"/>
                                    <a:gd name="T3" fmla="*/ 169 h 659"/>
                                    <a:gd name="T4" fmla="*/ 613 w 1020"/>
                                    <a:gd name="T5" fmla="*/ 215 h 659"/>
                                    <a:gd name="T6" fmla="*/ 615 w 1020"/>
                                    <a:gd name="T7" fmla="*/ 248 h 659"/>
                                    <a:gd name="T8" fmla="*/ 625 w 1020"/>
                                    <a:gd name="T9" fmla="*/ 272 h 659"/>
                                    <a:gd name="T10" fmla="*/ 640 w 1020"/>
                                    <a:gd name="T11" fmla="*/ 293 h 659"/>
                                    <a:gd name="T12" fmla="*/ 649 w 1020"/>
                                    <a:gd name="T13" fmla="*/ 313 h 659"/>
                                    <a:gd name="T14" fmla="*/ 648 w 1020"/>
                                    <a:gd name="T15" fmla="*/ 331 h 659"/>
                                    <a:gd name="T16" fmla="*/ 643 w 1020"/>
                                    <a:gd name="T17" fmla="*/ 345 h 659"/>
                                    <a:gd name="T18" fmla="*/ 640 w 1020"/>
                                    <a:gd name="T19" fmla="*/ 351 h 659"/>
                                    <a:gd name="T20" fmla="*/ 660 w 1020"/>
                                    <a:gd name="T21" fmla="*/ 349 h 659"/>
                                    <a:gd name="T22" fmla="*/ 731 w 1020"/>
                                    <a:gd name="T23" fmla="*/ 349 h 659"/>
                                    <a:gd name="T24" fmla="*/ 726 w 1020"/>
                                    <a:gd name="T25" fmla="*/ 342 h 659"/>
                                    <a:gd name="T26" fmla="*/ 717 w 1020"/>
                                    <a:gd name="T27" fmla="*/ 335 h 659"/>
                                    <a:gd name="T28" fmla="*/ 708 w 1020"/>
                                    <a:gd name="T29" fmla="*/ 332 h 659"/>
                                    <a:gd name="T30" fmla="*/ 701 w 1020"/>
                                    <a:gd name="T31" fmla="*/ 332 h 659"/>
                                    <a:gd name="T32" fmla="*/ 705 w 1020"/>
                                    <a:gd name="T33" fmla="*/ 325 h 659"/>
                                    <a:gd name="T34" fmla="*/ 707 w 1020"/>
                                    <a:gd name="T35" fmla="*/ 316 h 659"/>
                                    <a:gd name="T36" fmla="*/ 707 w 1020"/>
                                    <a:gd name="T37" fmla="*/ 305 h 659"/>
                                    <a:gd name="T38" fmla="*/ 703 w 1020"/>
                                    <a:gd name="T39" fmla="*/ 291 h 659"/>
                                    <a:gd name="T40" fmla="*/ 696 w 1020"/>
                                    <a:gd name="T41" fmla="*/ 275 h 659"/>
                                    <a:gd name="T42" fmla="*/ 682 w 1020"/>
                                    <a:gd name="T43" fmla="*/ 243 h 659"/>
                                    <a:gd name="T44" fmla="*/ 676 w 1020"/>
                                    <a:gd name="T45" fmla="*/ 230 h 659"/>
                                    <a:gd name="T46" fmla="*/ 668 w 1020"/>
                                    <a:gd name="T47" fmla="*/ 203 h 659"/>
                                    <a:gd name="T48" fmla="*/ 669 w 1020"/>
                                    <a:gd name="T49" fmla="*/ 178 h 659"/>
                                    <a:gd name="T50" fmla="*/ 673 w 1020"/>
                                    <a:gd name="T51" fmla="*/ 169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20" h="659">
                                      <a:moveTo>
                                        <a:pt x="673" y="169"/>
                                      </a:moveTo>
                                      <a:lnTo>
                                        <a:pt x="621" y="169"/>
                                      </a:lnTo>
                                      <a:lnTo>
                                        <a:pt x="613" y="215"/>
                                      </a:lnTo>
                                      <a:lnTo>
                                        <a:pt x="615" y="248"/>
                                      </a:lnTo>
                                      <a:lnTo>
                                        <a:pt x="625" y="272"/>
                                      </a:lnTo>
                                      <a:lnTo>
                                        <a:pt x="640" y="293"/>
                                      </a:lnTo>
                                      <a:lnTo>
                                        <a:pt x="649" y="313"/>
                                      </a:lnTo>
                                      <a:lnTo>
                                        <a:pt x="648" y="331"/>
                                      </a:lnTo>
                                      <a:lnTo>
                                        <a:pt x="643" y="345"/>
                                      </a:lnTo>
                                      <a:lnTo>
                                        <a:pt x="640" y="351"/>
                                      </a:lnTo>
                                      <a:lnTo>
                                        <a:pt x="660" y="349"/>
                                      </a:lnTo>
                                      <a:lnTo>
                                        <a:pt x="731" y="349"/>
                                      </a:lnTo>
                                      <a:lnTo>
                                        <a:pt x="726" y="342"/>
                                      </a:lnTo>
                                      <a:lnTo>
                                        <a:pt x="717" y="335"/>
                                      </a:lnTo>
                                      <a:lnTo>
                                        <a:pt x="708" y="332"/>
                                      </a:lnTo>
                                      <a:lnTo>
                                        <a:pt x="701" y="332"/>
                                      </a:lnTo>
                                      <a:lnTo>
                                        <a:pt x="705" y="325"/>
                                      </a:lnTo>
                                      <a:lnTo>
                                        <a:pt x="707" y="316"/>
                                      </a:lnTo>
                                      <a:lnTo>
                                        <a:pt x="707" y="305"/>
                                      </a:lnTo>
                                      <a:lnTo>
                                        <a:pt x="703" y="291"/>
                                      </a:lnTo>
                                      <a:lnTo>
                                        <a:pt x="696" y="275"/>
                                      </a:lnTo>
                                      <a:lnTo>
                                        <a:pt x="682" y="243"/>
                                      </a:lnTo>
                                      <a:lnTo>
                                        <a:pt x="676" y="230"/>
                                      </a:lnTo>
                                      <a:lnTo>
                                        <a:pt x="668" y="203"/>
                                      </a:lnTo>
                                      <a:lnTo>
                                        <a:pt x="669" y="178"/>
                                      </a:lnTo>
                                      <a:lnTo>
                                        <a:pt x="673" y="169"/>
                                      </a:lnTo>
                                      <a:close/>
                                    </a:path>
                                  </a:pathLst>
                                </a:custGeom>
                                <a:solidFill>
                                  <a:srgbClr val="527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A2619E" id="Group 3" o:spid="_x0000_s1026" style="position:absolute;margin-left:38.4pt;margin-top:358.5pt;width:53.65pt;height:59.75pt;z-index:251706368;mso-wrap-distance-left:0;mso-wrap-distance-right:0;mso-position-horizontal-relative:page" coordorigin="2141,137" coordsize="1073,1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" o:allowincell="f">
                    <v:group id="Group 4" o:spid="_x0000_s1027" style="position:absolute;left:2141;top:137;width:636;height:1023" coordorigin="2141,137" coordsize="636,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5" o:spid="_x0000_s1028" style="position:absolute;left:2141;top:137;width:636;height:1023;visibility:visible;mso-wrap-style:square;v-text-anchor:top" coordsize="636,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" path="m389,349r-17,4l356,359r-14,9l329,379r-41,42l249,459r-41,35l162,528r-41,33l93,593,74,625,59,661,43,710,26,772,12,835,3,888,,928r,36l8,993r16,19l32,1016r8,4l50,1022r1,-1l45,1016r-4,-6l37,1002,32,985,30,967r2,-19l38,928,56,896,82,865r33,-27l155,814,389,349xe" fillcolor="#527d97" stroked="f">
                        <v:path arrowok="t" o:connecttype="custom" o:connectlocs="389,349;372,353;356,359;342,368;329,379;288,421;249,459;208,494;162,528;121,561;93,593;74,625;59,661;43,710;26,772;12,835;3,888;0,928;0,964;8,993;24,1012;32,1016;40,1020;50,1022;51,1021;45,1016;41,1010;37,1002;32,985;30,967;32,948;38,928;56,896;82,865;115,838;155,814;389,349" o:connectangles="0,0,0,0,0,0,0,0,0,0,0,0,0,0,0,0,0,0,0,0,0,0,0,0,0,0,0,0,0,0,0,0,0,0,0,0,0"/>
                      </v:shape>
                      <v:shape id="Freeform 6" o:spid="_x0000_s1029" style="position:absolute;left:2141;top:137;width:636;height:1023;visibility:visible;mso-wrap-style:square;v-text-anchor:top" coordsize="636,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" path="m635,12l609,,577,39,550,82r-24,43l188,799r19,-7l227,787r19,-5l265,778r4,-1l583,151r21,-44l622,60,634,17r1,-5xe" fillcolor="#527d97" stroked="f">
                        <v:path arrowok="t" o:connecttype="custom" o:connectlocs="635,12;609,0;577,39;550,82;526,125;188,799;207,792;227,787;246,782;265,778;269,777;583,151;604,107;622,60;634,17;635,12" o:connectangles="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732;top:736;width:16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">
                      <v:imagedata r:id="rId12" o:title=""/>
                    </v:shape>
                    <v:shape id="Picture 8" o:spid="_x0000_s1031" type="#_x0000_t75" style="position:absolute;left:2950;top:685;width:1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">
                      <v:imagedata r:id="rId13" o:title=""/>
                    </v:shape>
                    <v:shape id="Picture 9" o:spid="_x0000_s1032" type="#_x0000_t75" style="position:absolute;left:2163;top:1070;width:60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">
                      <v:imagedata r:id="rId14" o:title=""/>
                    </v:shape>
                    <v:group id="Group 10" o:spid="_x0000_s1033" style="position:absolute;left:2194;top:495;width:1020;height:659" coordorigin="2194,495"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1" o:spid="_x0000_s1034"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" path="m451,l308,285r21,3l347,295r14,12l371,323r4,17l373,357r-8,16l352,386r-34,23l284,424r-34,10l197,446r-20,5l158,457r-20,7l92,487,54,514,25,545,6,578,1,594,,608r1,14l5,634r14,17l46,658r41,-2l145,646r19,-5l184,634r20,-7l275,600r57,-18l400,564r83,-14l582,542r2,l680,537r90,-9l851,513r71,-21l939,480r-312,l603,479r-11,-4l376,475r29,-20l429,434r20,-24l467,383r54,l518,375r-5,-13l508,349r,-9l508,331r7,-21l530,288r24,-29l584,221r37,-52l673,169r4,-10l689,147r11,-5l711,138r216,l917,129,831,89,529,18,471,4,451,xe" fillcolor="#527d97" stroked="f">
                        <v:path arrowok="t" o:connecttype="custom" o:connectlocs="308,285;347,295;371,323;373,357;352,386;284,424;197,446;158,457;92,487;25,545;1,594;1,622;19,651;87,656;164,641;204,627;332,582;483,550;584,542;770,528;922,492;627,480;592,475;405,455;449,410;521,383;513,362;508,340;515,310;554,259;621,169;677,159;700,142;927,138;831,89;471,4" o:connectangles="0,0,0,0,0,0,0,0,0,0,0,0,0,0,0,0,0,0,0,0,0,0,0,0,0,0,0,0,0,0,0,0,0,0,0,0"/>
                      </v:shape>
                      <v:shape id="Freeform 12" o:spid="_x0000_s1035"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" path="m584,542r-2,l582,542r,l584,542xe" fillcolor="#527d97" stroked="f">
                        <v:path arrowok="t" o:connecttype="custom" o:connectlocs="584,542;582,542;582,542;582,542;584,542" o:connectangles="0,0,0,0,0"/>
                      </v:shape>
                      <v:shape id="Freeform 13" o:spid="_x0000_s1036"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" path="m731,349r-71,l671,351r5,10l679,380r7,20l702,425r25,26l764,477r-56,l627,480r312,l969,458r4,-5l826,453r-20,-5l785,434,768,412r-7,-13l744,369r-9,-15l731,349xe" fillcolor="#527d97" stroked="f">
                        <v:path arrowok="t" o:connecttype="custom" o:connectlocs="731,349;660,349;671,351;676,361;679,380;686,400;702,425;727,451;764,477;708,477;627,480;939,480;969,458;973,453;826,453;806,448;785,434;768,412;761,399;744,369;735,354;731,349" o:connectangles="0,0,0,0,0,0,0,0,0,0,0,0,0,0,0,0,0,0,0,0,0,0"/>
                      </v:shape>
                      <v:shape id="Freeform 14" o:spid="_x0000_s1037"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" path="m445,467r-33,2l376,475r216,l584,473r-5,-3l511,470r-33,-3l445,467xe" fillcolor="#527d97" stroked="f">
                        <v:path arrowok="t" o:connecttype="custom" o:connectlocs="445,467;412,469;376,475;592,475;584,473;579,470;511,470;478,467;445,467" o:connectangles="0,0,0,0,0,0,0,0,0"/>
                      </v:shape>
                      <v:shape id="Freeform 15" o:spid="_x0000_s1038"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" path="m521,383r-54,l470,404r12,26l497,454r14,16l579,470r-10,-7l558,451,548,438r-7,-12l532,409r-8,-18l521,383xe" fillcolor="#527d97" stroked="f">
                        <v:path arrowok="t" o:connecttype="custom" o:connectlocs="521,383;467,383;470,404;482,430;497,454;511,470;579,470;569,463;558,451;548,438;541,426;532,409;524,391;521,383" o:connectangles="0,0,0,0,0,0,0,0,0,0,0,0,0,0"/>
                      </v:shape>
                      <v:shape id="Freeform 16" o:spid="_x0000_s1039"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" path="m990,426r-124,l863,438r-10,7l842,450r-16,3l973,453r17,-27xe" fillcolor="#527d97" stroked="f">
                        <v:path arrowok="t" o:connecttype="custom" o:connectlocs="990,426;866,426;863,438;853,445;842,450;826,453;973,453;990,426" o:connectangles="0,0,0,0,0,0,0,0"/>
                      </v:shape>
                      <v:shape id="Freeform 17" o:spid="_x0000_s1040"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" path="m927,138r-216,l723,143r-22,10l690,171r-1,26l701,230r17,35l724,279r27,53l757,344r7,13l783,392r19,28l823,435r22,2l866,426r124,l1000,411r3,-10l836,401,821,389,810,368,800,343,788,316,776,291,764,266,749,241,735,218,724,196r,-18l739,163r15,-8l780,149r159,l927,138xe" fillcolor="#527d97" stroked="f">
                        <v:path arrowok="t" o:connecttype="custom" o:connectlocs="927,138;711,138;723,143;701,153;690,171;689,197;701,230;718,265;724,279;751,332;757,344;764,357;783,392;802,420;823,435;845,437;866,426;990,426;1000,411;1003,401;836,401;821,389;810,368;800,343;788,316;776,291;764,266;749,241;735,218;724,196;724,178;739,163;754,155;780,149;939,149;927,138" o:connectangles="0,0,0,0,0,0,0,0,0,0,0,0,0,0,0,0,0,0,0,0,0,0,0,0,0,0,0,0,0,0,0,0,0,0,0,0"/>
                      </v:shape>
                      <v:shape id="Freeform 18" o:spid="_x0000_s1041"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" path="m939,149r-159,l806,154r23,14l848,191r15,25l876,240r11,25l900,294r7,29l907,325r-2,26l893,374r-21,17l857,398r-21,3l1003,401r13,-47l1019,293r,-2l1008,239,975,182,939,149xe" fillcolor="#527d97" stroked="f">
                        <v:path arrowok="t" o:connecttype="custom" o:connectlocs="939,149;780,149;806,154;829,168;848,191;863,216;876,240;887,265;900,294;907,323;907,325;905,351;893,374;872,391;857,398;836,401;1003,401;1016,354;1019,293;1019,291;1008,239;975,182;939,149" o:connectangles="0,0,0,0,0,0,0,0,0,0,0,0,0,0,0,0,0,0,0,0,0,0,0"/>
                      </v:shape>
                      <v:shape id="Freeform 19" o:spid="_x0000_s1042" style="position:absolute;left:2194;top:495;width:1020;height:659;visibility:visible;mso-wrap-style:square;v-text-anchor:top" coordsize="10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" path="m673,169r-52,l613,215r2,33l625,272r15,21l649,313r-1,18l643,345r-3,6l660,349r71,l726,342r-9,-7l708,332r-7,l705,325r2,-9l707,305r-4,-14l696,275,682,243r-6,-13l668,203r1,-25l673,169xe" fillcolor="#527d97" stroked="f">
                        <v:path arrowok="t" o:connecttype="custom" o:connectlocs="673,169;621,169;613,215;615,248;625,272;640,293;649,313;648,331;643,345;640,351;660,349;731,349;726,342;717,335;708,332;701,332;705,325;707,316;707,305;703,291;696,275;682,243;676,230;668,203;669,178;673,169" o:connectangles="0,0,0,0,0,0,0,0,0,0,0,0,0,0,0,0,0,0,0,0,0,0,0,0,0,0"/>
                      </v:shape>
                    </v:group>
                    <w10:wrap type="topAndBottom" anchorx="page"/>
                  </v:group>
                </w:pict>
              </mc:Fallback>
            </mc:AlternateContent>
          </w:r>
          <w:r w:rsidRPr="00212EBB">
            <w:rPr>
              <w:noProof/>
            </w:rPr>
            <mc:AlternateContent>
              <mc:Choice Requires="wps">
                <w:drawing>
                  <wp:anchor distT="0" distB="0" distL="114300" distR="114300" simplePos="0" relativeHeight="251708416" behindDoc="0" locked="0" layoutInCell="1" allowOverlap="1" wp14:anchorId="1F257C04" wp14:editId="1F6AD574">
                    <wp:simplePos x="0" y="0"/>
                    <wp:positionH relativeFrom="margin">
                      <wp:align>center</wp:align>
                    </wp:positionH>
                    <wp:positionV relativeFrom="paragraph">
                      <wp:posOffset>4622800</wp:posOffset>
                    </wp:positionV>
                    <wp:extent cx="6844030" cy="664845"/>
                    <wp:effectExtent l="0" t="0" r="0" b="1905"/>
                    <wp:wrapNone/>
                    <wp:docPr id="375" name="Text Box 375"/>
                    <wp:cNvGraphicFramePr/>
                    <a:graphic xmlns:a="http://schemas.openxmlformats.org/drawingml/2006/main">
                      <a:graphicData uri="http://schemas.microsoft.com/office/word/2010/wordprocessingShape">
                        <wps:wsp>
                          <wps:cNvSpPr txBox="1"/>
                          <wps:spPr>
                            <a:xfrm>
                              <a:off x="0" y="0"/>
                              <a:ext cx="6844030" cy="664845"/>
                            </a:xfrm>
                            <a:prstGeom prst="rect">
                              <a:avLst/>
                            </a:prstGeom>
                            <a:noFill/>
                            <a:ln w="6350">
                              <a:noFill/>
                            </a:ln>
                          </wps:spPr>
                          <wps:txbx>
                            <w:txbxContent>
                              <w:p w14:paraId="7F17A4A3" w14:textId="77777777" w:rsidR="00B46CC9" w:rsidRPr="002F3595" w:rsidRDefault="00B46CC9" w:rsidP="009C241E">
                                <w:pPr>
                                  <w:jc w:val="center"/>
                                  <w:rPr>
                                    <w:color w:val="527D97"/>
                                    <w:sz w:val="72"/>
                                    <w:szCs w:val="72"/>
                                  </w:rPr>
                                </w:pPr>
                                <w:r w:rsidRPr="002F3595">
                                  <w:rPr>
                                    <w:color w:val="527D97"/>
                                    <w:sz w:val="72"/>
                                    <w:szCs w:val="72"/>
                                  </w:rPr>
                                  <w:t>INSERT COMMUNITY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57C04" id="Text Box 375" o:spid="_x0000_s1031" type="#_x0000_t202" style="position:absolute;margin-left:0;margin-top:364pt;width:538.9pt;height:52.3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" filled="f" stroked="f" strokeweight=".5pt">
                    <v:textbox>
                      <w:txbxContent>
                        <w:p w14:paraId="7F17A4A3" w14:textId="77777777" w:rsidR="00B46CC9" w:rsidRPr="002F3595" w:rsidRDefault="00B46CC9" w:rsidP="009C241E">
                          <w:pPr>
                            <w:jc w:val="center"/>
                            <w:rPr>
                              <w:color w:val="527D97"/>
                              <w:sz w:val="72"/>
                              <w:szCs w:val="72"/>
                            </w:rPr>
                          </w:pPr>
                          <w:r w:rsidRPr="002F3595">
                            <w:rPr>
                              <w:color w:val="527D97"/>
                              <w:sz w:val="72"/>
                              <w:szCs w:val="72"/>
                            </w:rPr>
                            <w:t>INSERT COMMUNITY NAME</w:t>
                          </w:r>
                        </w:p>
                      </w:txbxContent>
                    </v:textbox>
                    <w10:wrap anchorx="margin"/>
                  </v:shape>
                </w:pict>
              </mc:Fallback>
            </mc:AlternateContent>
          </w:r>
          <w:r w:rsidRPr="00212EBB">
            <w:rPr>
              <w:noProof/>
            </w:rPr>
            <w:drawing>
              <wp:anchor distT="0" distB="0" distL="114300" distR="114300" simplePos="0" relativeHeight="251710464" behindDoc="0" locked="0" layoutInCell="1" allowOverlap="1" wp14:anchorId="61CE12DF" wp14:editId="4FC12AF3">
                <wp:simplePos x="0" y="0"/>
                <wp:positionH relativeFrom="margin">
                  <wp:align>center</wp:align>
                </wp:positionH>
                <wp:positionV relativeFrom="paragraph">
                  <wp:posOffset>6819900</wp:posOffset>
                </wp:positionV>
                <wp:extent cx="3144520" cy="1911350"/>
                <wp:effectExtent l="0" t="0" r="0" b="0"/>
                <wp:wrapNone/>
                <wp:docPr id="378" name="Picture 3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378" descr="Logo&#10;&#10;Description automatically generated"/>
                        <pic:cNvPicPr/>
                      </pic:nvPicPr>
                      <pic:blipFill>
                        <a:blip r:embed="rId15"/>
                        <a:stretch>
                          <a:fillRect/>
                        </a:stretch>
                      </pic:blipFill>
                      <pic:spPr>
                        <a:xfrm>
                          <a:off x="0" y="0"/>
                          <a:ext cx="3144520" cy="191135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HAnsi" w:hAnsiTheme="minorHAnsi" w:cstheme="minorBidi"/>
          <w:color w:val="auto"/>
          <w:sz w:val="22"/>
          <w:szCs w:val="22"/>
        </w:rPr>
        <w:id w:val="-285434875"/>
        <w:docPartObj>
          <w:docPartGallery w:val="Table of Contents"/>
          <w:docPartUnique/>
        </w:docPartObj>
      </w:sdtPr>
      <w:sdtEndPr>
        <w:rPr>
          <w:b/>
          <w:bCs/>
          <w:noProof/>
        </w:rPr>
      </w:sdtEndPr>
      <w:sdtContent>
        <w:p w14:paraId="6A9BAFC8" w14:textId="64DBEAFB" w:rsidR="00A926CA" w:rsidRDefault="00A926CA" w:rsidP="00924229">
          <w:pPr>
            <w:pStyle w:val="TOCHeading"/>
          </w:pPr>
          <w:r>
            <w:t>Contents</w:t>
          </w:r>
        </w:p>
        <w:p w14:paraId="079FB576" w14:textId="3E90D445" w:rsidR="00320894" w:rsidRDefault="00A926CA">
          <w:pPr>
            <w:pStyle w:val="TOC1"/>
            <w:tabs>
              <w:tab w:val="right" w:leader="dot" w:pos="9350"/>
            </w:tabs>
            <w:rPr>
              <w:rFonts w:asciiTheme="minorHAnsi" w:eastAsiaTheme="minorEastAsia" w:hAnsiTheme="minorHAnsi" w:cstheme="minorBidi"/>
              <w:b w:val="0"/>
              <w:bCs w:val="0"/>
              <w:caps w:val="0"/>
              <w:noProof/>
              <w:color w:val="auto"/>
              <w:szCs w:val="22"/>
              <w:lang w:val="en-US"/>
            </w:rPr>
          </w:pPr>
          <w:r>
            <w:fldChar w:fldCharType="begin"/>
          </w:r>
          <w:r>
            <w:instrText xml:space="preserve"> TOC \o "1-3" \h \z \u </w:instrText>
          </w:r>
          <w:r>
            <w:fldChar w:fldCharType="separate"/>
          </w:r>
          <w:hyperlink w:anchor="_Toc111126194" w:history="1">
            <w:r w:rsidR="00320894" w:rsidRPr="00ED3A2E">
              <w:rPr>
                <w:rStyle w:val="Hyperlink"/>
                <w:noProof/>
              </w:rPr>
              <w:t>When &amp; How to Use Communicable Disease Emergency Response Plan</w:t>
            </w:r>
            <w:r w:rsidR="00320894">
              <w:rPr>
                <w:noProof/>
                <w:webHidden/>
              </w:rPr>
              <w:tab/>
            </w:r>
            <w:r w:rsidR="00320894">
              <w:rPr>
                <w:noProof/>
                <w:webHidden/>
              </w:rPr>
              <w:fldChar w:fldCharType="begin"/>
            </w:r>
            <w:r w:rsidR="00320894">
              <w:rPr>
                <w:noProof/>
                <w:webHidden/>
              </w:rPr>
              <w:instrText xml:space="preserve"> PAGEREF _Toc111126194 \h </w:instrText>
            </w:r>
            <w:r w:rsidR="00320894">
              <w:rPr>
                <w:noProof/>
                <w:webHidden/>
              </w:rPr>
            </w:r>
            <w:r w:rsidR="00320894">
              <w:rPr>
                <w:noProof/>
                <w:webHidden/>
              </w:rPr>
              <w:fldChar w:fldCharType="separate"/>
            </w:r>
            <w:r w:rsidR="0065039E">
              <w:rPr>
                <w:noProof/>
                <w:webHidden/>
              </w:rPr>
              <w:t>3</w:t>
            </w:r>
            <w:r w:rsidR="00320894">
              <w:rPr>
                <w:noProof/>
                <w:webHidden/>
              </w:rPr>
              <w:fldChar w:fldCharType="end"/>
            </w:r>
          </w:hyperlink>
        </w:p>
        <w:p w14:paraId="15012A9D" w14:textId="306A6984" w:rsidR="00320894" w:rsidRDefault="00890D4C" w:rsidP="00122663">
          <w:pPr>
            <w:pStyle w:val="TOC2"/>
            <w:rPr>
              <w:rFonts w:eastAsiaTheme="minorEastAsia"/>
              <w:noProof/>
            </w:rPr>
          </w:pPr>
          <w:hyperlink w:anchor="_Toc111126195" w:history="1">
            <w:r w:rsidR="00320894" w:rsidRPr="00ED3A2E">
              <w:rPr>
                <w:rStyle w:val="Hyperlink"/>
                <w:b/>
                <w:noProof/>
                <w:lang w:val="en-CA"/>
              </w:rPr>
              <w:t>CDE SITUATION AND RESPONSE</w:t>
            </w:r>
            <w:r w:rsidR="00320894">
              <w:rPr>
                <w:noProof/>
                <w:webHidden/>
              </w:rPr>
              <w:tab/>
            </w:r>
            <w:r w:rsidR="00320894">
              <w:rPr>
                <w:noProof/>
                <w:webHidden/>
              </w:rPr>
              <w:fldChar w:fldCharType="begin"/>
            </w:r>
            <w:r w:rsidR="00320894">
              <w:rPr>
                <w:noProof/>
                <w:webHidden/>
              </w:rPr>
              <w:instrText xml:space="preserve"> PAGEREF _Toc111126195 \h </w:instrText>
            </w:r>
            <w:r w:rsidR="00320894">
              <w:rPr>
                <w:noProof/>
                <w:webHidden/>
              </w:rPr>
            </w:r>
            <w:r w:rsidR="00320894">
              <w:rPr>
                <w:noProof/>
                <w:webHidden/>
              </w:rPr>
              <w:fldChar w:fldCharType="separate"/>
            </w:r>
            <w:r w:rsidR="0065039E">
              <w:rPr>
                <w:noProof/>
                <w:webHidden/>
              </w:rPr>
              <w:t>5</w:t>
            </w:r>
            <w:r w:rsidR="00320894">
              <w:rPr>
                <w:noProof/>
                <w:webHidden/>
              </w:rPr>
              <w:fldChar w:fldCharType="end"/>
            </w:r>
          </w:hyperlink>
        </w:p>
        <w:p w14:paraId="68CC8C18" w14:textId="737298C5"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196" w:history="1">
            <w:r w:rsidR="00320894" w:rsidRPr="00ED3A2E">
              <w:rPr>
                <w:rStyle w:val="Hyperlink"/>
                <w:noProof/>
              </w:rPr>
              <w:t>Roles &amp; Responsibilities</w:t>
            </w:r>
            <w:r w:rsidR="00320894">
              <w:rPr>
                <w:noProof/>
                <w:webHidden/>
              </w:rPr>
              <w:tab/>
            </w:r>
            <w:r w:rsidR="00320894">
              <w:rPr>
                <w:noProof/>
                <w:webHidden/>
              </w:rPr>
              <w:fldChar w:fldCharType="begin"/>
            </w:r>
            <w:r w:rsidR="00320894">
              <w:rPr>
                <w:noProof/>
                <w:webHidden/>
              </w:rPr>
              <w:instrText xml:space="preserve"> PAGEREF _Toc111126196 \h </w:instrText>
            </w:r>
            <w:r w:rsidR="00320894">
              <w:rPr>
                <w:noProof/>
                <w:webHidden/>
              </w:rPr>
            </w:r>
            <w:r w:rsidR="00320894">
              <w:rPr>
                <w:noProof/>
                <w:webHidden/>
              </w:rPr>
              <w:fldChar w:fldCharType="separate"/>
            </w:r>
            <w:r w:rsidR="0065039E">
              <w:rPr>
                <w:noProof/>
                <w:webHidden/>
              </w:rPr>
              <w:t>6</w:t>
            </w:r>
            <w:r w:rsidR="00320894">
              <w:rPr>
                <w:noProof/>
                <w:webHidden/>
              </w:rPr>
              <w:fldChar w:fldCharType="end"/>
            </w:r>
          </w:hyperlink>
        </w:p>
        <w:p w14:paraId="0A27645E" w14:textId="67E15CC4" w:rsidR="00320894" w:rsidRDefault="00890D4C" w:rsidP="00122663">
          <w:pPr>
            <w:pStyle w:val="TOC2"/>
            <w:rPr>
              <w:rFonts w:eastAsiaTheme="minorEastAsia"/>
              <w:noProof/>
            </w:rPr>
          </w:pPr>
          <w:hyperlink w:anchor="_Toc111126197" w:history="1">
            <w:r w:rsidR="00320894" w:rsidRPr="00ED3A2E">
              <w:rPr>
                <w:rStyle w:val="Hyperlink"/>
                <w:b/>
                <w:noProof/>
              </w:rPr>
              <w:t>EOC</w:t>
            </w:r>
            <w:r w:rsidR="00320894" w:rsidRPr="00ED3A2E">
              <w:rPr>
                <w:rStyle w:val="Hyperlink"/>
                <w:b/>
                <w:noProof/>
                <w:spacing w:val="24"/>
              </w:rPr>
              <w:t xml:space="preserve"> </w:t>
            </w:r>
            <w:r w:rsidR="00320894" w:rsidRPr="00ED3A2E">
              <w:rPr>
                <w:rStyle w:val="Hyperlink"/>
                <w:b/>
                <w:noProof/>
              </w:rPr>
              <w:t>Roles, Responsibilities &amp; Contact Information</w:t>
            </w:r>
            <w:r w:rsidR="00320894">
              <w:rPr>
                <w:noProof/>
                <w:webHidden/>
              </w:rPr>
              <w:tab/>
            </w:r>
            <w:r w:rsidR="00320894">
              <w:rPr>
                <w:noProof/>
                <w:webHidden/>
              </w:rPr>
              <w:fldChar w:fldCharType="begin"/>
            </w:r>
            <w:r w:rsidR="00320894">
              <w:rPr>
                <w:noProof/>
                <w:webHidden/>
              </w:rPr>
              <w:instrText xml:space="preserve"> PAGEREF _Toc111126197 \h </w:instrText>
            </w:r>
            <w:r w:rsidR="00320894">
              <w:rPr>
                <w:noProof/>
                <w:webHidden/>
              </w:rPr>
            </w:r>
            <w:r w:rsidR="00320894">
              <w:rPr>
                <w:noProof/>
                <w:webHidden/>
              </w:rPr>
              <w:fldChar w:fldCharType="separate"/>
            </w:r>
            <w:r w:rsidR="0065039E">
              <w:rPr>
                <w:noProof/>
                <w:webHidden/>
              </w:rPr>
              <w:t>6</w:t>
            </w:r>
            <w:r w:rsidR="00320894">
              <w:rPr>
                <w:noProof/>
                <w:webHidden/>
              </w:rPr>
              <w:fldChar w:fldCharType="end"/>
            </w:r>
          </w:hyperlink>
        </w:p>
        <w:p w14:paraId="24420FFD" w14:textId="0D48EDB5" w:rsidR="00320894" w:rsidRDefault="00890D4C" w:rsidP="00122663">
          <w:pPr>
            <w:pStyle w:val="TOC2"/>
            <w:rPr>
              <w:rFonts w:eastAsiaTheme="minorEastAsia"/>
              <w:noProof/>
            </w:rPr>
          </w:pPr>
          <w:hyperlink w:anchor="_Toc111126198" w:history="1">
            <w:r w:rsidR="00320894" w:rsidRPr="00ED3A2E">
              <w:rPr>
                <w:rStyle w:val="Hyperlink"/>
                <w:b/>
                <w:noProof/>
              </w:rPr>
              <w:t>Stakeholders Roles &amp; Responsibilities</w:t>
            </w:r>
            <w:r w:rsidR="00320894">
              <w:rPr>
                <w:noProof/>
                <w:webHidden/>
              </w:rPr>
              <w:tab/>
            </w:r>
            <w:r w:rsidR="00320894">
              <w:rPr>
                <w:noProof/>
                <w:webHidden/>
              </w:rPr>
              <w:fldChar w:fldCharType="begin"/>
            </w:r>
            <w:r w:rsidR="00320894">
              <w:rPr>
                <w:noProof/>
                <w:webHidden/>
              </w:rPr>
              <w:instrText xml:space="preserve"> PAGEREF _Toc111126198 \h </w:instrText>
            </w:r>
            <w:r w:rsidR="00320894">
              <w:rPr>
                <w:noProof/>
                <w:webHidden/>
              </w:rPr>
            </w:r>
            <w:r w:rsidR="00320894">
              <w:rPr>
                <w:noProof/>
                <w:webHidden/>
              </w:rPr>
              <w:fldChar w:fldCharType="separate"/>
            </w:r>
            <w:r w:rsidR="0065039E">
              <w:rPr>
                <w:noProof/>
                <w:webHidden/>
              </w:rPr>
              <w:t>9</w:t>
            </w:r>
            <w:r w:rsidR="00320894">
              <w:rPr>
                <w:noProof/>
                <w:webHidden/>
              </w:rPr>
              <w:fldChar w:fldCharType="end"/>
            </w:r>
          </w:hyperlink>
        </w:p>
        <w:p w14:paraId="156C2C56" w14:textId="2CB70E16"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199" w:history="1">
            <w:r w:rsidR="00320894" w:rsidRPr="00ED3A2E">
              <w:rPr>
                <w:rStyle w:val="Hyperlink"/>
                <w:noProof/>
              </w:rPr>
              <w:t>CONTINUITY OF ESSENTIAL SERVICES</w:t>
            </w:r>
            <w:r w:rsidR="00320894">
              <w:rPr>
                <w:noProof/>
                <w:webHidden/>
              </w:rPr>
              <w:tab/>
            </w:r>
            <w:r w:rsidR="00320894">
              <w:rPr>
                <w:noProof/>
                <w:webHidden/>
              </w:rPr>
              <w:fldChar w:fldCharType="begin"/>
            </w:r>
            <w:r w:rsidR="00320894">
              <w:rPr>
                <w:noProof/>
                <w:webHidden/>
              </w:rPr>
              <w:instrText xml:space="preserve"> PAGEREF _Toc111126199 \h </w:instrText>
            </w:r>
            <w:r w:rsidR="00320894">
              <w:rPr>
                <w:noProof/>
                <w:webHidden/>
              </w:rPr>
            </w:r>
            <w:r w:rsidR="00320894">
              <w:rPr>
                <w:noProof/>
                <w:webHidden/>
              </w:rPr>
              <w:fldChar w:fldCharType="separate"/>
            </w:r>
            <w:r w:rsidR="0065039E">
              <w:rPr>
                <w:noProof/>
                <w:webHidden/>
              </w:rPr>
              <w:t>11</w:t>
            </w:r>
            <w:r w:rsidR="00320894">
              <w:rPr>
                <w:noProof/>
                <w:webHidden/>
              </w:rPr>
              <w:fldChar w:fldCharType="end"/>
            </w:r>
          </w:hyperlink>
        </w:p>
        <w:p w14:paraId="71EDA765" w14:textId="6CF49E49"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200" w:history="1">
            <w:r w:rsidR="00320894" w:rsidRPr="00ED3A2E">
              <w:rPr>
                <w:rStyle w:val="Hyperlink"/>
                <w:noProof/>
              </w:rPr>
              <w:t>Communication Plan</w:t>
            </w:r>
            <w:r w:rsidR="00320894">
              <w:rPr>
                <w:noProof/>
                <w:webHidden/>
              </w:rPr>
              <w:tab/>
            </w:r>
            <w:r w:rsidR="00320894">
              <w:rPr>
                <w:noProof/>
                <w:webHidden/>
              </w:rPr>
              <w:fldChar w:fldCharType="begin"/>
            </w:r>
            <w:r w:rsidR="00320894">
              <w:rPr>
                <w:noProof/>
                <w:webHidden/>
              </w:rPr>
              <w:instrText xml:space="preserve"> PAGEREF _Toc111126200 \h </w:instrText>
            </w:r>
            <w:r w:rsidR="00320894">
              <w:rPr>
                <w:noProof/>
                <w:webHidden/>
              </w:rPr>
            </w:r>
            <w:r w:rsidR="00320894">
              <w:rPr>
                <w:noProof/>
                <w:webHidden/>
              </w:rPr>
              <w:fldChar w:fldCharType="separate"/>
            </w:r>
            <w:r w:rsidR="0065039E">
              <w:rPr>
                <w:noProof/>
                <w:webHidden/>
              </w:rPr>
              <w:t>12</w:t>
            </w:r>
            <w:r w:rsidR="00320894">
              <w:rPr>
                <w:noProof/>
                <w:webHidden/>
              </w:rPr>
              <w:fldChar w:fldCharType="end"/>
            </w:r>
          </w:hyperlink>
        </w:p>
        <w:p w14:paraId="453BCAD2" w14:textId="63DDA317"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201" w:history="1">
            <w:r w:rsidR="00320894" w:rsidRPr="00ED3A2E">
              <w:rPr>
                <w:rStyle w:val="Hyperlink"/>
                <w:rFonts w:eastAsia="Calibri"/>
                <w:noProof/>
              </w:rPr>
              <w:t>Examples of Public Health Management</w:t>
            </w:r>
            <w:r w:rsidR="00320894">
              <w:rPr>
                <w:noProof/>
                <w:webHidden/>
              </w:rPr>
              <w:tab/>
            </w:r>
            <w:r w:rsidR="00320894">
              <w:rPr>
                <w:noProof/>
                <w:webHidden/>
              </w:rPr>
              <w:fldChar w:fldCharType="begin"/>
            </w:r>
            <w:r w:rsidR="00320894">
              <w:rPr>
                <w:noProof/>
                <w:webHidden/>
              </w:rPr>
              <w:instrText xml:space="preserve"> PAGEREF _Toc111126201 \h </w:instrText>
            </w:r>
            <w:r w:rsidR="00320894">
              <w:rPr>
                <w:noProof/>
                <w:webHidden/>
              </w:rPr>
            </w:r>
            <w:r w:rsidR="00320894">
              <w:rPr>
                <w:noProof/>
                <w:webHidden/>
              </w:rPr>
              <w:fldChar w:fldCharType="separate"/>
            </w:r>
            <w:r w:rsidR="0065039E">
              <w:rPr>
                <w:noProof/>
                <w:webHidden/>
              </w:rPr>
              <w:t>13</w:t>
            </w:r>
            <w:r w:rsidR="00320894">
              <w:rPr>
                <w:noProof/>
                <w:webHidden/>
              </w:rPr>
              <w:fldChar w:fldCharType="end"/>
            </w:r>
          </w:hyperlink>
        </w:p>
        <w:p w14:paraId="21E0C151" w14:textId="6401AD62" w:rsidR="00320894" w:rsidRDefault="00890D4C" w:rsidP="00122663">
          <w:pPr>
            <w:pStyle w:val="TOC2"/>
            <w:rPr>
              <w:rFonts w:eastAsiaTheme="minorEastAsia"/>
              <w:noProof/>
            </w:rPr>
          </w:pPr>
          <w:hyperlink w:anchor="_Toc111126202" w:history="1">
            <w:r w:rsidR="00320894" w:rsidRPr="00ED3A2E">
              <w:rPr>
                <w:rStyle w:val="Hyperlink"/>
                <w:rFonts w:eastAsia="Calibri"/>
                <w:b/>
                <w:noProof/>
                <w:lang w:val="en-CA"/>
              </w:rPr>
              <w:t>Testing Procedures</w:t>
            </w:r>
            <w:r w:rsidR="00320894">
              <w:rPr>
                <w:noProof/>
                <w:webHidden/>
              </w:rPr>
              <w:tab/>
            </w:r>
            <w:r w:rsidR="00320894">
              <w:rPr>
                <w:noProof/>
                <w:webHidden/>
              </w:rPr>
              <w:fldChar w:fldCharType="begin"/>
            </w:r>
            <w:r w:rsidR="00320894">
              <w:rPr>
                <w:noProof/>
                <w:webHidden/>
              </w:rPr>
              <w:instrText xml:space="preserve"> PAGEREF _Toc111126202 \h </w:instrText>
            </w:r>
            <w:r w:rsidR="00320894">
              <w:rPr>
                <w:noProof/>
                <w:webHidden/>
              </w:rPr>
            </w:r>
            <w:r w:rsidR="00320894">
              <w:rPr>
                <w:noProof/>
                <w:webHidden/>
              </w:rPr>
              <w:fldChar w:fldCharType="separate"/>
            </w:r>
            <w:r w:rsidR="0065039E">
              <w:rPr>
                <w:noProof/>
                <w:webHidden/>
              </w:rPr>
              <w:t>13</w:t>
            </w:r>
            <w:r w:rsidR="00320894">
              <w:rPr>
                <w:noProof/>
                <w:webHidden/>
              </w:rPr>
              <w:fldChar w:fldCharType="end"/>
            </w:r>
          </w:hyperlink>
        </w:p>
        <w:p w14:paraId="466510E6" w14:textId="11390CBA" w:rsidR="00320894" w:rsidRDefault="00890D4C" w:rsidP="00122663">
          <w:pPr>
            <w:pStyle w:val="TOC2"/>
            <w:rPr>
              <w:rFonts w:eastAsiaTheme="minorEastAsia"/>
              <w:noProof/>
            </w:rPr>
          </w:pPr>
          <w:hyperlink w:anchor="_Toc111126203" w:history="1">
            <w:r w:rsidR="00320894" w:rsidRPr="00ED3A2E">
              <w:rPr>
                <w:rStyle w:val="Hyperlink"/>
                <w:b/>
                <w:noProof/>
                <w:lang w:val="en-CA"/>
              </w:rPr>
              <w:t>Contact Tracing &amp; Case Monitoring</w:t>
            </w:r>
            <w:r w:rsidR="00320894">
              <w:rPr>
                <w:noProof/>
                <w:webHidden/>
              </w:rPr>
              <w:tab/>
            </w:r>
            <w:r w:rsidR="00320894">
              <w:rPr>
                <w:noProof/>
                <w:webHidden/>
              </w:rPr>
              <w:fldChar w:fldCharType="begin"/>
            </w:r>
            <w:r w:rsidR="00320894">
              <w:rPr>
                <w:noProof/>
                <w:webHidden/>
              </w:rPr>
              <w:instrText xml:space="preserve"> PAGEREF _Toc111126203 \h </w:instrText>
            </w:r>
            <w:r w:rsidR="00320894">
              <w:rPr>
                <w:noProof/>
                <w:webHidden/>
              </w:rPr>
            </w:r>
            <w:r w:rsidR="00320894">
              <w:rPr>
                <w:noProof/>
                <w:webHidden/>
              </w:rPr>
              <w:fldChar w:fldCharType="separate"/>
            </w:r>
            <w:r w:rsidR="0065039E">
              <w:rPr>
                <w:noProof/>
                <w:webHidden/>
              </w:rPr>
              <w:t>13</w:t>
            </w:r>
            <w:r w:rsidR="00320894">
              <w:rPr>
                <w:noProof/>
                <w:webHidden/>
              </w:rPr>
              <w:fldChar w:fldCharType="end"/>
            </w:r>
          </w:hyperlink>
        </w:p>
        <w:p w14:paraId="2E46248B" w14:textId="2913E4E2" w:rsidR="00320894" w:rsidRDefault="00890D4C" w:rsidP="00122663">
          <w:pPr>
            <w:pStyle w:val="TOC2"/>
            <w:rPr>
              <w:rFonts w:eastAsiaTheme="minorEastAsia"/>
              <w:noProof/>
            </w:rPr>
          </w:pPr>
          <w:hyperlink w:anchor="_Toc111126204" w:history="1">
            <w:r w:rsidR="00320894" w:rsidRPr="00ED3A2E">
              <w:rPr>
                <w:rStyle w:val="Hyperlink"/>
                <w:b/>
                <w:noProof/>
                <w:lang w:val="en-CA"/>
              </w:rPr>
              <w:t>Transporting Clients</w:t>
            </w:r>
            <w:r w:rsidR="00320894">
              <w:rPr>
                <w:noProof/>
                <w:webHidden/>
              </w:rPr>
              <w:tab/>
            </w:r>
            <w:r w:rsidR="00320894">
              <w:rPr>
                <w:noProof/>
                <w:webHidden/>
              </w:rPr>
              <w:fldChar w:fldCharType="begin"/>
            </w:r>
            <w:r w:rsidR="00320894">
              <w:rPr>
                <w:noProof/>
                <w:webHidden/>
              </w:rPr>
              <w:instrText xml:space="preserve"> PAGEREF _Toc111126204 \h </w:instrText>
            </w:r>
            <w:r w:rsidR="00320894">
              <w:rPr>
                <w:noProof/>
                <w:webHidden/>
              </w:rPr>
            </w:r>
            <w:r w:rsidR="00320894">
              <w:rPr>
                <w:noProof/>
                <w:webHidden/>
              </w:rPr>
              <w:fldChar w:fldCharType="separate"/>
            </w:r>
            <w:r w:rsidR="0065039E">
              <w:rPr>
                <w:noProof/>
                <w:webHidden/>
              </w:rPr>
              <w:t>14</w:t>
            </w:r>
            <w:r w:rsidR="00320894">
              <w:rPr>
                <w:noProof/>
                <w:webHidden/>
              </w:rPr>
              <w:fldChar w:fldCharType="end"/>
            </w:r>
          </w:hyperlink>
        </w:p>
        <w:p w14:paraId="53F4ABEE" w14:textId="0A46A6F0" w:rsidR="00320894" w:rsidRDefault="00890D4C" w:rsidP="00122663">
          <w:pPr>
            <w:pStyle w:val="TOC2"/>
            <w:rPr>
              <w:rFonts w:eastAsiaTheme="minorEastAsia"/>
              <w:noProof/>
            </w:rPr>
          </w:pPr>
          <w:hyperlink w:anchor="_Toc111126205" w:history="1">
            <w:r w:rsidR="00320894" w:rsidRPr="00ED3A2E">
              <w:rPr>
                <w:rStyle w:val="Hyperlink"/>
                <w:b/>
                <w:noProof/>
                <w:lang w:val="en-CA"/>
              </w:rPr>
              <w:t>Vaccine Plan</w:t>
            </w:r>
            <w:r w:rsidR="00320894">
              <w:rPr>
                <w:noProof/>
                <w:webHidden/>
              </w:rPr>
              <w:tab/>
            </w:r>
            <w:r w:rsidR="00320894">
              <w:rPr>
                <w:noProof/>
                <w:webHidden/>
              </w:rPr>
              <w:fldChar w:fldCharType="begin"/>
            </w:r>
            <w:r w:rsidR="00320894">
              <w:rPr>
                <w:noProof/>
                <w:webHidden/>
              </w:rPr>
              <w:instrText xml:space="preserve"> PAGEREF _Toc111126205 \h </w:instrText>
            </w:r>
            <w:r w:rsidR="00320894">
              <w:rPr>
                <w:noProof/>
                <w:webHidden/>
              </w:rPr>
            </w:r>
            <w:r w:rsidR="00320894">
              <w:rPr>
                <w:noProof/>
                <w:webHidden/>
              </w:rPr>
              <w:fldChar w:fldCharType="separate"/>
            </w:r>
            <w:r w:rsidR="0065039E">
              <w:rPr>
                <w:noProof/>
                <w:webHidden/>
              </w:rPr>
              <w:t>15</w:t>
            </w:r>
            <w:r w:rsidR="00320894">
              <w:rPr>
                <w:noProof/>
                <w:webHidden/>
              </w:rPr>
              <w:fldChar w:fldCharType="end"/>
            </w:r>
          </w:hyperlink>
        </w:p>
        <w:p w14:paraId="6C74B594" w14:textId="0E72A96C"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206" w:history="1">
            <w:r w:rsidR="00320894" w:rsidRPr="00ED3A2E">
              <w:rPr>
                <w:rStyle w:val="Hyperlink"/>
                <w:noProof/>
              </w:rPr>
              <w:t>Community Member Supports</w:t>
            </w:r>
            <w:r w:rsidR="00320894">
              <w:rPr>
                <w:noProof/>
                <w:webHidden/>
              </w:rPr>
              <w:tab/>
            </w:r>
            <w:r w:rsidR="00320894">
              <w:rPr>
                <w:noProof/>
                <w:webHidden/>
              </w:rPr>
              <w:fldChar w:fldCharType="begin"/>
            </w:r>
            <w:r w:rsidR="00320894">
              <w:rPr>
                <w:noProof/>
                <w:webHidden/>
              </w:rPr>
              <w:instrText xml:space="preserve"> PAGEREF _Toc111126206 \h </w:instrText>
            </w:r>
            <w:r w:rsidR="00320894">
              <w:rPr>
                <w:noProof/>
                <w:webHidden/>
              </w:rPr>
            </w:r>
            <w:r w:rsidR="00320894">
              <w:rPr>
                <w:noProof/>
                <w:webHidden/>
              </w:rPr>
              <w:fldChar w:fldCharType="separate"/>
            </w:r>
            <w:r w:rsidR="0065039E">
              <w:rPr>
                <w:noProof/>
                <w:webHidden/>
              </w:rPr>
              <w:t>16</w:t>
            </w:r>
            <w:r w:rsidR="00320894">
              <w:rPr>
                <w:noProof/>
                <w:webHidden/>
              </w:rPr>
              <w:fldChar w:fldCharType="end"/>
            </w:r>
          </w:hyperlink>
        </w:p>
        <w:p w14:paraId="5466F317" w14:textId="5E032508" w:rsidR="00320894" w:rsidRDefault="00890D4C" w:rsidP="00122663">
          <w:pPr>
            <w:pStyle w:val="TOC2"/>
            <w:rPr>
              <w:rFonts w:eastAsiaTheme="minorEastAsia"/>
              <w:noProof/>
            </w:rPr>
          </w:pPr>
          <w:hyperlink w:anchor="_Toc111126207" w:history="1">
            <w:r w:rsidR="00320894" w:rsidRPr="00ED3A2E">
              <w:rPr>
                <w:rStyle w:val="Hyperlink"/>
                <w:noProof/>
              </w:rPr>
              <w:t>Care &amp; Protection of Elders &amp; Vulnerable Community Members</w:t>
            </w:r>
            <w:r w:rsidR="00320894">
              <w:rPr>
                <w:noProof/>
                <w:webHidden/>
              </w:rPr>
              <w:tab/>
            </w:r>
            <w:r w:rsidR="00320894">
              <w:rPr>
                <w:noProof/>
                <w:webHidden/>
              </w:rPr>
              <w:fldChar w:fldCharType="begin"/>
            </w:r>
            <w:r w:rsidR="00320894">
              <w:rPr>
                <w:noProof/>
                <w:webHidden/>
              </w:rPr>
              <w:instrText xml:space="preserve"> PAGEREF _Toc111126207 \h </w:instrText>
            </w:r>
            <w:r w:rsidR="00320894">
              <w:rPr>
                <w:noProof/>
                <w:webHidden/>
              </w:rPr>
            </w:r>
            <w:r w:rsidR="00320894">
              <w:rPr>
                <w:noProof/>
                <w:webHidden/>
              </w:rPr>
              <w:fldChar w:fldCharType="separate"/>
            </w:r>
            <w:r w:rsidR="0065039E">
              <w:rPr>
                <w:noProof/>
                <w:webHidden/>
              </w:rPr>
              <w:t>16</w:t>
            </w:r>
            <w:r w:rsidR="00320894">
              <w:rPr>
                <w:noProof/>
                <w:webHidden/>
              </w:rPr>
              <w:fldChar w:fldCharType="end"/>
            </w:r>
          </w:hyperlink>
        </w:p>
        <w:p w14:paraId="0C888ACE" w14:textId="20185B20" w:rsidR="00320894" w:rsidRDefault="00890D4C" w:rsidP="00122663">
          <w:pPr>
            <w:pStyle w:val="TOC2"/>
            <w:rPr>
              <w:rFonts w:eastAsiaTheme="minorEastAsia"/>
              <w:noProof/>
            </w:rPr>
          </w:pPr>
          <w:hyperlink w:anchor="_Toc111126208" w:history="1">
            <w:r w:rsidR="00320894" w:rsidRPr="00ED3A2E">
              <w:rPr>
                <w:rStyle w:val="Hyperlink"/>
                <w:noProof/>
              </w:rPr>
              <w:t>Food Security</w:t>
            </w:r>
            <w:r w:rsidR="00320894">
              <w:rPr>
                <w:noProof/>
                <w:webHidden/>
              </w:rPr>
              <w:tab/>
            </w:r>
            <w:r w:rsidR="00320894">
              <w:rPr>
                <w:noProof/>
                <w:webHidden/>
              </w:rPr>
              <w:fldChar w:fldCharType="begin"/>
            </w:r>
            <w:r w:rsidR="00320894">
              <w:rPr>
                <w:noProof/>
                <w:webHidden/>
              </w:rPr>
              <w:instrText xml:space="preserve"> PAGEREF _Toc111126208 \h </w:instrText>
            </w:r>
            <w:r w:rsidR="00320894">
              <w:rPr>
                <w:noProof/>
                <w:webHidden/>
              </w:rPr>
            </w:r>
            <w:r w:rsidR="00320894">
              <w:rPr>
                <w:noProof/>
                <w:webHidden/>
              </w:rPr>
              <w:fldChar w:fldCharType="separate"/>
            </w:r>
            <w:r w:rsidR="0065039E">
              <w:rPr>
                <w:noProof/>
                <w:webHidden/>
              </w:rPr>
              <w:t>16</w:t>
            </w:r>
            <w:r w:rsidR="00320894">
              <w:rPr>
                <w:noProof/>
                <w:webHidden/>
              </w:rPr>
              <w:fldChar w:fldCharType="end"/>
            </w:r>
          </w:hyperlink>
        </w:p>
        <w:p w14:paraId="6D41C551" w14:textId="767F85A5" w:rsidR="00320894" w:rsidRDefault="00890D4C" w:rsidP="00122663">
          <w:pPr>
            <w:pStyle w:val="TOC2"/>
            <w:rPr>
              <w:rFonts w:eastAsiaTheme="minorEastAsia"/>
              <w:noProof/>
            </w:rPr>
          </w:pPr>
          <w:hyperlink w:anchor="_Toc111126209" w:history="1">
            <w:r w:rsidR="00320894" w:rsidRPr="00ED3A2E">
              <w:rPr>
                <w:rStyle w:val="Hyperlink"/>
                <w:noProof/>
              </w:rPr>
              <w:t>Self-Monitoring</w:t>
            </w:r>
            <w:r w:rsidR="00320894">
              <w:rPr>
                <w:noProof/>
                <w:webHidden/>
              </w:rPr>
              <w:tab/>
            </w:r>
            <w:r w:rsidR="00320894">
              <w:rPr>
                <w:noProof/>
                <w:webHidden/>
              </w:rPr>
              <w:fldChar w:fldCharType="begin"/>
            </w:r>
            <w:r w:rsidR="00320894">
              <w:rPr>
                <w:noProof/>
                <w:webHidden/>
              </w:rPr>
              <w:instrText xml:space="preserve"> PAGEREF _Toc111126209 \h </w:instrText>
            </w:r>
            <w:r w:rsidR="00320894">
              <w:rPr>
                <w:noProof/>
                <w:webHidden/>
              </w:rPr>
            </w:r>
            <w:r w:rsidR="00320894">
              <w:rPr>
                <w:noProof/>
                <w:webHidden/>
              </w:rPr>
              <w:fldChar w:fldCharType="separate"/>
            </w:r>
            <w:r w:rsidR="0065039E">
              <w:rPr>
                <w:noProof/>
                <w:webHidden/>
              </w:rPr>
              <w:t>16</w:t>
            </w:r>
            <w:r w:rsidR="00320894">
              <w:rPr>
                <w:noProof/>
                <w:webHidden/>
              </w:rPr>
              <w:fldChar w:fldCharType="end"/>
            </w:r>
          </w:hyperlink>
        </w:p>
        <w:p w14:paraId="0F3BB561" w14:textId="34E3668B" w:rsidR="00320894" w:rsidRDefault="00890D4C" w:rsidP="00122663">
          <w:pPr>
            <w:pStyle w:val="TOC2"/>
            <w:rPr>
              <w:rFonts w:eastAsiaTheme="minorEastAsia"/>
              <w:noProof/>
            </w:rPr>
          </w:pPr>
          <w:hyperlink w:anchor="_Toc111126210" w:history="1">
            <w:r w:rsidR="00320894" w:rsidRPr="00ED3A2E">
              <w:rPr>
                <w:rStyle w:val="Hyperlink"/>
                <w:noProof/>
              </w:rPr>
              <w:t>Self-Isolation</w:t>
            </w:r>
            <w:r w:rsidR="00320894">
              <w:rPr>
                <w:noProof/>
                <w:webHidden/>
              </w:rPr>
              <w:tab/>
            </w:r>
            <w:r w:rsidR="00320894">
              <w:rPr>
                <w:noProof/>
                <w:webHidden/>
              </w:rPr>
              <w:fldChar w:fldCharType="begin"/>
            </w:r>
            <w:r w:rsidR="00320894">
              <w:rPr>
                <w:noProof/>
                <w:webHidden/>
              </w:rPr>
              <w:instrText xml:space="preserve"> PAGEREF _Toc111126210 \h </w:instrText>
            </w:r>
            <w:r w:rsidR="00320894">
              <w:rPr>
                <w:noProof/>
                <w:webHidden/>
              </w:rPr>
            </w:r>
            <w:r w:rsidR="00320894">
              <w:rPr>
                <w:noProof/>
                <w:webHidden/>
              </w:rPr>
              <w:fldChar w:fldCharType="separate"/>
            </w:r>
            <w:r w:rsidR="0065039E">
              <w:rPr>
                <w:noProof/>
                <w:webHidden/>
              </w:rPr>
              <w:t>16</w:t>
            </w:r>
            <w:r w:rsidR="00320894">
              <w:rPr>
                <w:noProof/>
                <w:webHidden/>
              </w:rPr>
              <w:fldChar w:fldCharType="end"/>
            </w:r>
          </w:hyperlink>
        </w:p>
        <w:p w14:paraId="00AA14F2" w14:textId="28DF34E5" w:rsidR="00320894" w:rsidRDefault="00890D4C" w:rsidP="00122663">
          <w:pPr>
            <w:pStyle w:val="TOC2"/>
            <w:rPr>
              <w:rFonts w:eastAsiaTheme="minorEastAsia"/>
              <w:noProof/>
            </w:rPr>
          </w:pPr>
          <w:hyperlink w:anchor="_Toc111126211" w:history="1">
            <w:r w:rsidR="00320894" w:rsidRPr="00ED3A2E">
              <w:rPr>
                <w:rStyle w:val="Hyperlink"/>
                <w:noProof/>
              </w:rPr>
              <w:t>Accommodation</w:t>
            </w:r>
            <w:r w:rsidR="00320894">
              <w:rPr>
                <w:noProof/>
                <w:webHidden/>
              </w:rPr>
              <w:tab/>
            </w:r>
            <w:r w:rsidR="00320894">
              <w:rPr>
                <w:noProof/>
                <w:webHidden/>
              </w:rPr>
              <w:fldChar w:fldCharType="begin"/>
            </w:r>
            <w:r w:rsidR="00320894">
              <w:rPr>
                <w:noProof/>
                <w:webHidden/>
              </w:rPr>
              <w:instrText xml:space="preserve"> PAGEREF _Toc111126211 \h </w:instrText>
            </w:r>
            <w:r w:rsidR="00320894">
              <w:rPr>
                <w:noProof/>
                <w:webHidden/>
              </w:rPr>
            </w:r>
            <w:r w:rsidR="00320894">
              <w:rPr>
                <w:noProof/>
                <w:webHidden/>
              </w:rPr>
              <w:fldChar w:fldCharType="separate"/>
            </w:r>
            <w:r w:rsidR="0065039E">
              <w:rPr>
                <w:noProof/>
                <w:webHidden/>
              </w:rPr>
              <w:t>17</w:t>
            </w:r>
            <w:r w:rsidR="00320894">
              <w:rPr>
                <w:noProof/>
                <w:webHidden/>
              </w:rPr>
              <w:fldChar w:fldCharType="end"/>
            </w:r>
          </w:hyperlink>
        </w:p>
        <w:p w14:paraId="17F23F10" w14:textId="3F07CB7F" w:rsidR="00320894" w:rsidRDefault="00890D4C" w:rsidP="00122663">
          <w:pPr>
            <w:pStyle w:val="TOC2"/>
            <w:rPr>
              <w:rFonts w:eastAsiaTheme="minorEastAsia"/>
              <w:noProof/>
            </w:rPr>
          </w:pPr>
          <w:hyperlink w:anchor="_Toc111126212" w:history="1">
            <w:r w:rsidR="00320894" w:rsidRPr="00ED3A2E">
              <w:rPr>
                <w:rStyle w:val="Hyperlink"/>
                <w:noProof/>
              </w:rPr>
              <w:t>Emergency Financial Support</w:t>
            </w:r>
            <w:r w:rsidR="00320894">
              <w:rPr>
                <w:noProof/>
                <w:webHidden/>
              </w:rPr>
              <w:tab/>
            </w:r>
            <w:r w:rsidR="00320894">
              <w:rPr>
                <w:noProof/>
                <w:webHidden/>
              </w:rPr>
              <w:fldChar w:fldCharType="begin"/>
            </w:r>
            <w:r w:rsidR="00320894">
              <w:rPr>
                <w:noProof/>
                <w:webHidden/>
              </w:rPr>
              <w:instrText xml:space="preserve"> PAGEREF _Toc111126212 \h </w:instrText>
            </w:r>
            <w:r w:rsidR="00320894">
              <w:rPr>
                <w:noProof/>
                <w:webHidden/>
              </w:rPr>
            </w:r>
            <w:r w:rsidR="00320894">
              <w:rPr>
                <w:noProof/>
                <w:webHidden/>
              </w:rPr>
              <w:fldChar w:fldCharType="separate"/>
            </w:r>
            <w:r w:rsidR="0065039E">
              <w:rPr>
                <w:noProof/>
                <w:webHidden/>
              </w:rPr>
              <w:t>17</w:t>
            </w:r>
            <w:r w:rsidR="00320894">
              <w:rPr>
                <w:noProof/>
                <w:webHidden/>
              </w:rPr>
              <w:fldChar w:fldCharType="end"/>
            </w:r>
          </w:hyperlink>
        </w:p>
        <w:p w14:paraId="436A16AA" w14:textId="4E60DCD3" w:rsidR="00320894" w:rsidRDefault="00890D4C" w:rsidP="00122663">
          <w:pPr>
            <w:pStyle w:val="TOC2"/>
            <w:rPr>
              <w:rFonts w:eastAsiaTheme="minorEastAsia"/>
              <w:noProof/>
            </w:rPr>
          </w:pPr>
          <w:hyperlink w:anchor="_Toc111126213" w:history="1">
            <w:r w:rsidR="00320894" w:rsidRPr="00ED3A2E">
              <w:rPr>
                <w:rStyle w:val="Hyperlink"/>
                <w:noProof/>
              </w:rPr>
              <w:t>Education Support</w:t>
            </w:r>
            <w:r w:rsidR="00320894">
              <w:rPr>
                <w:noProof/>
                <w:webHidden/>
              </w:rPr>
              <w:tab/>
            </w:r>
            <w:r w:rsidR="00320894">
              <w:rPr>
                <w:noProof/>
                <w:webHidden/>
              </w:rPr>
              <w:fldChar w:fldCharType="begin"/>
            </w:r>
            <w:r w:rsidR="00320894">
              <w:rPr>
                <w:noProof/>
                <w:webHidden/>
              </w:rPr>
              <w:instrText xml:space="preserve"> PAGEREF _Toc111126213 \h </w:instrText>
            </w:r>
            <w:r w:rsidR="00320894">
              <w:rPr>
                <w:noProof/>
                <w:webHidden/>
              </w:rPr>
            </w:r>
            <w:r w:rsidR="00320894">
              <w:rPr>
                <w:noProof/>
                <w:webHidden/>
              </w:rPr>
              <w:fldChar w:fldCharType="separate"/>
            </w:r>
            <w:r w:rsidR="0065039E">
              <w:rPr>
                <w:noProof/>
                <w:webHidden/>
              </w:rPr>
              <w:t>17</w:t>
            </w:r>
            <w:r w:rsidR="00320894">
              <w:rPr>
                <w:noProof/>
                <w:webHidden/>
              </w:rPr>
              <w:fldChar w:fldCharType="end"/>
            </w:r>
          </w:hyperlink>
        </w:p>
        <w:p w14:paraId="57F45288" w14:textId="5C627545" w:rsidR="00320894" w:rsidRDefault="00890D4C" w:rsidP="00122663">
          <w:pPr>
            <w:pStyle w:val="TOC2"/>
            <w:rPr>
              <w:rFonts w:eastAsiaTheme="minorEastAsia"/>
              <w:noProof/>
            </w:rPr>
          </w:pPr>
          <w:hyperlink w:anchor="_Toc111126214" w:history="1">
            <w:r w:rsidR="00320894" w:rsidRPr="00ED3A2E">
              <w:rPr>
                <w:rStyle w:val="Hyperlink"/>
                <w:noProof/>
              </w:rPr>
              <w:t>Child, Youth &amp; Family Support</w:t>
            </w:r>
            <w:r w:rsidR="00320894">
              <w:rPr>
                <w:noProof/>
                <w:webHidden/>
              </w:rPr>
              <w:tab/>
            </w:r>
            <w:r w:rsidR="00320894">
              <w:rPr>
                <w:noProof/>
                <w:webHidden/>
              </w:rPr>
              <w:fldChar w:fldCharType="begin"/>
            </w:r>
            <w:r w:rsidR="00320894">
              <w:rPr>
                <w:noProof/>
                <w:webHidden/>
              </w:rPr>
              <w:instrText xml:space="preserve"> PAGEREF _Toc111126214 \h </w:instrText>
            </w:r>
            <w:r w:rsidR="00320894">
              <w:rPr>
                <w:noProof/>
                <w:webHidden/>
              </w:rPr>
            </w:r>
            <w:r w:rsidR="00320894">
              <w:rPr>
                <w:noProof/>
                <w:webHidden/>
              </w:rPr>
              <w:fldChar w:fldCharType="separate"/>
            </w:r>
            <w:r w:rsidR="0065039E">
              <w:rPr>
                <w:noProof/>
                <w:webHidden/>
              </w:rPr>
              <w:t>17</w:t>
            </w:r>
            <w:r w:rsidR="00320894">
              <w:rPr>
                <w:noProof/>
                <w:webHidden/>
              </w:rPr>
              <w:fldChar w:fldCharType="end"/>
            </w:r>
          </w:hyperlink>
        </w:p>
        <w:p w14:paraId="530F1A99" w14:textId="0CCC7736" w:rsidR="00320894" w:rsidRDefault="00890D4C" w:rsidP="00122663">
          <w:pPr>
            <w:pStyle w:val="TOC2"/>
            <w:rPr>
              <w:rFonts w:eastAsiaTheme="minorEastAsia"/>
              <w:noProof/>
            </w:rPr>
          </w:pPr>
          <w:hyperlink w:anchor="_Toc111126215" w:history="1">
            <w:r w:rsidR="00320894" w:rsidRPr="00ED3A2E">
              <w:rPr>
                <w:rStyle w:val="Hyperlink"/>
                <w:noProof/>
              </w:rPr>
              <w:t>Traditional Healing/Cultural Wellness</w:t>
            </w:r>
            <w:r w:rsidR="00320894">
              <w:rPr>
                <w:noProof/>
                <w:webHidden/>
              </w:rPr>
              <w:tab/>
            </w:r>
            <w:r w:rsidR="00320894">
              <w:rPr>
                <w:noProof/>
                <w:webHidden/>
              </w:rPr>
              <w:fldChar w:fldCharType="begin"/>
            </w:r>
            <w:r w:rsidR="00320894">
              <w:rPr>
                <w:noProof/>
                <w:webHidden/>
              </w:rPr>
              <w:instrText xml:space="preserve"> PAGEREF _Toc111126215 \h </w:instrText>
            </w:r>
            <w:r w:rsidR="00320894">
              <w:rPr>
                <w:noProof/>
                <w:webHidden/>
              </w:rPr>
            </w:r>
            <w:r w:rsidR="00320894">
              <w:rPr>
                <w:noProof/>
                <w:webHidden/>
              </w:rPr>
              <w:fldChar w:fldCharType="separate"/>
            </w:r>
            <w:r w:rsidR="0065039E">
              <w:rPr>
                <w:noProof/>
                <w:webHidden/>
              </w:rPr>
              <w:t>17</w:t>
            </w:r>
            <w:r w:rsidR="00320894">
              <w:rPr>
                <w:noProof/>
                <w:webHidden/>
              </w:rPr>
              <w:fldChar w:fldCharType="end"/>
            </w:r>
          </w:hyperlink>
        </w:p>
        <w:p w14:paraId="057C4EB4" w14:textId="6CA7E885" w:rsidR="00320894" w:rsidRDefault="00890D4C" w:rsidP="00122663">
          <w:pPr>
            <w:pStyle w:val="TOC2"/>
            <w:rPr>
              <w:rFonts w:eastAsiaTheme="minorEastAsia"/>
              <w:noProof/>
            </w:rPr>
          </w:pPr>
          <w:hyperlink w:anchor="_Toc111126216" w:history="1">
            <w:r w:rsidR="00320894" w:rsidRPr="00ED3A2E">
              <w:rPr>
                <w:rStyle w:val="Hyperlink"/>
                <w:noProof/>
              </w:rPr>
              <w:t>Mental Health</w:t>
            </w:r>
            <w:r w:rsidR="00320894">
              <w:rPr>
                <w:noProof/>
                <w:webHidden/>
              </w:rPr>
              <w:tab/>
            </w:r>
            <w:r w:rsidR="00320894">
              <w:rPr>
                <w:noProof/>
                <w:webHidden/>
              </w:rPr>
              <w:fldChar w:fldCharType="begin"/>
            </w:r>
            <w:r w:rsidR="00320894">
              <w:rPr>
                <w:noProof/>
                <w:webHidden/>
              </w:rPr>
              <w:instrText xml:space="preserve"> PAGEREF _Toc111126216 \h </w:instrText>
            </w:r>
            <w:r w:rsidR="00320894">
              <w:rPr>
                <w:noProof/>
                <w:webHidden/>
              </w:rPr>
            </w:r>
            <w:r w:rsidR="00320894">
              <w:rPr>
                <w:noProof/>
                <w:webHidden/>
              </w:rPr>
              <w:fldChar w:fldCharType="separate"/>
            </w:r>
            <w:r w:rsidR="0065039E">
              <w:rPr>
                <w:noProof/>
                <w:webHidden/>
              </w:rPr>
              <w:t>18</w:t>
            </w:r>
            <w:r w:rsidR="00320894">
              <w:rPr>
                <w:noProof/>
                <w:webHidden/>
              </w:rPr>
              <w:fldChar w:fldCharType="end"/>
            </w:r>
          </w:hyperlink>
        </w:p>
        <w:p w14:paraId="0CE4112E" w14:textId="66044551" w:rsidR="00320894" w:rsidRDefault="00890D4C" w:rsidP="00122663">
          <w:pPr>
            <w:pStyle w:val="TOC2"/>
            <w:rPr>
              <w:rFonts w:eastAsiaTheme="minorEastAsia"/>
              <w:noProof/>
            </w:rPr>
          </w:pPr>
          <w:hyperlink w:anchor="_Toc111126217" w:history="1">
            <w:r w:rsidR="00320894" w:rsidRPr="00ED3A2E">
              <w:rPr>
                <w:rStyle w:val="Hyperlink"/>
                <w:noProof/>
              </w:rPr>
              <w:t>Substance Support</w:t>
            </w:r>
            <w:r w:rsidR="00320894">
              <w:rPr>
                <w:noProof/>
                <w:webHidden/>
              </w:rPr>
              <w:tab/>
            </w:r>
            <w:r w:rsidR="00320894">
              <w:rPr>
                <w:noProof/>
                <w:webHidden/>
              </w:rPr>
              <w:fldChar w:fldCharType="begin"/>
            </w:r>
            <w:r w:rsidR="00320894">
              <w:rPr>
                <w:noProof/>
                <w:webHidden/>
              </w:rPr>
              <w:instrText xml:space="preserve"> PAGEREF _Toc111126217 \h </w:instrText>
            </w:r>
            <w:r w:rsidR="00320894">
              <w:rPr>
                <w:noProof/>
                <w:webHidden/>
              </w:rPr>
            </w:r>
            <w:r w:rsidR="00320894">
              <w:rPr>
                <w:noProof/>
                <w:webHidden/>
              </w:rPr>
              <w:fldChar w:fldCharType="separate"/>
            </w:r>
            <w:r w:rsidR="0065039E">
              <w:rPr>
                <w:noProof/>
                <w:webHidden/>
              </w:rPr>
              <w:t>18</w:t>
            </w:r>
            <w:r w:rsidR="00320894">
              <w:rPr>
                <w:noProof/>
                <w:webHidden/>
              </w:rPr>
              <w:fldChar w:fldCharType="end"/>
            </w:r>
          </w:hyperlink>
        </w:p>
        <w:p w14:paraId="2473D79F" w14:textId="11FBBD91" w:rsidR="00320894" w:rsidRDefault="00890D4C" w:rsidP="00122663">
          <w:pPr>
            <w:pStyle w:val="TOC2"/>
            <w:rPr>
              <w:rFonts w:eastAsiaTheme="minorEastAsia"/>
              <w:noProof/>
            </w:rPr>
          </w:pPr>
          <w:hyperlink w:anchor="_Toc111126218" w:history="1">
            <w:r w:rsidR="00320894" w:rsidRPr="00ED3A2E">
              <w:rPr>
                <w:rStyle w:val="Hyperlink"/>
                <w:noProof/>
              </w:rPr>
              <w:t>For the Deceased; Grieving &amp; Loss Considerations</w:t>
            </w:r>
            <w:r w:rsidR="00320894">
              <w:rPr>
                <w:noProof/>
                <w:webHidden/>
              </w:rPr>
              <w:tab/>
            </w:r>
            <w:r w:rsidR="00320894">
              <w:rPr>
                <w:noProof/>
                <w:webHidden/>
              </w:rPr>
              <w:fldChar w:fldCharType="begin"/>
            </w:r>
            <w:r w:rsidR="00320894">
              <w:rPr>
                <w:noProof/>
                <w:webHidden/>
              </w:rPr>
              <w:instrText xml:space="preserve"> PAGEREF _Toc111126218 \h </w:instrText>
            </w:r>
            <w:r w:rsidR="00320894">
              <w:rPr>
                <w:noProof/>
                <w:webHidden/>
              </w:rPr>
            </w:r>
            <w:r w:rsidR="00320894">
              <w:rPr>
                <w:noProof/>
                <w:webHidden/>
              </w:rPr>
              <w:fldChar w:fldCharType="separate"/>
            </w:r>
            <w:r w:rsidR="0065039E">
              <w:rPr>
                <w:noProof/>
                <w:webHidden/>
              </w:rPr>
              <w:t>18</w:t>
            </w:r>
            <w:r w:rsidR="00320894">
              <w:rPr>
                <w:noProof/>
                <w:webHidden/>
              </w:rPr>
              <w:fldChar w:fldCharType="end"/>
            </w:r>
          </w:hyperlink>
        </w:p>
        <w:p w14:paraId="0B23B44C" w14:textId="265C56F0"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219" w:history="1">
            <w:r w:rsidR="00320894" w:rsidRPr="00ED3A2E">
              <w:rPr>
                <w:rStyle w:val="Hyperlink"/>
                <w:noProof/>
              </w:rPr>
              <w:t>RECOVERY</w:t>
            </w:r>
            <w:r w:rsidR="00320894">
              <w:rPr>
                <w:noProof/>
                <w:webHidden/>
              </w:rPr>
              <w:tab/>
            </w:r>
            <w:r w:rsidR="00320894">
              <w:rPr>
                <w:noProof/>
                <w:webHidden/>
              </w:rPr>
              <w:fldChar w:fldCharType="begin"/>
            </w:r>
            <w:r w:rsidR="00320894">
              <w:rPr>
                <w:noProof/>
                <w:webHidden/>
              </w:rPr>
              <w:instrText xml:space="preserve"> PAGEREF _Toc111126219 \h </w:instrText>
            </w:r>
            <w:r w:rsidR="00320894">
              <w:rPr>
                <w:noProof/>
                <w:webHidden/>
              </w:rPr>
            </w:r>
            <w:r w:rsidR="00320894">
              <w:rPr>
                <w:noProof/>
                <w:webHidden/>
              </w:rPr>
              <w:fldChar w:fldCharType="separate"/>
            </w:r>
            <w:r w:rsidR="0065039E">
              <w:rPr>
                <w:noProof/>
                <w:webHidden/>
              </w:rPr>
              <w:t>19</w:t>
            </w:r>
            <w:r w:rsidR="00320894">
              <w:rPr>
                <w:noProof/>
                <w:webHidden/>
              </w:rPr>
              <w:fldChar w:fldCharType="end"/>
            </w:r>
          </w:hyperlink>
        </w:p>
        <w:p w14:paraId="73C890A9" w14:textId="1DF834C1"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220" w:history="1">
            <w:r w:rsidR="00320894" w:rsidRPr="00ED3A2E">
              <w:rPr>
                <w:rStyle w:val="Hyperlink"/>
                <w:noProof/>
              </w:rPr>
              <w:t>APPENDIX 1:  PRIORITY COMMUNITY MEMBERS LIST</w:t>
            </w:r>
            <w:r w:rsidR="00320894">
              <w:rPr>
                <w:noProof/>
                <w:webHidden/>
              </w:rPr>
              <w:tab/>
            </w:r>
            <w:r w:rsidR="00320894">
              <w:rPr>
                <w:noProof/>
                <w:webHidden/>
              </w:rPr>
              <w:fldChar w:fldCharType="begin"/>
            </w:r>
            <w:r w:rsidR="00320894">
              <w:rPr>
                <w:noProof/>
                <w:webHidden/>
              </w:rPr>
              <w:instrText xml:space="preserve"> PAGEREF _Toc111126220 \h </w:instrText>
            </w:r>
            <w:r w:rsidR="00320894">
              <w:rPr>
                <w:noProof/>
                <w:webHidden/>
              </w:rPr>
            </w:r>
            <w:r w:rsidR="00320894">
              <w:rPr>
                <w:noProof/>
                <w:webHidden/>
              </w:rPr>
              <w:fldChar w:fldCharType="separate"/>
            </w:r>
            <w:r w:rsidR="0065039E">
              <w:rPr>
                <w:noProof/>
                <w:webHidden/>
              </w:rPr>
              <w:t>21</w:t>
            </w:r>
            <w:r w:rsidR="00320894">
              <w:rPr>
                <w:noProof/>
                <w:webHidden/>
              </w:rPr>
              <w:fldChar w:fldCharType="end"/>
            </w:r>
          </w:hyperlink>
        </w:p>
        <w:p w14:paraId="7062A76A" w14:textId="10125E11"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221" w:history="1">
            <w:r w:rsidR="00320894" w:rsidRPr="00ED3A2E">
              <w:rPr>
                <w:rStyle w:val="Hyperlink"/>
                <w:noProof/>
              </w:rPr>
              <w:t>APPENDIX 2:  EMERGENCY OPERATION CENTRE</w:t>
            </w:r>
            <w:r w:rsidR="00320894">
              <w:rPr>
                <w:noProof/>
                <w:webHidden/>
              </w:rPr>
              <w:tab/>
            </w:r>
            <w:r w:rsidR="00320894">
              <w:rPr>
                <w:noProof/>
                <w:webHidden/>
              </w:rPr>
              <w:fldChar w:fldCharType="begin"/>
            </w:r>
            <w:r w:rsidR="00320894">
              <w:rPr>
                <w:noProof/>
                <w:webHidden/>
              </w:rPr>
              <w:instrText xml:space="preserve"> PAGEREF _Toc111126221 \h </w:instrText>
            </w:r>
            <w:r w:rsidR="00320894">
              <w:rPr>
                <w:noProof/>
                <w:webHidden/>
              </w:rPr>
            </w:r>
            <w:r w:rsidR="00320894">
              <w:rPr>
                <w:noProof/>
                <w:webHidden/>
              </w:rPr>
              <w:fldChar w:fldCharType="separate"/>
            </w:r>
            <w:r w:rsidR="0065039E">
              <w:rPr>
                <w:noProof/>
                <w:webHidden/>
              </w:rPr>
              <w:t>22</w:t>
            </w:r>
            <w:r w:rsidR="00320894">
              <w:rPr>
                <w:noProof/>
                <w:webHidden/>
              </w:rPr>
              <w:fldChar w:fldCharType="end"/>
            </w:r>
          </w:hyperlink>
        </w:p>
        <w:p w14:paraId="13BD8FD0" w14:textId="68C1DA11"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222" w:history="1">
            <w:r w:rsidR="00320894" w:rsidRPr="00ED3A2E">
              <w:rPr>
                <w:rStyle w:val="Hyperlink"/>
                <w:noProof/>
              </w:rPr>
              <w:t>APPENDIX 3:  LESSONS LEARNED</w:t>
            </w:r>
            <w:r w:rsidR="00320894">
              <w:rPr>
                <w:noProof/>
                <w:webHidden/>
              </w:rPr>
              <w:tab/>
            </w:r>
            <w:r w:rsidR="00320894">
              <w:rPr>
                <w:noProof/>
                <w:webHidden/>
              </w:rPr>
              <w:fldChar w:fldCharType="begin"/>
            </w:r>
            <w:r w:rsidR="00320894">
              <w:rPr>
                <w:noProof/>
                <w:webHidden/>
              </w:rPr>
              <w:instrText xml:space="preserve"> PAGEREF _Toc111126222 \h </w:instrText>
            </w:r>
            <w:r w:rsidR="00320894">
              <w:rPr>
                <w:noProof/>
                <w:webHidden/>
              </w:rPr>
            </w:r>
            <w:r w:rsidR="00320894">
              <w:rPr>
                <w:noProof/>
                <w:webHidden/>
              </w:rPr>
              <w:fldChar w:fldCharType="separate"/>
            </w:r>
            <w:r w:rsidR="0065039E">
              <w:rPr>
                <w:noProof/>
                <w:webHidden/>
              </w:rPr>
              <w:t>23</w:t>
            </w:r>
            <w:r w:rsidR="00320894">
              <w:rPr>
                <w:noProof/>
                <w:webHidden/>
              </w:rPr>
              <w:fldChar w:fldCharType="end"/>
            </w:r>
          </w:hyperlink>
        </w:p>
        <w:p w14:paraId="6A42CD3E" w14:textId="0AE515A8" w:rsidR="00320894" w:rsidRDefault="00890D4C">
          <w:pPr>
            <w:pStyle w:val="TOC1"/>
            <w:tabs>
              <w:tab w:val="right" w:leader="dot" w:pos="9350"/>
            </w:tabs>
            <w:rPr>
              <w:rFonts w:asciiTheme="minorHAnsi" w:eastAsiaTheme="minorEastAsia" w:hAnsiTheme="minorHAnsi" w:cstheme="minorBidi"/>
              <w:b w:val="0"/>
              <w:bCs w:val="0"/>
              <w:caps w:val="0"/>
              <w:noProof/>
              <w:color w:val="auto"/>
              <w:szCs w:val="22"/>
              <w:lang w:val="en-US"/>
            </w:rPr>
          </w:pPr>
          <w:hyperlink w:anchor="_Toc111126223" w:history="1">
            <w:r w:rsidR="00320894" w:rsidRPr="00ED3A2E">
              <w:rPr>
                <w:rStyle w:val="Hyperlink"/>
                <w:noProof/>
              </w:rPr>
              <w:t>APPENDIX 4:  DOCUMENT WEB LINKS</w:t>
            </w:r>
            <w:r w:rsidR="00320894">
              <w:rPr>
                <w:noProof/>
                <w:webHidden/>
              </w:rPr>
              <w:tab/>
            </w:r>
            <w:r w:rsidR="00320894">
              <w:rPr>
                <w:noProof/>
                <w:webHidden/>
              </w:rPr>
              <w:fldChar w:fldCharType="begin"/>
            </w:r>
            <w:r w:rsidR="00320894">
              <w:rPr>
                <w:noProof/>
                <w:webHidden/>
              </w:rPr>
              <w:instrText xml:space="preserve"> PAGEREF _Toc111126223 \h </w:instrText>
            </w:r>
            <w:r w:rsidR="00320894">
              <w:rPr>
                <w:noProof/>
                <w:webHidden/>
              </w:rPr>
            </w:r>
            <w:r w:rsidR="00320894">
              <w:rPr>
                <w:noProof/>
                <w:webHidden/>
              </w:rPr>
              <w:fldChar w:fldCharType="separate"/>
            </w:r>
            <w:r w:rsidR="0065039E">
              <w:rPr>
                <w:noProof/>
                <w:webHidden/>
              </w:rPr>
              <w:t>24</w:t>
            </w:r>
            <w:r w:rsidR="00320894">
              <w:rPr>
                <w:noProof/>
                <w:webHidden/>
              </w:rPr>
              <w:fldChar w:fldCharType="end"/>
            </w:r>
          </w:hyperlink>
        </w:p>
        <w:p w14:paraId="71B3729B" w14:textId="5BE911BF" w:rsidR="00A926CA" w:rsidRDefault="00A926CA">
          <w:r>
            <w:rPr>
              <w:b/>
              <w:bCs/>
              <w:noProof/>
            </w:rPr>
            <w:fldChar w:fldCharType="end"/>
          </w:r>
        </w:p>
      </w:sdtContent>
    </w:sdt>
    <w:p w14:paraId="78FB4AD2" w14:textId="6513A4BD" w:rsidR="00BC785E" w:rsidRPr="00A926CA" w:rsidRDefault="00A926CA" w:rsidP="00924229">
      <w:pPr>
        <w:pStyle w:val="Heading1"/>
      </w:pPr>
      <w:bookmarkStart w:id="1" w:name="_Toc78799379"/>
      <w:bookmarkStart w:id="2" w:name="_Toc111126194"/>
      <w:r w:rsidRPr="00A926CA">
        <w:lastRenderedPageBreak/>
        <w:t xml:space="preserve">When &amp; How to Use </w:t>
      </w:r>
      <w:r w:rsidR="00BC785E" w:rsidRPr="00A926CA">
        <w:t>Communica</w:t>
      </w:r>
      <w:r w:rsidRPr="00A926CA">
        <w:t>ble Disease Emergency Response P</w:t>
      </w:r>
      <w:r w:rsidR="00BC785E" w:rsidRPr="00A926CA">
        <w:t>lan</w:t>
      </w:r>
      <w:bookmarkEnd w:id="1"/>
      <w:bookmarkEnd w:id="2"/>
    </w:p>
    <w:p w14:paraId="5B725D1D" w14:textId="77777777" w:rsidR="00BC785E" w:rsidRPr="00BC785E" w:rsidRDefault="00BC785E" w:rsidP="00BC785E">
      <w:pPr>
        <w:rPr>
          <w:b/>
        </w:rPr>
      </w:pPr>
    </w:p>
    <w:p w14:paraId="6C9CA5E5" w14:textId="70F170F0" w:rsidR="00417D4D" w:rsidRDefault="00417D4D" w:rsidP="00BC785E">
      <w:pPr>
        <w:rPr>
          <w:i/>
        </w:rPr>
      </w:pPr>
      <w:r>
        <w:rPr>
          <w:i/>
        </w:rPr>
        <w:t xml:space="preserve">A Communicable Disease Emergency Response Plan </w:t>
      </w:r>
      <w:r w:rsidR="009D5E1D">
        <w:rPr>
          <w:i/>
        </w:rPr>
        <w:t xml:space="preserve">(CDER Plan) </w:t>
      </w:r>
      <w:r>
        <w:rPr>
          <w:i/>
        </w:rPr>
        <w:t>should be created and used by communities to prepare for and respond to a disease outbreak, such as a pandemic or epidemic as declared by the province or federal government.</w:t>
      </w:r>
    </w:p>
    <w:p w14:paraId="454117CA" w14:textId="68CD9839" w:rsidR="00417D4D" w:rsidRPr="00BC785E" w:rsidRDefault="00417D4D" w:rsidP="00417D4D">
      <w:pPr>
        <w:rPr>
          <w:i/>
        </w:rPr>
      </w:pPr>
      <w:r>
        <w:rPr>
          <w:i/>
        </w:rPr>
        <w:t xml:space="preserve">This plan would not be used for single cases of a communicable disease, which are </w:t>
      </w:r>
      <w:proofErr w:type="spellStart"/>
      <w:r>
        <w:rPr>
          <w:i/>
        </w:rPr>
        <w:t>are</w:t>
      </w:r>
      <w:proofErr w:type="spellEnd"/>
      <w:r>
        <w:rPr>
          <w:i/>
        </w:rPr>
        <w:t xml:space="preserve"> better handled by the Regional Health Authority for management and guidance. </w:t>
      </w:r>
    </w:p>
    <w:p w14:paraId="1D14D9B8" w14:textId="765AC987" w:rsidR="00BC785E" w:rsidRPr="00BC785E" w:rsidRDefault="009D5E1D" w:rsidP="00BC785E">
      <w:pPr>
        <w:rPr>
          <w:i/>
        </w:rPr>
      </w:pPr>
      <w:r>
        <w:rPr>
          <w:i/>
        </w:rPr>
        <w:t>Communities wishing to create a CDER Plan should create a team and assign people to different sections based on their skills and expertise in community planning. There may be funding available to support the creation of your CDER Plan</w:t>
      </w:r>
      <w:r w:rsidR="00B46CC9">
        <w:rPr>
          <w:i/>
        </w:rPr>
        <w:t xml:space="preserve">. Please reach out to the CD management </w:t>
      </w:r>
      <w:r w:rsidR="00B46CC9" w:rsidRPr="00B46CC9">
        <w:rPr>
          <w:i/>
        </w:rPr>
        <w:t>team (</w:t>
      </w:r>
      <w:hyperlink r:id="rId16" w:history="1">
        <w:r w:rsidR="00B46CC9" w:rsidRPr="00B46CC9">
          <w:rPr>
            <w:rStyle w:val="Hyperlink"/>
            <w:i/>
          </w:rPr>
          <w:t>cdmgmt@fnha.ca</w:t>
        </w:r>
      </w:hyperlink>
      <w:r w:rsidR="00B46CC9" w:rsidRPr="00B46CC9">
        <w:rPr>
          <w:i/>
        </w:rPr>
        <w:t>)</w:t>
      </w:r>
      <w:r w:rsidR="00B46CC9">
        <w:rPr>
          <w:i/>
        </w:rPr>
        <w:t xml:space="preserve"> for more information.</w:t>
      </w:r>
      <w:r>
        <w:rPr>
          <w:i/>
        </w:rPr>
        <w:t xml:space="preserve"> </w:t>
      </w:r>
    </w:p>
    <w:p w14:paraId="7C8C15DC" w14:textId="57D0EEAD" w:rsidR="00A04422" w:rsidRPr="00BC785E" w:rsidRDefault="00A04422" w:rsidP="00BC785E">
      <w:pPr>
        <w:rPr>
          <w:i/>
        </w:rPr>
      </w:pPr>
      <w:r>
        <w:rPr>
          <w:i/>
        </w:rPr>
        <w:t xml:space="preserve">An Emergency Operations Centre/Committee (EOC) is a formal organization structure that is activated to support a response, </w:t>
      </w:r>
      <w:r w:rsidR="00CA3F70">
        <w:rPr>
          <w:i/>
        </w:rPr>
        <w:t xml:space="preserve">including a disease response, and is </w:t>
      </w:r>
      <w:r>
        <w:rPr>
          <w:i/>
        </w:rPr>
        <w:t xml:space="preserve">adjusted </w:t>
      </w:r>
      <w:r w:rsidR="00CA3F70">
        <w:rPr>
          <w:i/>
        </w:rPr>
        <w:t xml:space="preserve">continuously to adapt </w:t>
      </w:r>
      <w:r>
        <w:rPr>
          <w:i/>
        </w:rPr>
        <w:t>to meet rapidly changing demands</w:t>
      </w:r>
      <w:r w:rsidR="00CA3F70">
        <w:rPr>
          <w:i/>
        </w:rPr>
        <w:t xml:space="preserve"> of the situation. </w:t>
      </w:r>
      <w:r>
        <w:rPr>
          <w:i/>
        </w:rPr>
        <w:t xml:space="preserve"> </w:t>
      </w:r>
      <w:r w:rsidR="00CA3F70">
        <w:rPr>
          <w:i/>
        </w:rPr>
        <w:t>An EOC</w:t>
      </w:r>
      <w:r>
        <w:rPr>
          <w:i/>
        </w:rPr>
        <w:t xml:space="preserve"> is </w:t>
      </w:r>
      <w:r w:rsidR="00CA3F70">
        <w:rPr>
          <w:i/>
        </w:rPr>
        <w:t xml:space="preserve">typically </w:t>
      </w:r>
      <w:r>
        <w:rPr>
          <w:i/>
        </w:rPr>
        <w:t xml:space="preserve">disbanded at the end of the </w:t>
      </w:r>
      <w:r w:rsidR="00CA3F70">
        <w:rPr>
          <w:i/>
        </w:rPr>
        <w:t>emergency or when the situation no longer requires a command structure to respond to the situation</w:t>
      </w:r>
      <w:r>
        <w:rPr>
          <w:i/>
        </w:rPr>
        <w:t xml:space="preserve">. </w:t>
      </w:r>
      <w:r w:rsidR="00CA3F70">
        <w:rPr>
          <w:i/>
        </w:rPr>
        <w:t xml:space="preserve">An </w:t>
      </w:r>
      <w:r>
        <w:rPr>
          <w:i/>
        </w:rPr>
        <w:t>EOC has the ability to support communities through communicable disease emergencies by implementing support measures, assisting with communication and ensuring public health guidelines are followed.</w:t>
      </w:r>
      <w:r w:rsidR="00DB1225">
        <w:rPr>
          <w:i/>
        </w:rPr>
        <w:t xml:space="preserve"> Roles and Responsibilities for this structure are listed below, along with supporting documents. </w:t>
      </w:r>
    </w:p>
    <w:p w14:paraId="186EF3E3" w14:textId="77777777" w:rsidR="00BC785E" w:rsidRPr="00BC785E" w:rsidRDefault="00BC785E" w:rsidP="00BC785E">
      <w:pPr>
        <w:rPr>
          <w:b/>
          <w:bCs/>
          <w:color w:val="F67E1F"/>
        </w:rPr>
      </w:pPr>
    </w:p>
    <w:p w14:paraId="738F181D" w14:textId="2BB47DCE" w:rsidR="00BC785E" w:rsidRPr="00BC785E" w:rsidRDefault="00BC785E" w:rsidP="00BC785E">
      <w:pPr>
        <w:rPr>
          <w:rFonts w:ascii="Open Sans Semibold" w:hAnsi="Open Sans Semibold" w:cs="Open Sans Semibold"/>
          <w:bCs/>
          <w:sz w:val="18"/>
          <w:szCs w:val="18"/>
        </w:rPr>
      </w:pPr>
      <w:r w:rsidRPr="00BC785E">
        <w:rPr>
          <w:b/>
          <w:bCs/>
          <w:color w:val="F67E1F"/>
        </w:rPr>
        <w:t xml:space="preserve">INSERT INFORMATION </w:t>
      </w:r>
      <w:r w:rsidRPr="00BC785E">
        <w:t>is/are responsible for developing the community CDE Response Plan.</w:t>
      </w:r>
      <w:r w:rsidRPr="00BC785E">
        <w:rPr>
          <w:rFonts w:ascii="Open Sans Semibold" w:hAnsi="Open Sans Semibold" w:cs="Open Sans Semibold"/>
          <w:bCs/>
          <w:sz w:val="18"/>
          <w:szCs w:val="18"/>
        </w:rPr>
        <w:t xml:space="preserve"> </w:t>
      </w:r>
      <w:r w:rsidRPr="00BC785E">
        <w:t>The plan will be reviewed annually by</w:t>
      </w:r>
      <w:r w:rsidRPr="00BC785E">
        <w:rPr>
          <w:rFonts w:ascii="Open Sans Semibold" w:hAnsi="Open Sans Semibold" w:cs="Open Sans Semibold"/>
          <w:bCs/>
          <w:sz w:val="18"/>
          <w:szCs w:val="18"/>
        </w:rPr>
        <w:t xml:space="preserve"> </w:t>
      </w:r>
      <w:r w:rsidRPr="00BC785E">
        <w:rPr>
          <w:b/>
          <w:bCs/>
          <w:color w:val="F67E1F"/>
        </w:rPr>
        <w:t>INSERT INFORMATION</w:t>
      </w:r>
      <w:r w:rsidRPr="00BC785E">
        <w:rPr>
          <w:rFonts w:ascii="Open Sans Semibold" w:hAnsi="Open Sans Semibold" w:cs="Open Sans Semibold"/>
          <w:b/>
          <w:bCs/>
          <w:sz w:val="18"/>
          <w:szCs w:val="18"/>
        </w:rPr>
        <w:t>.</w:t>
      </w:r>
      <w:r w:rsidRPr="00BC785E">
        <w:rPr>
          <w:rFonts w:ascii="Open Sans Semibold" w:hAnsi="Open Sans Semibold" w:cs="Open Sans Semibold"/>
          <w:bCs/>
          <w:sz w:val="18"/>
          <w:szCs w:val="18"/>
        </w:rPr>
        <w:t xml:space="preserve"> </w:t>
      </w:r>
    </w:p>
    <w:p w14:paraId="539D09C5" w14:textId="77777777" w:rsidR="00BC785E" w:rsidRPr="00BC785E" w:rsidRDefault="00BC785E" w:rsidP="00BC785E">
      <w:pPr>
        <w:rPr>
          <w:rFonts w:ascii="Open Sans Semibold" w:hAnsi="Open Sans Semibold" w:cs="Open Sans Semibold"/>
          <w:bCs/>
          <w:sz w:val="18"/>
          <w:szCs w:val="18"/>
        </w:rPr>
      </w:pPr>
    </w:p>
    <w:p w14:paraId="4A8CA082" w14:textId="77777777" w:rsidR="00BC785E" w:rsidRPr="00BC785E" w:rsidRDefault="00BC785E" w:rsidP="00BC785E">
      <w:r w:rsidRPr="00BC785E">
        <w:t xml:space="preserve">Changes to the plan will be made as required, which will include updating staff changes, Internet links and resources, and contact information. </w:t>
      </w:r>
    </w:p>
    <w:p w14:paraId="0FF6822E" w14:textId="77777777" w:rsidR="00BC785E" w:rsidRPr="00BC785E" w:rsidRDefault="00BC785E" w:rsidP="00BC785E"/>
    <w:p w14:paraId="7EECE836" w14:textId="05614322" w:rsidR="00BC785E" w:rsidRPr="00BC785E" w:rsidRDefault="00BC785E" w:rsidP="00BC785E">
      <w:pPr>
        <w:rPr>
          <w:spacing w:val="2"/>
        </w:rPr>
      </w:pPr>
      <w:r w:rsidRPr="00BC785E">
        <w:t xml:space="preserve">The revised plan will be submitted to </w:t>
      </w:r>
      <w:r w:rsidRPr="00BC785E">
        <w:rPr>
          <w:b/>
          <w:bCs/>
          <w:color w:val="F67E1F"/>
        </w:rPr>
        <w:t>INSERT INFORMATION (</w:t>
      </w:r>
      <w:r w:rsidR="00CA3F70">
        <w:rPr>
          <w:b/>
          <w:bCs/>
          <w:color w:val="F67E1F"/>
        </w:rPr>
        <w:t>i.</w:t>
      </w:r>
      <w:r w:rsidRPr="00BC785E">
        <w:rPr>
          <w:b/>
          <w:bCs/>
          <w:color w:val="F67E1F"/>
        </w:rPr>
        <w:t>e.</w:t>
      </w:r>
      <w:r w:rsidR="00CA3F70">
        <w:rPr>
          <w:b/>
          <w:bCs/>
          <w:color w:val="F67E1F"/>
        </w:rPr>
        <w:t xml:space="preserve">, </w:t>
      </w:r>
      <w:r w:rsidRPr="00BC785E">
        <w:rPr>
          <w:b/>
          <w:bCs/>
          <w:color w:val="F67E1F"/>
        </w:rPr>
        <w:t xml:space="preserve">Chief and council/CDE Planning Committee/Health Director) </w:t>
      </w:r>
      <w:r w:rsidRPr="00BC785E">
        <w:t>for</w:t>
      </w:r>
      <w:r w:rsidRPr="00BC785E">
        <w:rPr>
          <w:spacing w:val="1"/>
        </w:rPr>
        <w:t xml:space="preserve"> </w:t>
      </w:r>
      <w:r w:rsidRPr="00BC785E">
        <w:t>administrative</w:t>
      </w:r>
      <w:r w:rsidRPr="00BC785E">
        <w:rPr>
          <w:spacing w:val="1"/>
        </w:rPr>
        <w:t xml:space="preserve"> </w:t>
      </w:r>
      <w:r w:rsidRPr="00BC785E">
        <w:t>approval.</w:t>
      </w:r>
      <w:r w:rsidRPr="00BC785E">
        <w:rPr>
          <w:spacing w:val="2"/>
        </w:rPr>
        <w:t xml:space="preserve"> </w:t>
      </w:r>
    </w:p>
    <w:p w14:paraId="61956716" w14:textId="77777777" w:rsidR="00BC785E" w:rsidRPr="00BC785E" w:rsidRDefault="00BC785E" w:rsidP="00BC785E">
      <w:pPr>
        <w:rPr>
          <w:spacing w:val="2"/>
        </w:rPr>
      </w:pPr>
    </w:p>
    <w:p w14:paraId="3BA0A06B" w14:textId="49B856B1" w:rsidR="00451C23" w:rsidRDefault="00BC785E" w:rsidP="00BC785E">
      <w:r w:rsidRPr="00BC785E">
        <w:t>After</w:t>
      </w:r>
      <w:r w:rsidRPr="00BC785E">
        <w:rPr>
          <w:spacing w:val="3"/>
        </w:rPr>
        <w:t xml:space="preserve"> </w:t>
      </w:r>
      <w:r w:rsidRPr="00BC785E">
        <w:t>the</w:t>
      </w:r>
      <w:r w:rsidRPr="00BC785E">
        <w:rPr>
          <w:spacing w:val="3"/>
        </w:rPr>
        <w:t xml:space="preserve"> </w:t>
      </w:r>
      <w:r w:rsidRPr="00BC785E">
        <w:t>plan</w:t>
      </w:r>
      <w:r w:rsidRPr="00BC785E">
        <w:rPr>
          <w:spacing w:val="3"/>
        </w:rPr>
        <w:t xml:space="preserve"> </w:t>
      </w:r>
      <w:r w:rsidRPr="00BC785E">
        <w:t>is</w:t>
      </w:r>
      <w:r w:rsidRPr="00BC785E">
        <w:rPr>
          <w:spacing w:val="3"/>
        </w:rPr>
        <w:t xml:space="preserve"> </w:t>
      </w:r>
      <w:r w:rsidRPr="00BC785E">
        <w:t>revised</w:t>
      </w:r>
      <w:r w:rsidRPr="00BC785E">
        <w:rPr>
          <w:spacing w:val="2"/>
        </w:rPr>
        <w:t xml:space="preserve"> </w:t>
      </w:r>
      <w:r w:rsidRPr="00BC785E">
        <w:t>and</w:t>
      </w:r>
      <w:r w:rsidRPr="00BC785E">
        <w:rPr>
          <w:spacing w:val="2"/>
        </w:rPr>
        <w:t xml:space="preserve"> </w:t>
      </w:r>
      <w:r w:rsidRPr="00BC785E">
        <w:t>approved</w:t>
      </w:r>
      <w:r w:rsidRPr="00BC785E">
        <w:rPr>
          <w:spacing w:val="3"/>
        </w:rPr>
        <w:t xml:space="preserve"> </w:t>
      </w:r>
      <w:r w:rsidRPr="00BC785E">
        <w:t>it</w:t>
      </w:r>
      <w:r w:rsidRPr="00BC785E">
        <w:rPr>
          <w:spacing w:val="3"/>
        </w:rPr>
        <w:t xml:space="preserve"> </w:t>
      </w:r>
      <w:r w:rsidRPr="00BC785E">
        <w:t>will</w:t>
      </w:r>
      <w:r w:rsidRPr="00BC785E">
        <w:rPr>
          <w:spacing w:val="3"/>
        </w:rPr>
        <w:t xml:space="preserve"> </w:t>
      </w:r>
      <w:r w:rsidRPr="00BC785E">
        <w:t>be</w:t>
      </w:r>
      <w:r w:rsidRPr="00BC785E">
        <w:rPr>
          <w:spacing w:val="2"/>
        </w:rPr>
        <w:t xml:space="preserve"> </w:t>
      </w:r>
      <w:r w:rsidRPr="00BC785E">
        <w:t>shared</w:t>
      </w:r>
      <w:r w:rsidRPr="00BC785E">
        <w:rPr>
          <w:spacing w:val="3"/>
        </w:rPr>
        <w:t xml:space="preserve"> </w:t>
      </w:r>
      <w:r w:rsidRPr="00BC785E">
        <w:t>with</w:t>
      </w:r>
      <w:r w:rsidRPr="00BC785E">
        <w:rPr>
          <w:spacing w:val="3"/>
        </w:rPr>
        <w:t xml:space="preserve"> </w:t>
      </w:r>
      <w:r w:rsidRPr="00BC785E">
        <w:t>all</w:t>
      </w:r>
      <w:r w:rsidRPr="00BC785E">
        <w:rPr>
          <w:spacing w:val="2"/>
        </w:rPr>
        <w:t xml:space="preserve"> </w:t>
      </w:r>
      <w:r w:rsidRPr="00BC785E">
        <w:t>staff</w:t>
      </w:r>
      <w:r w:rsidR="000D70DA">
        <w:rPr>
          <w:spacing w:val="3"/>
        </w:rPr>
        <w:t>,</w:t>
      </w:r>
      <w:r w:rsidR="00DB1225">
        <w:rPr>
          <w:spacing w:val="3"/>
        </w:rPr>
        <w:t xml:space="preserve"> </w:t>
      </w:r>
      <w:r w:rsidRPr="00BC785E">
        <w:t>community</w:t>
      </w:r>
      <w:r w:rsidRPr="00BC785E">
        <w:rPr>
          <w:spacing w:val="-1"/>
        </w:rPr>
        <w:t xml:space="preserve"> </w:t>
      </w:r>
      <w:r w:rsidRPr="00BC785E">
        <w:t>partners</w:t>
      </w:r>
      <w:r w:rsidR="000D70DA">
        <w:t>,</w:t>
      </w:r>
      <w:r w:rsidRPr="00BC785E">
        <w:t xml:space="preserve"> and </w:t>
      </w:r>
      <w:r w:rsidR="000D70DA">
        <w:t xml:space="preserve">the </w:t>
      </w:r>
      <w:r w:rsidRPr="00BC785E">
        <w:t>FNHA Communicable Disease Management team</w:t>
      </w:r>
      <w:r w:rsidR="000D70DA">
        <w:t xml:space="preserve"> (cdmgmt@fnha.ca)</w:t>
      </w:r>
      <w:r w:rsidR="00CA3F70">
        <w:t>.</w:t>
      </w:r>
    </w:p>
    <w:p w14:paraId="3FE28EA1" w14:textId="77777777" w:rsidR="00451C23" w:rsidRDefault="00451C23">
      <w:r>
        <w:br w:type="page"/>
      </w:r>
    </w:p>
    <w:p w14:paraId="270245E5" w14:textId="20761D89" w:rsidR="00451C23" w:rsidRDefault="00451C23" w:rsidP="00451C23">
      <w:pPr>
        <w:pStyle w:val="Heading2"/>
        <w:rPr>
          <w:b/>
          <w:sz w:val="36"/>
          <w:lang w:val="en-CA"/>
        </w:rPr>
      </w:pPr>
      <w:r>
        <w:rPr>
          <w:b/>
          <w:sz w:val="36"/>
          <w:lang w:val="en-CA"/>
        </w:rPr>
        <w:lastRenderedPageBreak/>
        <w:t>ACRONYMS IN THIS DOCUMENT</w:t>
      </w:r>
    </w:p>
    <w:p w14:paraId="6E57CEE2" w14:textId="77777777" w:rsidR="00451C23" w:rsidRPr="00451C23" w:rsidRDefault="00451C23" w:rsidP="00451C23">
      <w:pPr>
        <w:rPr>
          <w:lang w:val="en-CA"/>
        </w:rPr>
      </w:pPr>
    </w:p>
    <w:p w14:paraId="338CCA61" w14:textId="77777777" w:rsidR="00451C23" w:rsidRPr="00451C23" w:rsidRDefault="00451C23" w:rsidP="00451C23">
      <w:pPr>
        <w:rPr>
          <w:sz w:val="24"/>
          <w:szCs w:val="24"/>
        </w:rPr>
      </w:pPr>
      <w:r w:rsidRPr="00451C23">
        <w:rPr>
          <w:sz w:val="24"/>
          <w:szCs w:val="24"/>
        </w:rPr>
        <w:t>BCCDC</w:t>
      </w:r>
      <w:r w:rsidRPr="00451C23">
        <w:rPr>
          <w:sz w:val="24"/>
          <w:szCs w:val="24"/>
        </w:rPr>
        <w:tab/>
      </w:r>
      <w:r w:rsidRPr="00451C23">
        <w:rPr>
          <w:sz w:val="24"/>
          <w:szCs w:val="24"/>
        </w:rPr>
        <w:tab/>
      </w:r>
      <w:r w:rsidRPr="00451C23">
        <w:rPr>
          <w:sz w:val="24"/>
          <w:szCs w:val="24"/>
        </w:rPr>
        <w:tab/>
        <w:t>BC Centre for Disease Control</w:t>
      </w:r>
    </w:p>
    <w:p w14:paraId="0AA324A1" w14:textId="630C2B2D" w:rsidR="00803FEC" w:rsidRPr="00451C23" w:rsidRDefault="00CA3F70" w:rsidP="00BC785E">
      <w:pPr>
        <w:rPr>
          <w:sz w:val="24"/>
          <w:szCs w:val="24"/>
        </w:rPr>
      </w:pPr>
      <w:proofErr w:type="gramStart"/>
      <w:r w:rsidRPr="00451C23">
        <w:rPr>
          <w:sz w:val="24"/>
          <w:szCs w:val="24"/>
        </w:rPr>
        <w:t>CD</w:t>
      </w:r>
      <w:r w:rsidR="00803FEC" w:rsidRPr="00451C23">
        <w:rPr>
          <w:sz w:val="24"/>
          <w:szCs w:val="24"/>
        </w:rPr>
        <w:t>(</w:t>
      </w:r>
      <w:proofErr w:type="gramEnd"/>
      <w:r w:rsidRPr="00451C23">
        <w:rPr>
          <w:sz w:val="24"/>
          <w:szCs w:val="24"/>
        </w:rPr>
        <w:t>E</w:t>
      </w:r>
      <w:r w:rsidR="00803FEC" w:rsidRPr="00451C23">
        <w:rPr>
          <w:sz w:val="24"/>
          <w:szCs w:val="24"/>
        </w:rPr>
        <w:t>)</w:t>
      </w:r>
      <w:r w:rsidRPr="00451C23">
        <w:rPr>
          <w:sz w:val="24"/>
          <w:szCs w:val="24"/>
        </w:rPr>
        <w:tab/>
      </w:r>
      <w:r w:rsidRPr="00451C23">
        <w:rPr>
          <w:sz w:val="24"/>
          <w:szCs w:val="24"/>
        </w:rPr>
        <w:tab/>
      </w:r>
      <w:r w:rsidRPr="00451C23">
        <w:rPr>
          <w:sz w:val="24"/>
          <w:szCs w:val="24"/>
        </w:rPr>
        <w:tab/>
        <w:t xml:space="preserve">Communicable Disease </w:t>
      </w:r>
      <w:r w:rsidR="00803FEC" w:rsidRPr="00451C23">
        <w:rPr>
          <w:sz w:val="24"/>
          <w:szCs w:val="24"/>
        </w:rPr>
        <w:t>(</w:t>
      </w:r>
      <w:r w:rsidRPr="00451C23">
        <w:rPr>
          <w:sz w:val="24"/>
          <w:szCs w:val="24"/>
        </w:rPr>
        <w:t>Emergency</w:t>
      </w:r>
      <w:r w:rsidR="00803FEC" w:rsidRPr="00451C23">
        <w:rPr>
          <w:sz w:val="24"/>
          <w:szCs w:val="24"/>
        </w:rPr>
        <w:t>)</w:t>
      </w:r>
    </w:p>
    <w:p w14:paraId="78CBD704" w14:textId="77777777" w:rsidR="00451C23" w:rsidRPr="00451C23" w:rsidRDefault="00451C23" w:rsidP="00451C23">
      <w:pPr>
        <w:rPr>
          <w:sz w:val="24"/>
          <w:szCs w:val="24"/>
        </w:rPr>
      </w:pPr>
      <w:r w:rsidRPr="00451C23">
        <w:rPr>
          <w:sz w:val="24"/>
          <w:szCs w:val="24"/>
        </w:rPr>
        <w:t>EOC</w:t>
      </w:r>
      <w:r w:rsidRPr="00451C23">
        <w:rPr>
          <w:sz w:val="24"/>
          <w:szCs w:val="24"/>
        </w:rPr>
        <w:tab/>
      </w:r>
      <w:r w:rsidRPr="00451C23">
        <w:rPr>
          <w:sz w:val="24"/>
          <w:szCs w:val="24"/>
        </w:rPr>
        <w:tab/>
      </w:r>
      <w:r w:rsidRPr="00451C23">
        <w:rPr>
          <w:sz w:val="24"/>
          <w:szCs w:val="24"/>
        </w:rPr>
        <w:tab/>
        <w:t>Emergency Operations Centre</w:t>
      </w:r>
    </w:p>
    <w:p w14:paraId="18394F94" w14:textId="77777777" w:rsidR="00451C23" w:rsidRPr="00451C23" w:rsidRDefault="00451C23" w:rsidP="00451C23">
      <w:pPr>
        <w:rPr>
          <w:sz w:val="24"/>
          <w:szCs w:val="24"/>
        </w:rPr>
      </w:pPr>
      <w:r w:rsidRPr="00451C23">
        <w:rPr>
          <w:sz w:val="24"/>
          <w:szCs w:val="24"/>
        </w:rPr>
        <w:t>(H)EMBC</w:t>
      </w:r>
      <w:r w:rsidRPr="00451C23">
        <w:rPr>
          <w:sz w:val="24"/>
          <w:szCs w:val="24"/>
        </w:rPr>
        <w:tab/>
      </w:r>
      <w:r w:rsidRPr="00451C23">
        <w:rPr>
          <w:sz w:val="24"/>
          <w:szCs w:val="24"/>
        </w:rPr>
        <w:tab/>
        <w:t>(Health) Emergency Management BC</w:t>
      </w:r>
    </w:p>
    <w:p w14:paraId="77565269" w14:textId="77777777" w:rsidR="00451C23" w:rsidRPr="00451C23" w:rsidRDefault="00451C23" w:rsidP="00451C23">
      <w:pPr>
        <w:rPr>
          <w:sz w:val="24"/>
          <w:szCs w:val="24"/>
        </w:rPr>
      </w:pPr>
      <w:r w:rsidRPr="00451C23">
        <w:rPr>
          <w:sz w:val="24"/>
          <w:szCs w:val="24"/>
        </w:rPr>
        <w:t>IPC</w:t>
      </w:r>
      <w:r w:rsidRPr="00451C23">
        <w:rPr>
          <w:sz w:val="24"/>
          <w:szCs w:val="24"/>
        </w:rPr>
        <w:tab/>
      </w:r>
      <w:r w:rsidRPr="00451C23">
        <w:rPr>
          <w:sz w:val="24"/>
          <w:szCs w:val="24"/>
        </w:rPr>
        <w:tab/>
      </w:r>
      <w:r w:rsidRPr="00451C23">
        <w:rPr>
          <w:sz w:val="24"/>
          <w:szCs w:val="24"/>
        </w:rPr>
        <w:tab/>
        <w:t>Infection Prevention and Control</w:t>
      </w:r>
    </w:p>
    <w:p w14:paraId="123B3D0C" w14:textId="77777777" w:rsidR="00451C23" w:rsidRPr="00451C23" w:rsidRDefault="00451C23" w:rsidP="00451C23">
      <w:pPr>
        <w:rPr>
          <w:sz w:val="24"/>
          <w:szCs w:val="24"/>
        </w:rPr>
      </w:pPr>
      <w:r w:rsidRPr="00451C23">
        <w:rPr>
          <w:sz w:val="24"/>
          <w:szCs w:val="24"/>
        </w:rPr>
        <w:t>MHO</w:t>
      </w:r>
      <w:r w:rsidRPr="00451C23">
        <w:rPr>
          <w:sz w:val="24"/>
          <w:szCs w:val="24"/>
        </w:rPr>
        <w:tab/>
      </w:r>
      <w:r w:rsidRPr="00451C23">
        <w:rPr>
          <w:sz w:val="24"/>
          <w:szCs w:val="24"/>
        </w:rPr>
        <w:tab/>
      </w:r>
      <w:r w:rsidRPr="00451C23">
        <w:rPr>
          <w:sz w:val="24"/>
          <w:szCs w:val="24"/>
        </w:rPr>
        <w:tab/>
        <w:t>Ministry of Health</w:t>
      </w:r>
    </w:p>
    <w:p w14:paraId="3BDDECD6" w14:textId="54A30BFE" w:rsidR="00803FEC" w:rsidRPr="00451C23" w:rsidRDefault="00803FEC" w:rsidP="00BC785E">
      <w:pPr>
        <w:rPr>
          <w:sz w:val="24"/>
          <w:szCs w:val="24"/>
        </w:rPr>
      </w:pPr>
      <w:r w:rsidRPr="00451C23">
        <w:rPr>
          <w:sz w:val="24"/>
          <w:szCs w:val="24"/>
        </w:rPr>
        <w:t>PPE</w:t>
      </w:r>
      <w:r w:rsidRPr="00451C23">
        <w:rPr>
          <w:sz w:val="24"/>
          <w:szCs w:val="24"/>
        </w:rPr>
        <w:tab/>
      </w:r>
      <w:r w:rsidRPr="00451C23">
        <w:rPr>
          <w:sz w:val="24"/>
          <w:szCs w:val="24"/>
        </w:rPr>
        <w:tab/>
      </w:r>
      <w:r w:rsidRPr="00451C23">
        <w:rPr>
          <w:sz w:val="24"/>
          <w:szCs w:val="24"/>
        </w:rPr>
        <w:tab/>
        <w:t>Personal Protective Equipment</w:t>
      </w:r>
    </w:p>
    <w:p w14:paraId="43EFD03A" w14:textId="77777777" w:rsidR="00803FEC" w:rsidRPr="00451C23" w:rsidRDefault="00803FEC" w:rsidP="00BC785E">
      <w:pPr>
        <w:rPr>
          <w:sz w:val="24"/>
          <w:szCs w:val="24"/>
        </w:rPr>
      </w:pPr>
      <w:r w:rsidRPr="00451C23">
        <w:rPr>
          <w:sz w:val="24"/>
          <w:szCs w:val="24"/>
        </w:rPr>
        <w:t>RHA</w:t>
      </w:r>
      <w:r w:rsidRPr="00451C23">
        <w:rPr>
          <w:sz w:val="24"/>
          <w:szCs w:val="24"/>
        </w:rPr>
        <w:tab/>
      </w:r>
      <w:r w:rsidRPr="00451C23">
        <w:rPr>
          <w:sz w:val="24"/>
          <w:szCs w:val="24"/>
        </w:rPr>
        <w:tab/>
      </w:r>
      <w:r w:rsidRPr="00451C23">
        <w:rPr>
          <w:sz w:val="24"/>
          <w:szCs w:val="24"/>
        </w:rPr>
        <w:tab/>
        <w:t>Regional Health Authority</w:t>
      </w:r>
    </w:p>
    <w:p w14:paraId="2DCE1E90" w14:textId="77777777" w:rsidR="00E93FAA" w:rsidRPr="00451C23" w:rsidRDefault="00E93FAA" w:rsidP="00BC785E">
      <w:pPr>
        <w:rPr>
          <w:sz w:val="24"/>
          <w:szCs w:val="24"/>
        </w:rPr>
      </w:pPr>
      <w:r w:rsidRPr="00451C23">
        <w:rPr>
          <w:sz w:val="24"/>
          <w:szCs w:val="24"/>
        </w:rPr>
        <w:t>PHSA</w:t>
      </w:r>
      <w:r w:rsidRPr="00451C23">
        <w:rPr>
          <w:sz w:val="24"/>
          <w:szCs w:val="24"/>
        </w:rPr>
        <w:tab/>
      </w:r>
      <w:r w:rsidRPr="00451C23">
        <w:rPr>
          <w:sz w:val="24"/>
          <w:szCs w:val="24"/>
        </w:rPr>
        <w:tab/>
      </w:r>
      <w:r w:rsidRPr="00451C23">
        <w:rPr>
          <w:sz w:val="24"/>
          <w:szCs w:val="24"/>
        </w:rPr>
        <w:tab/>
        <w:t>Province Health Services Authority</w:t>
      </w:r>
    </w:p>
    <w:p w14:paraId="47EEC426" w14:textId="2DE7BC6C" w:rsidR="00B46CC9" w:rsidRDefault="00B46CC9" w:rsidP="00BC785E"/>
    <w:p w14:paraId="2E34542D" w14:textId="288E0D21" w:rsidR="00B46CC9" w:rsidRDefault="00B46CC9" w:rsidP="00BC785E"/>
    <w:p w14:paraId="6C9A691A" w14:textId="7ABEFA89" w:rsidR="00B46CC9" w:rsidRDefault="00B46CC9" w:rsidP="00BC785E"/>
    <w:p w14:paraId="0B9E4FC9" w14:textId="536788CB" w:rsidR="00B46CC9" w:rsidRDefault="00B46CC9" w:rsidP="00BC785E"/>
    <w:p w14:paraId="45F7A51E" w14:textId="488653C7" w:rsidR="00B46CC9" w:rsidRDefault="00B46CC9" w:rsidP="00BC785E"/>
    <w:p w14:paraId="6448D800" w14:textId="5993689E" w:rsidR="00B46CC9" w:rsidRDefault="00B46CC9" w:rsidP="00BC785E"/>
    <w:p w14:paraId="07214F77" w14:textId="71869785" w:rsidR="00B46CC9" w:rsidRDefault="00B46CC9" w:rsidP="00BC785E">
      <w:pPr>
        <w:rPr>
          <w:b/>
        </w:rPr>
      </w:pPr>
    </w:p>
    <w:p w14:paraId="536FABC5" w14:textId="7E1D987A" w:rsidR="00451C23" w:rsidRDefault="00451C23" w:rsidP="00BC785E">
      <w:pPr>
        <w:rPr>
          <w:b/>
        </w:rPr>
      </w:pPr>
    </w:p>
    <w:p w14:paraId="506F8072" w14:textId="609F86A1" w:rsidR="00451C23" w:rsidRDefault="00451C23" w:rsidP="00BC785E">
      <w:pPr>
        <w:rPr>
          <w:b/>
        </w:rPr>
      </w:pPr>
    </w:p>
    <w:p w14:paraId="62FCB9EF" w14:textId="1475F1CD" w:rsidR="00451C23" w:rsidRDefault="00451C23" w:rsidP="00BC785E">
      <w:pPr>
        <w:rPr>
          <w:b/>
        </w:rPr>
      </w:pPr>
    </w:p>
    <w:p w14:paraId="0BC9EF23" w14:textId="5CE7C4E4" w:rsidR="00451C23" w:rsidRDefault="00451C23" w:rsidP="00BC785E">
      <w:pPr>
        <w:rPr>
          <w:b/>
        </w:rPr>
      </w:pPr>
    </w:p>
    <w:p w14:paraId="42793AFD" w14:textId="3FD8E5C9" w:rsidR="00451C23" w:rsidRDefault="00451C23" w:rsidP="00BC785E">
      <w:pPr>
        <w:rPr>
          <w:b/>
        </w:rPr>
      </w:pPr>
    </w:p>
    <w:p w14:paraId="7EF41CBE" w14:textId="75FFA539" w:rsidR="00451C23" w:rsidRDefault="00451C23" w:rsidP="00BC785E">
      <w:pPr>
        <w:rPr>
          <w:b/>
        </w:rPr>
      </w:pPr>
    </w:p>
    <w:p w14:paraId="6B7273D1" w14:textId="20D1F95C" w:rsidR="00451C23" w:rsidRDefault="00451C23" w:rsidP="00BC785E">
      <w:pPr>
        <w:rPr>
          <w:b/>
        </w:rPr>
      </w:pPr>
    </w:p>
    <w:p w14:paraId="32580F92" w14:textId="775A2303" w:rsidR="00451C23" w:rsidRDefault="00451C23" w:rsidP="00BC785E">
      <w:pPr>
        <w:rPr>
          <w:b/>
        </w:rPr>
      </w:pPr>
    </w:p>
    <w:p w14:paraId="57FE1529" w14:textId="497EB576" w:rsidR="00451C23" w:rsidRDefault="00451C23" w:rsidP="00BC785E">
      <w:pPr>
        <w:rPr>
          <w:b/>
        </w:rPr>
      </w:pPr>
    </w:p>
    <w:p w14:paraId="1D045B77" w14:textId="39A8A432" w:rsidR="00451C23" w:rsidRDefault="00451C23">
      <w:pPr>
        <w:rPr>
          <w:b/>
        </w:rPr>
      </w:pPr>
      <w:r>
        <w:rPr>
          <w:b/>
        </w:rPr>
        <w:br w:type="page"/>
      </w:r>
    </w:p>
    <w:p w14:paraId="0A089251" w14:textId="77777777" w:rsidR="00924229" w:rsidRDefault="00924229" w:rsidP="00A926CA">
      <w:pPr>
        <w:pStyle w:val="Heading2"/>
        <w:rPr>
          <w:b/>
          <w:sz w:val="36"/>
          <w:lang w:val="en-CA"/>
        </w:rPr>
        <w:sectPr w:rsidR="00924229" w:rsidSect="00B46CC9">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06" w:footer="706" w:gutter="0"/>
          <w:cols w:space="708"/>
          <w:docGrid w:linePitch="360"/>
        </w:sectPr>
      </w:pPr>
      <w:bookmarkStart w:id="3" w:name="_Toc78799385"/>
      <w:bookmarkStart w:id="4" w:name="_Toc111126195"/>
    </w:p>
    <w:p w14:paraId="7B06A1EF" w14:textId="66B9B798" w:rsidR="00BC785E" w:rsidRPr="00A926CA" w:rsidRDefault="00BC785E" w:rsidP="00A926CA">
      <w:pPr>
        <w:pStyle w:val="Heading2"/>
        <w:rPr>
          <w:b/>
          <w:sz w:val="36"/>
          <w:lang w:val="en-CA"/>
        </w:rPr>
      </w:pPr>
      <w:r w:rsidRPr="00A926CA">
        <w:rPr>
          <w:b/>
          <w:sz w:val="36"/>
          <w:lang w:val="en-CA"/>
        </w:rPr>
        <w:lastRenderedPageBreak/>
        <w:t>CDE SITUATION AND RESPONSE</w:t>
      </w:r>
      <w:bookmarkEnd w:id="3"/>
      <w:bookmarkEnd w:id="4"/>
    </w:p>
    <w:tbl>
      <w:tblPr>
        <w:tblStyle w:val="TableGrid"/>
        <w:tblW w:w="13710" w:type="dxa"/>
        <w:tblInd w:w="-815" w:type="dxa"/>
        <w:tblLook w:val="04A0" w:firstRow="1" w:lastRow="0" w:firstColumn="1" w:lastColumn="0" w:noHBand="0" w:noVBand="1"/>
      </w:tblPr>
      <w:tblGrid>
        <w:gridCol w:w="1874"/>
        <w:gridCol w:w="9426"/>
        <w:gridCol w:w="2410"/>
      </w:tblGrid>
      <w:tr w:rsidR="0066048D" w:rsidRPr="00BC785E" w14:paraId="7325D578" w14:textId="77777777" w:rsidTr="00924229">
        <w:trPr>
          <w:trHeight w:val="295"/>
        </w:trPr>
        <w:tc>
          <w:tcPr>
            <w:tcW w:w="1874" w:type="dxa"/>
            <w:shd w:val="clear" w:color="auto" w:fill="F67E1F"/>
          </w:tcPr>
          <w:p w14:paraId="7982E3B8" w14:textId="3CF587DB" w:rsidR="0066048D" w:rsidRPr="0066048D" w:rsidRDefault="0066048D" w:rsidP="0066048D">
            <w:pPr>
              <w:rPr>
                <w:rFonts w:ascii="Open Sans" w:hAnsi="Open Sans" w:cs="Open Sans"/>
              </w:rPr>
            </w:pPr>
            <w:r w:rsidRPr="0066048D">
              <w:rPr>
                <w:rFonts w:ascii="Open Sans" w:hAnsi="Open Sans" w:cs="Open Sans"/>
              </w:rPr>
              <w:t>Stage of CDE</w:t>
            </w:r>
          </w:p>
        </w:tc>
        <w:tc>
          <w:tcPr>
            <w:tcW w:w="9426" w:type="dxa"/>
            <w:shd w:val="clear" w:color="auto" w:fill="F67E1F"/>
          </w:tcPr>
          <w:p w14:paraId="2D670AA6" w14:textId="6F79A32F" w:rsidR="0066048D" w:rsidRPr="0066048D" w:rsidRDefault="0066048D" w:rsidP="00BC785E">
            <w:pPr>
              <w:rPr>
                <w:rFonts w:ascii="Open Sans" w:hAnsi="Open Sans" w:cs="Open Sans"/>
              </w:rPr>
            </w:pPr>
            <w:r>
              <w:rPr>
                <w:rFonts w:ascii="Open Sans" w:hAnsi="Open Sans" w:cs="Open Sans"/>
              </w:rPr>
              <w:t>Critical Functions</w:t>
            </w:r>
          </w:p>
        </w:tc>
        <w:tc>
          <w:tcPr>
            <w:tcW w:w="2410" w:type="dxa"/>
            <w:shd w:val="clear" w:color="auto" w:fill="F67E1F"/>
          </w:tcPr>
          <w:p w14:paraId="543AE9BD" w14:textId="72105D77" w:rsidR="0066048D" w:rsidRPr="0066048D" w:rsidRDefault="0066048D" w:rsidP="00BC785E">
            <w:pPr>
              <w:rPr>
                <w:rFonts w:ascii="Open Sans" w:hAnsi="Open Sans" w:cs="Open Sans"/>
              </w:rPr>
            </w:pPr>
            <w:r>
              <w:rPr>
                <w:rFonts w:ascii="Open Sans" w:hAnsi="Open Sans" w:cs="Open Sans"/>
              </w:rPr>
              <w:t>Key Players</w:t>
            </w:r>
          </w:p>
        </w:tc>
      </w:tr>
      <w:tr w:rsidR="00BC785E" w:rsidRPr="00BC785E" w14:paraId="0AC8F765" w14:textId="77777777" w:rsidTr="00924229">
        <w:trPr>
          <w:trHeight w:val="2105"/>
        </w:trPr>
        <w:tc>
          <w:tcPr>
            <w:tcW w:w="1874" w:type="dxa"/>
            <w:shd w:val="clear" w:color="auto" w:fill="00B050"/>
          </w:tcPr>
          <w:p w14:paraId="0D7B4652" w14:textId="77777777" w:rsidR="00BC785E" w:rsidRPr="00BC785E" w:rsidRDefault="00BC785E" w:rsidP="00BC785E">
            <w:pPr>
              <w:rPr>
                <w:rFonts w:ascii="Open Sans" w:hAnsi="Open Sans" w:cs="Open Sans"/>
                <w:b/>
                <w:bCs/>
                <w:color w:val="FFFFFF"/>
                <w:sz w:val="18"/>
                <w:szCs w:val="18"/>
              </w:rPr>
            </w:pPr>
            <w:r w:rsidRPr="00BC785E">
              <w:rPr>
                <w:rFonts w:ascii="Open Sans" w:hAnsi="Open Sans" w:cs="Open Sans"/>
                <w:b/>
                <w:bCs/>
                <w:color w:val="FFFFFF"/>
                <w:sz w:val="18"/>
                <w:szCs w:val="18"/>
              </w:rPr>
              <w:t>ROUTINE</w:t>
            </w:r>
          </w:p>
          <w:p w14:paraId="4D4576A7" w14:textId="3FF3EE08" w:rsidR="00BC785E" w:rsidRPr="00BC785E" w:rsidRDefault="00BC785E" w:rsidP="00BC785E">
            <w:pPr>
              <w:rPr>
                <w:rFonts w:ascii="Open Sans" w:hAnsi="Open Sans" w:cs="Open Sans"/>
                <w:sz w:val="18"/>
                <w:szCs w:val="18"/>
              </w:rPr>
            </w:pPr>
            <w:r w:rsidRPr="00BC785E">
              <w:rPr>
                <w:rFonts w:ascii="Open Sans" w:hAnsi="Open Sans" w:cs="Open Sans"/>
                <w:b/>
                <w:bCs/>
                <w:color w:val="FFFFFF"/>
                <w:sz w:val="18"/>
                <w:szCs w:val="18"/>
              </w:rPr>
              <w:t>(Before a CDE event occurs</w:t>
            </w:r>
            <w:r w:rsidR="0076253F">
              <w:rPr>
                <w:rFonts w:ascii="Open Sans" w:hAnsi="Open Sans" w:cs="Open Sans"/>
                <w:b/>
                <w:bCs/>
                <w:color w:val="FFFFFF"/>
                <w:sz w:val="18"/>
                <w:szCs w:val="18"/>
              </w:rPr>
              <w:t xml:space="preserve"> in your community</w:t>
            </w:r>
            <w:r w:rsidRPr="00BC785E">
              <w:rPr>
                <w:rFonts w:ascii="Open Sans" w:hAnsi="Open Sans" w:cs="Open Sans"/>
                <w:b/>
                <w:bCs/>
                <w:color w:val="FFFFFF"/>
                <w:sz w:val="18"/>
                <w:szCs w:val="18"/>
              </w:rPr>
              <w:t xml:space="preserve">) </w:t>
            </w:r>
          </w:p>
        </w:tc>
        <w:tc>
          <w:tcPr>
            <w:tcW w:w="9426" w:type="dxa"/>
            <w:shd w:val="clear" w:color="auto" w:fill="E2EFD9" w:themeFill="accent6" w:themeFillTint="33"/>
          </w:tcPr>
          <w:p w14:paraId="7CE5CDB7"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 xml:space="preserve">The community is operating under normal conditions. </w:t>
            </w:r>
          </w:p>
          <w:p w14:paraId="7E2BFD2B" w14:textId="64C9FAA0" w:rsidR="00BC785E" w:rsidRPr="00704E76" w:rsidRDefault="00BC785E" w:rsidP="00704E76">
            <w:pPr>
              <w:widowControl w:val="0"/>
              <w:numPr>
                <w:ilvl w:val="0"/>
                <w:numId w:val="1"/>
              </w:numPr>
              <w:tabs>
                <w:tab w:val="left" w:pos="592"/>
              </w:tabs>
              <w:kinsoku w:val="0"/>
              <w:overflowPunct w:val="0"/>
              <w:autoSpaceDE w:val="0"/>
              <w:autoSpaceDN w:val="0"/>
              <w:adjustRightInd w:val="0"/>
              <w:spacing w:before="14"/>
              <w:ind w:hanging="229"/>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Normal business hours</w:t>
            </w:r>
            <w:r w:rsidR="00704E76">
              <w:rPr>
                <w:rFonts w:ascii="Open Sans" w:eastAsiaTheme="minorEastAsia" w:hAnsi="Open Sans" w:cs="Open Sans"/>
                <w:color w:val="000000"/>
                <w:sz w:val="18"/>
                <w:szCs w:val="18"/>
              </w:rPr>
              <w:t xml:space="preserve">, </w:t>
            </w:r>
            <w:r w:rsidRPr="00704E76">
              <w:rPr>
                <w:rFonts w:ascii="Open Sans" w:eastAsiaTheme="minorEastAsia" w:hAnsi="Open Sans" w:cs="Open Sans"/>
                <w:color w:val="000000"/>
                <w:sz w:val="18"/>
                <w:szCs w:val="18"/>
              </w:rPr>
              <w:t>processes</w:t>
            </w:r>
            <w:r w:rsidR="00704E76">
              <w:rPr>
                <w:rFonts w:ascii="Open Sans" w:eastAsiaTheme="minorEastAsia" w:hAnsi="Open Sans" w:cs="Open Sans"/>
                <w:color w:val="000000"/>
                <w:sz w:val="18"/>
                <w:szCs w:val="18"/>
              </w:rPr>
              <w:t xml:space="preserve"> and</w:t>
            </w:r>
            <w:r w:rsidRPr="00704E76">
              <w:rPr>
                <w:rFonts w:ascii="Open Sans" w:eastAsiaTheme="minorEastAsia" w:hAnsi="Open Sans" w:cs="Open Sans"/>
                <w:color w:val="000000"/>
                <w:sz w:val="18"/>
                <w:szCs w:val="18"/>
              </w:rPr>
              <w:t xml:space="preserve"> capacity/structure</w:t>
            </w:r>
          </w:p>
          <w:p w14:paraId="789C56A0" w14:textId="77777777" w:rsidR="00BC785E" w:rsidRPr="00BC785E" w:rsidRDefault="00BC785E" w:rsidP="00BC785E">
            <w:pPr>
              <w:widowControl w:val="0"/>
              <w:numPr>
                <w:ilvl w:val="0"/>
                <w:numId w:val="1"/>
              </w:numPr>
              <w:tabs>
                <w:tab w:val="left" w:pos="592"/>
              </w:tabs>
              <w:kinsoku w:val="0"/>
              <w:overflowPunct w:val="0"/>
              <w:autoSpaceDE w:val="0"/>
              <w:autoSpaceDN w:val="0"/>
              <w:adjustRightInd w:val="0"/>
              <w:spacing w:before="15"/>
              <w:ind w:hanging="229"/>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Normal infection prevention and control measures for ongoing communicable disease</w:t>
            </w:r>
          </w:p>
          <w:p w14:paraId="20B429A5" w14:textId="346BAB8D" w:rsidR="00BC785E" w:rsidRDefault="00BC785E" w:rsidP="0004729A">
            <w:pPr>
              <w:widowControl w:val="0"/>
              <w:numPr>
                <w:ilvl w:val="0"/>
                <w:numId w:val="1"/>
              </w:numPr>
              <w:tabs>
                <w:tab w:val="left" w:pos="592"/>
              </w:tabs>
              <w:kinsoku w:val="0"/>
              <w:overflowPunct w:val="0"/>
              <w:autoSpaceDE w:val="0"/>
              <w:autoSpaceDN w:val="0"/>
              <w:adjustRightInd w:val="0"/>
              <w:spacing w:before="15"/>
              <w:rPr>
                <w:rFonts w:ascii="Open Sans" w:eastAsiaTheme="minorEastAsia" w:hAnsi="Open Sans" w:cs="Open Sans"/>
                <w:color w:val="000000"/>
                <w:sz w:val="18"/>
                <w:szCs w:val="18"/>
              </w:rPr>
            </w:pPr>
            <w:r w:rsidRPr="00AB51D9">
              <w:rPr>
                <w:rFonts w:ascii="Open Sans" w:eastAsiaTheme="minorEastAsia" w:hAnsi="Open Sans" w:cs="Open Sans"/>
                <w:color w:val="000000"/>
                <w:sz w:val="18"/>
                <w:szCs w:val="18"/>
              </w:rPr>
              <w:t>Check PPE stock and expiry dates, order if needed</w:t>
            </w:r>
            <w:r w:rsidR="0004729A" w:rsidRPr="00AB51D9">
              <w:rPr>
                <w:rFonts w:ascii="Open Sans" w:eastAsiaTheme="minorEastAsia" w:hAnsi="Open Sans" w:cs="Open Sans"/>
                <w:color w:val="000000"/>
                <w:sz w:val="18"/>
                <w:szCs w:val="18"/>
              </w:rPr>
              <w:t xml:space="preserve"> (not all diseases require N95</w:t>
            </w:r>
            <w:r w:rsidR="00803FEC">
              <w:rPr>
                <w:rFonts w:ascii="Open Sans" w:eastAsiaTheme="minorEastAsia" w:hAnsi="Open Sans" w:cs="Open Sans"/>
                <w:color w:val="000000"/>
                <w:sz w:val="18"/>
                <w:szCs w:val="18"/>
              </w:rPr>
              <w:t xml:space="preserve"> respirators</w:t>
            </w:r>
            <w:r w:rsidR="0004729A" w:rsidRPr="00AB51D9">
              <w:rPr>
                <w:rFonts w:ascii="Open Sans" w:eastAsiaTheme="minorEastAsia" w:hAnsi="Open Sans" w:cs="Open Sans"/>
                <w:color w:val="000000"/>
                <w:sz w:val="18"/>
                <w:szCs w:val="18"/>
              </w:rPr>
              <w:t xml:space="preserve">) </w:t>
            </w:r>
            <w:hyperlink r:id="rId23" w:history="1">
              <w:r w:rsidR="0004729A" w:rsidRPr="00AB51D9">
                <w:rPr>
                  <w:rStyle w:val="Hyperlink"/>
                  <w:rFonts w:ascii="Open Sans" w:eastAsiaTheme="minorEastAsia" w:hAnsi="Open Sans" w:cs="Open Sans"/>
                  <w:sz w:val="18"/>
                  <w:szCs w:val="18"/>
                </w:rPr>
                <w:t>http://www.bccdc.ca/Health-Professionals-Site/Documents/AGMPs_requiring_N95.pdf</w:t>
              </w:r>
            </w:hyperlink>
            <w:r w:rsidR="0004729A" w:rsidRPr="00AB51D9">
              <w:rPr>
                <w:rFonts w:ascii="Open Sans" w:eastAsiaTheme="minorEastAsia" w:hAnsi="Open Sans" w:cs="Open Sans"/>
                <w:color w:val="000000"/>
                <w:sz w:val="18"/>
                <w:szCs w:val="18"/>
              </w:rPr>
              <w:t xml:space="preserve"> </w:t>
            </w:r>
            <w:r w:rsidR="003E06E1" w:rsidRPr="003E06E1">
              <w:rPr>
                <w:rFonts w:ascii="Open Sans" w:eastAsiaTheme="minorEastAsia" w:hAnsi="Open Sans" w:cs="Open Sans"/>
                <w:i/>
                <w:color w:val="000000"/>
                <w:sz w:val="18"/>
                <w:szCs w:val="18"/>
              </w:rPr>
              <w:t>(COVID-19 Specific)</w:t>
            </w:r>
          </w:p>
          <w:p w14:paraId="3C5A0249" w14:textId="5755D2EB" w:rsidR="00DB0064" w:rsidRPr="00AB51D9" w:rsidRDefault="00DB0064" w:rsidP="0004729A">
            <w:pPr>
              <w:widowControl w:val="0"/>
              <w:numPr>
                <w:ilvl w:val="0"/>
                <w:numId w:val="1"/>
              </w:numPr>
              <w:tabs>
                <w:tab w:val="left" w:pos="592"/>
              </w:tabs>
              <w:kinsoku w:val="0"/>
              <w:overflowPunct w:val="0"/>
              <w:autoSpaceDE w:val="0"/>
              <w:autoSpaceDN w:val="0"/>
              <w:adjustRightInd w:val="0"/>
              <w:spacing w:before="15"/>
              <w:rPr>
                <w:rFonts w:ascii="Open Sans" w:eastAsiaTheme="minorEastAsia" w:hAnsi="Open Sans" w:cs="Open Sans"/>
                <w:color w:val="000000"/>
                <w:sz w:val="18"/>
                <w:szCs w:val="18"/>
              </w:rPr>
            </w:pPr>
            <w:r>
              <w:rPr>
                <w:rFonts w:ascii="Open Sans" w:eastAsiaTheme="minorEastAsia" w:hAnsi="Open Sans" w:cs="Open Sans"/>
                <w:color w:val="000000"/>
                <w:sz w:val="18"/>
                <w:szCs w:val="18"/>
              </w:rPr>
              <w:t>Employers are required to ensu</w:t>
            </w:r>
            <w:r w:rsidR="00BF4BBC">
              <w:rPr>
                <w:rFonts w:ascii="Open Sans" w:eastAsiaTheme="minorEastAsia" w:hAnsi="Open Sans" w:cs="Open Sans"/>
                <w:color w:val="000000"/>
                <w:sz w:val="18"/>
                <w:szCs w:val="18"/>
              </w:rPr>
              <w:t xml:space="preserve">re all staff </w:t>
            </w:r>
            <w:r w:rsidR="00CA3F70">
              <w:rPr>
                <w:rFonts w:ascii="Open Sans" w:eastAsiaTheme="minorEastAsia" w:hAnsi="Open Sans" w:cs="Open Sans"/>
                <w:color w:val="000000"/>
                <w:sz w:val="18"/>
                <w:szCs w:val="18"/>
              </w:rPr>
              <w:t xml:space="preserve">mandated </w:t>
            </w:r>
            <w:r w:rsidR="00BF4BBC">
              <w:rPr>
                <w:rFonts w:ascii="Open Sans" w:eastAsiaTheme="minorEastAsia" w:hAnsi="Open Sans" w:cs="Open Sans"/>
                <w:color w:val="000000"/>
                <w:sz w:val="18"/>
                <w:szCs w:val="18"/>
              </w:rPr>
              <w:t xml:space="preserve">to use a medical </w:t>
            </w:r>
            <w:r>
              <w:rPr>
                <w:rFonts w:ascii="Open Sans" w:eastAsiaTheme="minorEastAsia" w:hAnsi="Open Sans" w:cs="Open Sans"/>
                <w:color w:val="000000"/>
                <w:sz w:val="18"/>
                <w:szCs w:val="18"/>
              </w:rPr>
              <w:t xml:space="preserve">N95 </w:t>
            </w:r>
            <w:r w:rsidR="00BF4BBC">
              <w:rPr>
                <w:rFonts w:ascii="Open Sans" w:eastAsiaTheme="minorEastAsia" w:hAnsi="Open Sans" w:cs="Open Sans"/>
                <w:color w:val="000000"/>
                <w:sz w:val="18"/>
                <w:szCs w:val="18"/>
              </w:rPr>
              <w:t xml:space="preserve">respirator </w:t>
            </w:r>
            <w:r>
              <w:rPr>
                <w:rFonts w:ascii="Open Sans" w:eastAsiaTheme="minorEastAsia" w:hAnsi="Open Sans" w:cs="Open Sans"/>
                <w:color w:val="000000"/>
                <w:sz w:val="18"/>
                <w:szCs w:val="18"/>
              </w:rPr>
              <w:t>for their job</w:t>
            </w:r>
            <w:r w:rsidR="00CA3F70">
              <w:rPr>
                <w:rFonts w:ascii="Open Sans" w:eastAsiaTheme="minorEastAsia" w:hAnsi="Open Sans" w:cs="Open Sans"/>
                <w:color w:val="000000"/>
                <w:sz w:val="18"/>
                <w:szCs w:val="18"/>
              </w:rPr>
              <w:t xml:space="preserve"> and </w:t>
            </w:r>
            <w:r>
              <w:rPr>
                <w:rFonts w:ascii="Open Sans" w:eastAsiaTheme="minorEastAsia" w:hAnsi="Open Sans" w:cs="Open Sans"/>
                <w:color w:val="000000"/>
                <w:sz w:val="18"/>
                <w:szCs w:val="18"/>
              </w:rPr>
              <w:t xml:space="preserve">are properly </w:t>
            </w:r>
            <w:r w:rsidR="00CA3F70">
              <w:rPr>
                <w:rFonts w:ascii="Open Sans" w:eastAsiaTheme="minorEastAsia" w:hAnsi="Open Sans" w:cs="Open Sans"/>
                <w:color w:val="000000"/>
                <w:sz w:val="18"/>
                <w:szCs w:val="18"/>
              </w:rPr>
              <w:t>fit-</w:t>
            </w:r>
            <w:r>
              <w:rPr>
                <w:rFonts w:ascii="Open Sans" w:eastAsiaTheme="minorEastAsia" w:hAnsi="Open Sans" w:cs="Open Sans"/>
                <w:color w:val="000000"/>
                <w:sz w:val="18"/>
                <w:szCs w:val="18"/>
              </w:rPr>
              <w:t xml:space="preserve">tested </w:t>
            </w:r>
            <w:r w:rsidR="00CA3F70">
              <w:rPr>
                <w:rFonts w:ascii="Open Sans" w:eastAsiaTheme="minorEastAsia" w:hAnsi="Open Sans" w:cs="Open Sans"/>
                <w:color w:val="000000"/>
                <w:sz w:val="18"/>
                <w:szCs w:val="18"/>
              </w:rPr>
              <w:t>annually</w:t>
            </w:r>
          </w:p>
          <w:p w14:paraId="0776DB22" w14:textId="6708435B" w:rsidR="00BC785E" w:rsidRPr="00AB51D9" w:rsidRDefault="00BC785E" w:rsidP="00BC785E">
            <w:pPr>
              <w:widowControl w:val="0"/>
              <w:numPr>
                <w:ilvl w:val="0"/>
                <w:numId w:val="1"/>
              </w:numPr>
              <w:tabs>
                <w:tab w:val="left" w:pos="592"/>
              </w:tabs>
              <w:kinsoku w:val="0"/>
              <w:overflowPunct w:val="0"/>
              <w:autoSpaceDE w:val="0"/>
              <w:autoSpaceDN w:val="0"/>
              <w:adjustRightInd w:val="0"/>
              <w:spacing w:before="15"/>
              <w:ind w:hanging="229"/>
              <w:rPr>
                <w:rFonts w:ascii="Open Sans" w:eastAsiaTheme="minorEastAsia" w:hAnsi="Open Sans" w:cs="Open Sans"/>
                <w:color w:val="000000"/>
                <w:sz w:val="18"/>
                <w:szCs w:val="18"/>
              </w:rPr>
            </w:pPr>
            <w:r w:rsidRPr="00AB51D9">
              <w:rPr>
                <w:rFonts w:ascii="Open Sans" w:eastAsiaTheme="minorEastAsia" w:hAnsi="Open Sans" w:cs="Open Sans"/>
                <w:color w:val="000000"/>
                <w:sz w:val="18"/>
                <w:szCs w:val="18"/>
              </w:rPr>
              <w:t>Monitor BCCDC and Public Health updates</w:t>
            </w:r>
            <w:r w:rsidR="0004729A" w:rsidRPr="00AB51D9">
              <w:rPr>
                <w:rFonts w:ascii="Open Sans" w:eastAsiaTheme="minorEastAsia" w:hAnsi="Open Sans" w:cs="Open Sans"/>
                <w:color w:val="000000"/>
                <w:sz w:val="18"/>
                <w:szCs w:val="18"/>
              </w:rPr>
              <w:t xml:space="preserve"> to determine characteristics of disease, screening and assessment tools, testing (</w:t>
            </w:r>
            <w:r w:rsidR="00704E76">
              <w:rPr>
                <w:rFonts w:ascii="Open Sans" w:eastAsiaTheme="minorEastAsia" w:hAnsi="Open Sans" w:cs="Open Sans"/>
                <w:color w:val="000000"/>
                <w:sz w:val="18"/>
                <w:szCs w:val="18"/>
              </w:rPr>
              <w:t>start communication early)</w:t>
            </w:r>
            <w:r w:rsidR="0004729A" w:rsidRPr="00AB51D9">
              <w:rPr>
                <w:rFonts w:ascii="Open Sans" w:eastAsiaTheme="minorEastAsia" w:hAnsi="Open Sans" w:cs="Open Sans"/>
                <w:color w:val="000000"/>
                <w:sz w:val="18"/>
                <w:szCs w:val="18"/>
              </w:rPr>
              <w:t xml:space="preserve"> </w:t>
            </w:r>
          </w:p>
          <w:p w14:paraId="3AAE599C" w14:textId="20D20A71" w:rsidR="009275F2" w:rsidRPr="00BC785E" w:rsidRDefault="001F241E" w:rsidP="00DB0064">
            <w:pPr>
              <w:widowControl w:val="0"/>
              <w:numPr>
                <w:ilvl w:val="0"/>
                <w:numId w:val="1"/>
              </w:numPr>
              <w:tabs>
                <w:tab w:val="left" w:pos="592"/>
              </w:tabs>
              <w:kinsoku w:val="0"/>
              <w:overflowPunct w:val="0"/>
              <w:autoSpaceDE w:val="0"/>
              <w:autoSpaceDN w:val="0"/>
              <w:adjustRightInd w:val="0"/>
              <w:spacing w:before="15"/>
              <w:ind w:hanging="229"/>
              <w:rPr>
                <w:rFonts w:ascii="Open Sans" w:eastAsiaTheme="minorEastAsia" w:hAnsi="Open Sans" w:cs="Open Sans"/>
                <w:color w:val="000000"/>
                <w:sz w:val="18"/>
                <w:szCs w:val="18"/>
              </w:rPr>
            </w:pPr>
            <w:r w:rsidRPr="00AB51D9">
              <w:rPr>
                <w:rFonts w:ascii="Open Sans" w:eastAsiaTheme="minorEastAsia" w:hAnsi="Open Sans" w:cs="Open Sans"/>
                <w:color w:val="000000"/>
                <w:sz w:val="18"/>
                <w:szCs w:val="18"/>
              </w:rPr>
              <w:t>Create com</w:t>
            </w:r>
            <w:r w:rsidR="0066048D" w:rsidRPr="00AB51D9">
              <w:rPr>
                <w:rFonts w:ascii="Open Sans" w:eastAsiaTheme="minorEastAsia" w:hAnsi="Open Sans" w:cs="Open Sans"/>
                <w:color w:val="000000"/>
                <w:sz w:val="18"/>
                <w:szCs w:val="18"/>
              </w:rPr>
              <w:t>munication tools about public health measures</w:t>
            </w:r>
            <w:r w:rsidRPr="00AB51D9">
              <w:rPr>
                <w:rFonts w:ascii="Open Sans" w:eastAsiaTheme="minorEastAsia" w:hAnsi="Open Sans" w:cs="Open Sans"/>
                <w:color w:val="000000"/>
                <w:sz w:val="18"/>
                <w:szCs w:val="18"/>
              </w:rPr>
              <w:t xml:space="preserve"> if needed</w:t>
            </w:r>
          </w:p>
        </w:tc>
        <w:tc>
          <w:tcPr>
            <w:tcW w:w="2410" w:type="dxa"/>
            <w:shd w:val="clear" w:color="auto" w:fill="E2EFD9" w:themeFill="accent6" w:themeFillTint="33"/>
          </w:tcPr>
          <w:p w14:paraId="7D1CE189" w14:textId="77777777" w:rsidR="0066048D" w:rsidRDefault="0066048D" w:rsidP="00BC785E">
            <w:pPr>
              <w:pStyle w:val="ListParagraph"/>
              <w:numPr>
                <w:ilvl w:val="0"/>
                <w:numId w:val="1"/>
              </w:numPr>
              <w:rPr>
                <w:sz w:val="18"/>
                <w:szCs w:val="18"/>
              </w:rPr>
            </w:pPr>
            <w:r w:rsidRPr="0066048D">
              <w:rPr>
                <w:sz w:val="18"/>
                <w:szCs w:val="18"/>
              </w:rPr>
              <w:t>Health Representative</w:t>
            </w:r>
          </w:p>
          <w:p w14:paraId="5D34073D" w14:textId="77777777" w:rsidR="0066048D" w:rsidRDefault="0066048D" w:rsidP="00BC785E">
            <w:pPr>
              <w:pStyle w:val="ListParagraph"/>
              <w:numPr>
                <w:ilvl w:val="0"/>
                <w:numId w:val="1"/>
              </w:numPr>
              <w:rPr>
                <w:sz w:val="18"/>
                <w:szCs w:val="18"/>
              </w:rPr>
            </w:pPr>
            <w:r>
              <w:rPr>
                <w:sz w:val="18"/>
                <w:szCs w:val="18"/>
              </w:rPr>
              <w:t xml:space="preserve">Risk </w:t>
            </w:r>
            <w:r w:rsidRPr="0066048D">
              <w:rPr>
                <w:sz w:val="18"/>
                <w:szCs w:val="18"/>
              </w:rPr>
              <w:t>Management/Safety</w:t>
            </w:r>
          </w:p>
          <w:p w14:paraId="4DB09821" w14:textId="3E464125" w:rsidR="00EC4518" w:rsidRPr="0066048D" w:rsidRDefault="00EC4518" w:rsidP="00EC4518">
            <w:pPr>
              <w:pStyle w:val="ListParagraph"/>
              <w:numPr>
                <w:ilvl w:val="1"/>
                <w:numId w:val="1"/>
              </w:numPr>
              <w:rPr>
                <w:sz w:val="18"/>
                <w:szCs w:val="18"/>
              </w:rPr>
            </w:pPr>
            <w:r>
              <w:rPr>
                <w:sz w:val="18"/>
                <w:szCs w:val="18"/>
              </w:rPr>
              <w:t>RHA or FNHA to supply updates</w:t>
            </w:r>
          </w:p>
        </w:tc>
      </w:tr>
      <w:tr w:rsidR="00BC785E" w:rsidRPr="00BC785E" w14:paraId="019E71B8" w14:textId="77777777" w:rsidTr="00924229">
        <w:trPr>
          <w:trHeight w:val="1770"/>
        </w:trPr>
        <w:tc>
          <w:tcPr>
            <w:tcW w:w="1874" w:type="dxa"/>
            <w:shd w:val="clear" w:color="auto" w:fill="FFFF00"/>
          </w:tcPr>
          <w:p w14:paraId="5AC78327" w14:textId="77777777" w:rsidR="00BC785E" w:rsidRPr="00BC785E" w:rsidRDefault="00BC785E" w:rsidP="00BC785E">
            <w:pPr>
              <w:rPr>
                <w:rFonts w:ascii="Open Sans" w:hAnsi="Open Sans" w:cs="Open Sans"/>
                <w:b/>
                <w:bCs/>
                <w:sz w:val="18"/>
                <w:szCs w:val="18"/>
              </w:rPr>
            </w:pPr>
            <w:r w:rsidRPr="00BC785E">
              <w:rPr>
                <w:rFonts w:ascii="Open Sans" w:hAnsi="Open Sans" w:cs="Open Sans"/>
                <w:b/>
                <w:bCs/>
                <w:sz w:val="18"/>
                <w:szCs w:val="18"/>
              </w:rPr>
              <w:t>ENHANCED</w:t>
            </w:r>
          </w:p>
          <w:p w14:paraId="32FF687A" w14:textId="77777777" w:rsidR="00BC785E" w:rsidRPr="00BC785E" w:rsidRDefault="00BC785E" w:rsidP="00BC785E">
            <w:pPr>
              <w:rPr>
                <w:rFonts w:ascii="Open Sans" w:hAnsi="Open Sans" w:cs="Open Sans"/>
                <w:sz w:val="18"/>
                <w:szCs w:val="18"/>
              </w:rPr>
            </w:pPr>
            <w:r w:rsidRPr="00BC785E">
              <w:rPr>
                <w:rFonts w:ascii="Open Sans" w:hAnsi="Open Sans" w:cs="Open Sans"/>
                <w:b/>
                <w:bCs/>
                <w:sz w:val="18"/>
                <w:szCs w:val="18"/>
              </w:rPr>
              <w:t xml:space="preserve">(A CDE event is occurring or impending) </w:t>
            </w:r>
          </w:p>
        </w:tc>
        <w:tc>
          <w:tcPr>
            <w:tcW w:w="9426" w:type="dxa"/>
            <w:shd w:val="clear" w:color="auto" w:fill="FAF6EC"/>
          </w:tcPr>
          <w:p w14:paraId="0B57ED16" w14:textId="26D9304D"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18"/>
                <w:szCs w:val="18"/>
              </w:rPr>
            </w:pPr>
            <w:r w:rsidRPr="00BC785E">
              <w:rPr>
                <w:rFonts w:ascii="Open Sans" w:eastAsiaTheme="minorEastAsia" w:hAnsi="Open Sans" w:cs="Open Sans"/>
                <w:sz w:val="18"/>
                <w:szCs w:val="18"/>
              </w:rPr>
              <w:t>The community is moving into response mode</w:t>
            </w:r>
            <w:r w:rsidR="00704E76">
              <w:rPr>
                <w:rFonts w:ascii="Open Sans" w:eastAsiaTheme="minorEastAsia" w:hAnsi="Open Sans" w:cs="Open Sans"/>
                <w:sz w:val="18"/>
                <w:szCs w:val="18"/>
              </w:rPr>
              <w:t xml:space="preserve"> due to communicable disease cases in or near community.</w:t>
            </w:r>
          </w:p>
          <w:p w14:paraId="472F1386" w14:textId="77777777" w:rsidR="00BC785E" w:rsidRPr="00BC785E" w:rsidRDefault="00BC785E" w:rsidP="00BC785E">
            <w:pPr>
              <w:widowControl w:val="0"/>
              <w:numPr>
                <w:ilvl w:val="0"/>
                <w:numId w:val="2"/>
              </w:numPr>
              <w:autoSpaceDE w:val="0"/>
              <w:autoSpaceDN w:val="0"/>
              <w:adjustRightInd w:val="0"/>
              <w:spacing w:before="68"/>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The incident will require enhanced planning and/or operations</w:t>
            </w:r>
          </w:p>
          <w:p w14:paraId="740CCDCC" w14:textId="7E81C9BF" w:rsidR="00BC785E" w:rsidRPr="00BC785E" w:rsidRDefault="00BC785E" w:rsidP="00BC785E">
            <w:pPr>
              <w:widowControl w:val="0"/>
              <w:numPr>
                <w:ilvl w:val="0"/>
                <w:numId w:val="2"/>
              </w:numPr>
              <w:kinsoku w:val="0"/>
              <w:overflowPunct w:val="0"/>
              <w:autoSpaceDE w:val="0"/>
              <w:autoSpaceDN w:val="0"/>
              <w:adjustRightInd w:val="0"/>
              <w:rPr>
                <w:rFonts w:ascii="Open Sans" w:eastAsiaTheme="minorEastAsia" w:hAnsi="Open Sans" w:cs="Open Sans"/>
                <w:sz w:val="18"/>
                <w:szCs w:val="18"/>
              </w:rPr>
            </w:pPr>
            <w:r w:rsidRPr="00BC785E">
              <w:rPr>
                <w:rFonts w:ascii="Open Sans" w:eastAsiaTheme="minorEastAsia" w:hAnsi="Open Sans" w:cs="Open Sans"/>
                <w:sz w:val="18"/>
                <w:szCs w:val="18"/>
              </w:rPr>
              <w:t xml:space="preserve">Consider </w:t>
            </w:r>
            <w:hyperlink w:anchor="_EOC_Roles,_Responsibilities" w:history="1">
              <w:r w:rsidRPr="00AB51D9">
                <w:rPr>
                  <w:rStyle w:val="Hyperlink"/>
                  <w:rFonts w:ascii="Open Sans" w:eastAsiaTheme="minorEastAsia" w:hAnsi="Open Sans" w:cs="Open Sans"/>
                  <w:sz w:val="18"/>
                  <w:szCs w:val="18"/>
                </w:rPr>
                <w:t>activation</w:t>
              </w:r>
            </w:hyperlink>
            <w:r w:rsidRPr="00BC785E">
              <w:rPr>
                <w:rFonts w:ascii="Open Sans" w:eastAsiaTheme="minorEastAsia" w:hAnsi="Open Sans" w:cs="Open Sans"/>
                <w:sz w:val="18"/>
                <w:szCs w:val="18"/>
              </w:rPr>
              <w:t xml:space="preserve"> of the CDE response plan</w:t>
            </w:r>
          </w:p>
          <w:p w14:paraId="7671C8A2" w14:textId="2569DE50" w:rsidR="00BC785E" w:rsidRDefault="00BC785E" w:rsidP="00BC785E">
            <w:pPr>
              <w:widowControl w:val="0"/>
              <w:numPr>
                <w:ilvl w:val="0"/>
                <w:numId w:val="2"/>
              </w:numPr>
              <w:tabs>
                <w:tab w:val="left" w:pos="592"/>
              </w:tabs>
              <w:kinsoku w:val="0"/>
              <w:overflowPunct w:val="0"/>
              <w:autoSpaceDE w:val="0"/>
              <w:autoSpaceDN w:val="0"/>
              <w:adjustRightInd w:val="0"/>
              <w:spacing w:before="1" w:line="254" w:lineRule="auto"/>
              <w:ind w:right="730"/>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 xml:space="preserve">Escalated and </w:t>
            </w:r>
            <w:r w:rsidRPr="00C33663">
              <w:rPr>
                <w:rFonts w:ascii="Open Sans" w:eastAsiaTheme="minorEastAsia" w:hAnsi="Open Sans" w:cs="Open Sans"/>
                <w:color w:val="000000"/>
                <w:sz w:val="18"/>
                <w:szCs w:val="18"/>
              </w:rPr>
              <w:t xml:space="preserve">additional </w:t>
            </w:r>
            <w:hyperlink r:id="rId24" w:history="1">
              <w:r w:rsidR="00C33663" w:rsidRPr="00C33663">
                <w:rPr>
                  <w:rStyle w:val="Hyperlink"/>
                  <w:rFonts w:ascii="Open Sans" w:hAnsi="Open Sans" w:cs="Open Sans"/>
                  <w:sz w:val="18"/>
                  <w:szCs w:val="18"/>
                </w:rPr>
                <w:t>infection prevention and control measures</w:t>
              </w:r>
            </w:hyperlink>
            <w:r w:rsidR="00C33663">
              <w:rPr>
                <w:rStyle w:val="Hyperlink"/>
                <w:rFonts w:ascii="Open Sans" w:hAnsi="Open Sans" w:cs="Open Sans"/>
                <w:sz w:val="18"/>
                <w:szCs w:val="18"/>
              </w:rPr>
              <w:t xml:space="preserve"> </w:t>
            </w:r>
          </w:p>
          <w:p w14:paraId="42DF2693" w14:textId="2B6A109B" w:rsidR="008D294A" w:rsidRDefault="0066048D" w:rsidP="00C33663">
            <w:pPr>
              <w:widowControl w:val="0"/>
              <w:numPr>
                <w:ilvl w:val="0"/>
                <w:numId w:val="2"/>
              </w:numPr>
              <w:tabs>
                <w:tab w:val="left" w:pos="592"/>
              </w:tabs>
              <w:kinsoku w:val="0"/>
              <w:overflowPunct w:val="0"/>
              <w:autoSpaceDE w:val="0"/>
              <w:autoSpaceDN w:val="0"/>
              <w:adjustRightInd w:val="0"/>
              <w:spacing w:before="1" w:line="254" w:lineRule="auto"/>
              <w:ind w:right="730"/>
              <w:rPr>
                <w:rFonts w:ascii="Open Sans" w:eastAsiaTheme="minorEastAsia" w:hAnsi="Open Sans" w:cs="Open Sans"/>
                <w:color w:val="000000"/>
                <w:sz w:val="18"/>
                <w:szCs w:val="18"/>
              </w:rPr>
            </w:pPr>
            <w:r w:rsidRPr="0066048D">
              <w:rPr>
                <w:rFonts w:ascii="Open Sans" w:eastAsiaTheme="minorEastAsia" w:hAnsi="Open Sans" w:cs="Open Sans"/>
                <w:color w:val="000000"/>
                <w:sz w:val="18"/>
                <w:szCs w:val="18"/>
              </w:rPr>
              <w:t xml:space="preserve">Organize </w:t>
            </w:r>
            <w:hyperlink w:anchor="_Community_Member_Supports" w:history="1">
              <w:r w:rsidRPr="00EC4518">
                <w:rPr>
                  <w:rStyle w:val="Hyperlink"/>
                  <w:rFonts w:ascii="Open Sans" w:eastAsiaTheme="minorEastAsia" w:hAnsi="Open Sans" w:cs="Open Sans"/>
                  <w:sz w:val="18"/>
                  <w:szCs w:val="18"/>
                </w:rPr>
                <w:t>supports</w:t>
              </w:r>
            </w:hyperlink>
            <w:r w:rsidRPr="0066048D">
              <w:rPr>
                <w:rFonts w:ascii="Open Sans" w:eastAsiaTheme="minorEastAsia" w:hAnsi="Open Sans" w:cs="Open Sans"/>
                <w:color w:val="000000"/>
                <w:sz w:val="18"/>
                <w:szCs w:val="18"/>
              </w:rPr>
              <w:t xml:space="preserve"> as appropriate t</w:t>
            </w:r>
            <w:r w:rsidR="00B46CC9">
              <w:rPr>
                <w:rFonts w:ascii="Open Sans" w:eastAsiaTheme="minorEastAsia" w:hAnsi="Open Sans" w:cs="Open Sans"/>
                <w:color w:val="000000"/>
                <w:sz w:val="18"/>
                <w:szCs w:val="18"/>
              </w:rPr>
              <w:t>o disease specific requirements</w:t>
            </w:r>
          </w:p>
          <w:p w14:paraId="062AEA30" w14:textId="3D24C32E" w:rsidR="00FF616C" w:rsidRPr="008D294A" w:rsidRDefault="00506760" w:rsidP="00803FEC">
            <w:pPr>
              <w:widowControl w:val="0"/>
              <w:numPr>
                <w:ilvl w:val="0"/>
                <w:numId w:val="2"/>
              </w:numPr>
              <w:tabs>
                <w:tab w:val="left" w:pos="592"/>
              </w:tabs>
              <w:kinsoku w:val="0"/>
              <w:overflowPunct w:val="0"/>
              <w:autoSpaceDE w:val="0"/>
              <w:autoSpaceDN w:val="0"/>
              <w:adjustRightInd w:val="0"/>
              <w:spacing w:before="1" w:line="254" w:lineRule="auto"/>
              <w:ind w:right="730"/>
              <w:rPr>
                <w:rFonts w:ascii="Open Sans" w:eastAsiaTheme="minorEastAsia" w:hAnsi="Open Sans" w:cs="Open Sans"/>
                <w:color w:val="000000"/>
                <w:sz w:val="18"/>
                <w:szCs w:val="18"/>
              </w:rPr>
            </w:pPr>
            <w:r w:rsidRPr="008D294A">
              <w:rPr>
                <w:rFonts w:ascii="Open Sans" w:eastAsiaTheme="minorEastAsia" w:hAnsi="Open Sans" w:cs="Open Sans"/>
                <w:color w:val="000000"/>
                <w:sz w:val="18"/>
                <w:szCs w:val="18"/>
              </w:rPr>
              <w:t>Education, planning and communication</w:t>
            </w:r>
            <w:r w:rsidR="008D294A">
              <w:rPr>
                <w:rFonts w:ascii="Open Sans" w:eastAsiaTheme="minorEastAsia" w:hAnsi="Open Sans" w:cs="Open Sans"/>
                <w:color w:val="000000"/>
                <w:sz w:val="18"/>
                <w:szCs w:val="18"/>
              </w:rPr>
              <w:t xml:space="preserve"> surrounding the </w:t>
            </w:r>
            <w:r w:rsidR="00803FEC">
              <w:rPr>
                <w:rFonts w:ascii="Open Sans" w:eastAsiaTheme="minorEastAsia" w:hAnsi="Open Sans" w:cs="Open Sans"/>
                <w:color w:val="000000"/>
                <w:sz w:val="18"/>
                <w:szCs w:val="18"/>
              </w:rPr>
              <w:t>CDE</w:t>
            </w:r>
            <w:r w:rsidR="008D294A">
              <w:rPr>
                <w:rFonts w:ascii="Open Sans" w:eastAsiaTheme="minorEastAsia" w:hAnsi="Open Sans" w:cs="Open Sans"/>
                <w:color w:val="000000"/>
                <w:sz w:val="18"/>
                <w:szCs w:val="18"/>
              </w:rPr>
              <w:t xml:space="preserve"> and how to keep c</w:t>
            </w:r>
            <w:r w:rsidR="00B46CC9">
              <w:rPr>
                <w:rFonts w:ascii="Open Sans" w:eastAsiaTheme="minorEastAsia" w:hAnsi="Open Sans" w:cs="Open Sans"/>
                <w:color w:val="000000"/>
                <w:sz w:val="18"/>
                <w:szCs w:val="18"/>
              </w:rPr>
              <w:t>ommunity members and staff safe</w:t>
            </w:r>
          </w:p>
        </w:tc>
        <w:tc>
          <w:tcPr>
            <w:tcW w:w="2410" w:type="dxa"/>
            <w:shd w:val="clear" w:color="auto" w:fill="FAF6EC"/>
          </w:tcPr>
          <w:p w14:paraId="01A645B4" w14:textId="77777777" w:rsidR="00BC785E" w:rsidRDefault="0066048D" w:rsidP="0066048D">
            <w:pPr>
              <w:pStyle w:val="ListParagraph"/>
              <w:numPr>
                <w:ilvl w:val="0"/>
                <w:numId w:val="2"/>
              </w:numPr>
              <w:rPr>
                <w:sz w:val="18"/>
                <w:szCs w:val="18"/>
              </w:rPr>
            </w:pPr>
            <w:r>
              <w:rPr>
                <w:sz w:val="18"/>
                <w:szCs w:val="18"/>
              </w:rPr>
              <w:t>EOC Director/Incident Commander</w:t>
            </w:r>
          </w:p>
          <w:p w14:paraId="056317AC" w14:textId="77777777" w:rsidR="0066048D" w:rsidRDefault="0066048D" w:rsidP="0066048D">
            <w:pPr>
              <w:pStyle w:val="ListParagraph"/>
              <w:numPr>
                <w:ilvl w:val="0"/>
                <w:numId w:val="2"/>
              </w:numPr>
              <w:rPr>
                <w:sz w:val="18"/>
                <w:szCs w:val="18"/>
              </w:rPr>
            </w:pPr>
            <w:r>
              <w:rPr>
                <w:sz w:val="18"/>
                <w:szCs w:val="18"/>
              </w:rPr>
              <w:t>Health Representative</w:t>
            </w:r>
          </w:p>
          <w:p w14:paraId="0582F5E7" w14:textId="77777777" w:rsidR="0066048D" w:rsidRDefault="0066048D" w:rsidP="0066048D">
            <w:pPr>
              <w:pStyle w:val="ListParagraph"/>
              <w:numPr>
                <w:ilvl w:val="0"/>
                <w:numId w:val="2"/>
              </w:numPr>
              <w:rPr>
                <w:sz w:val="18"/>
                <w:szCs w:val="18"/>
              </w:rPr>
            </w:pPr>
            <w:r>
              <w:rPr>
                <w:sz w:val="18"/>
                <w:szCs w:val="18"/>
              </w:rPr>
              <w:t>Communication</w:t>
            </w:r>
          </w:p>
          <w:p w14:paraId="16B4F370" w14:textId="77777777" w:rsidR="0066048D" w:rsidRDefault="0066048D" w:rsidP="0066048D">
            <w:pPr>
              <w:pStyle w:val="ListParagraph"/>
              <w:numPr>
                <w:ilvl w:val="0"/>
                <w:numId w:val="2"/>
              </w:numPr>
              <w:rPr>
                <w:sz w:val="18"/>
                <w:szCs w:val="18"/>
              </w:rPr>
            </w:pPr>
            <w:r>
              <w:rPr>
                <w:sz w:val="18"/>
                <w:szCs w:val="18"/>
              </w:rPr>
              <w:t>RHA Contact</w:t>
            </w:r>
          </w:p>
          <w:p w14:paraId="3766E651" w14:textId="13D1D1E0" w:rsidR="0066048D" w:rsidRPr="0066048D" w:rsidRDefault="0066048D" w:rsidP="0066048D">
            <w:pPr>
              <w:pStyle w:val="ListParagraph"/>
              <w:numPr>
                <w:ilvl w:val="0"/>
                <w:numId w:val="2"/>
              </w:numPr>
              <w:rPr>
                <w:sz w:val="18"/>
                <w:szCs w:val="18"/>
              </w:rPr>
            </w:pPr>
            <w:r>
              <w:rPr>
                <w:sz w:val="18"/>
                <w:szCs w:val="18"/>
              </w:rPr>
              <w:t>Leadership</w:t>
            </w:r>
          </w:p>
        </w:tc>
      </w:tr>
      <w:tr w:rsidR="00BC785E" w:rsidRPr="00BC785E" w14:paraId="6EE850D6" w14:textId="77777777" w:rsidTr="00924229">
        <w:trPr>
          <w:trHeight w:val="2105"/>
        </w:trPr>
        <w:tc>
          <w:tcPr>
            <w:tcW w:w="1874" w:type="dxa"/>
            <w:shd w:val="clear" w:color="auto" w:fill="EB5944"/>
          </w:tcPr>
          <w:p w14:paraId="367D4D7A" w14:textId="77777777" w:rsidR="00BC785E" w:rsidRPr="00BC785E" w:rsidRDefault="00BC785E" w:rsidP="00BC785E">
            <w:pPr>
              <w:rPr>
                <w:rFonts w:ascii="Open Sans" w:hAnsi="Open Sans" w:cs="Open Sans"/>
                <w:b/>
                <w:bCs/>
                <w:color w:val="FFFFFF"/>
                <w:sz w:val="18"/>
                <w:szCs w:val="18"/>
              </w:rPr>
            </w:pPr>
            <w:r w:rsidRPr="00BC785E">
              <w:rPr>
                <w:rFonts w:ascii="Open Sans" w:hAnsi="Open Sans" w:cs="Open Sans"/>
                <w:b/>
                <w:bCs/>
                <w:color w:val="FFFFFF"/>
                <w:sz w:val="18"/>
                <w:szCs w:val="18"/>
              </w:rPr>
              <w:t>INCIDENT/</w:t>
            </w:r>
            <w:r w:rsidRPr="00BC785E">
              <w:rPr>
                <w:rFonts w:ascii="Open Sans" w:hAnsi="Open Sans" w:cs="Open Sans"/>
                <w:b/>
                <w:bCs/>
                <w:color w:val="FFFFFF"/>
                <w:spacing w:val="1"/>
                <w:sz w:val="18"/>
                <w:szCs w:val="18"/>
              </w:rPr>
              <w:t xml:space="preserve"> </w:t>
            </w:r>
            <w:r w:rsidRPr="00BC785E">
              <w:rPr>
                <w:rFonts w:ascii="Open Sans" w:hAnsi="Open Sans" w:cs="Open Sans"/>
                <w:b/>
                <w:bCs/>
                <w:color w:val="FFFFFF"/>
                <w:sz w:val="18"/>
                <w:szCs w:val="18"/>
              </w:rPr>
              <w:t>EMERGENCY</w:t>
            </w:r>
          </w:p>
          <w:p w14:paraId="00120C8E" w14:textId="77777777" w:rsidR="00BC785E" w:rsidRPr="00BC785E" w:rsidRDefault="00BC785E" w:rsidP="00BC785E">
            <w:pPr>
              <w:rPr>
                <w:rFonts w:ascii="Open Sans" w:hAnsi="Open Sans" w:cs="Open Sans"/>
                <w:sz w:val="18"/>
                <w:szCs w:val="18"/>
              </w:rPr>
            </w:pPr>
            <w:r w:rsidRPr="00BC785E">
              <w:rPr>
                <w:rFonts w:ascii="Open Sans" w:hAnsi="Open Sans" w:cs="Open Sans"/>
                <w:b/>
                <w:bCs/>
                <w:color w:val="FFFFFF"/>
                <w:sz w:val="18"/>
                <w:szCs w:val="18"/>
              </w:rPr>
              <w:t xml:space="preserve">(A CDE event is occurring on a larger scale) </w:t>
            </w:r>
          </w:p>
        </w:tc>
        <w:tc>
          <w:tcPr>
            <w:tcW w:w="9426" w:type="dxa"/>
            <w:shd w:val="clear" w:color="auto" w:fill="F5D7D6"/>
          </w:tcPr>
          <w:p w14:paraId="0C3676EC" w14:textId="261F4E49" w:rsidR="00EC4518" w:rsidRDefault="00EC4518" w:rsidP="00EC4518">
            <w:pPr>
              <w:widowControl w:val="0"/>
              <w:autoSpaceDE w:val="0"/>
              <w:autoSpaceDN w:val="0"/>
              <w:adjustRightInd w:val="0"/>
              <w:spacing w:before="68"/>
              <w:rPr>
                <w:rFonts w:ascii="Open Sans" w:eastAsiaTheme="minorEastAsia" w:hAnsi="Open Sans" w:cs="Open Sans"/>
                <w:color w:val="000000"/>
                <w:sz w:val="18"/>
                <w:szCs w:val="18"/>
              </w:rPr>
            </w:pPr>
            <w:r>
              <w:rPr>
                <w:rFonts w:ascii="Open Sans" w:eastAsiaTheme="minorEastAsia" w:hAnsi="Open Sans" w:cs="Open Sans"/>
                <w:color w:val="000000"/>
                <w:sz w:val="18"/>
                <w:szCs w:val="18"/>
              </w:rPr>
              <w:t>The community is moving into incident/emergency mode due to multiple cases in community.</w:t>
            </w:r>
          </w:p>
          <w:p w14:paraId="4F784A40" w14:textId="70EE977C" w:rsidR="00BC785E" w:rsidRPr="00BC785E" w:rsidRDefault="00BC785E" w:rsidP="00BC785E">
            <w:pPr>
              <w:widowControl w:val="0"/>
              <w:numPr>
                <w:ilvl w:val="0"/>
                <w:numId w:val="3"/>
              </w:numPr>
              <w:autoSpaceDE w:val="0"/>
              <w:autoSpaceDN w:val="0"/>
              <w:adjustRightInd w:val="0"/>
              <w:spacing w:before="68"/>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Within the community,</w:t>
            </w:r>
            <w:r w:rsidR="008D294A">
              <w:rPr>
                <w:rFonts w:ascii="Open Sans" w:eastAsiaTheme="minorEastAsia" w:hAnsi="Open Sans" w:cs="Open Sans"/>
                <w:color w:val="000000"/>
                <w:sz w:val="18"/>
                <w:szCs w:val="18"/>
              </w:rPr>
              <w:t xml:space="preserve"> a communicable disease emergency </w:t>
            </w:r>
            <w:r w:rsidRPr="00BC785E">
              <w:rPr>
                <w:rFonts w:ascii="Open Sans" w:eastAsiaTheme="minorEastAsia" w:hAnsi="Open Sans" w:cs="Open Sans"/>
                <w:color w:val="000000"/>
                <w:sz w:val="18"/>
                <w:szCs w:val="18"/>
              </w:rPr>
              <w:t>is occurring that requires a larger, coordinated organizational response effort</w:t>
            </w:r>
          </w:p>
          <w:p w14:paraId="54C54899" w14:textId="6BE0002F" w:rsidR="00BC785E" w:rsidRPr="00BC785E" w:rsidRDefault="00BC785E" w:rsidP="00BC785E">
            <w:pPr>
              <w:widowControl w:val="0"/>
              <w:numPr>
                <w:ilvl w:val="0"/>
                <w:numId w:val="3"/>
              </w:numPr>
              <w:tabs>
                <w:tab w:val="left" w:pos="592"/>
              </w:tabs>
              <w:kinsoku w:val="0"/>
              <w:overflowPunct w:val="0"/>
              <w:autoSpaceDE w:val="0"/>
              <w:autoSpaceDN w:val="0"/>
              <w:adjustRightInd w:val="0"/>
              <w:spacing w:line="254" w:lineRule="auto"/>
              <w:ind w:right="626"/>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 xml:space="preserve">Community may </w:t>
            </w:r>
            <w:hyperlink w:anchor="_EOC_Activation" w:history="1">
              <w:r w:rsidRPr="00EC4518">
                <w:rPr>
                  <w:rStyle w:val="Hyperlink"/>
                  <w:rFonts w:ascii="Open Sans" w:eastAsiaTheme="minorEastAsia" w:hAnsi="Open Sans" w:cs="Open Sans"/>
                  <w:sz w:val="18"/>
                  <w:szCs w:val="18"/>
                </w:rPr>
                <w:t>declare a local state of emergency</w:t>
              </w:r>
            </w:hyperlink>
          </w:p>
          <w:p w14:paraId="37CD04B4" w14:textId="0E2B3E04" w:rsidR="00BC785E" w:rsidRPr="008D294A" w:rsidRDefault="00BC785E" w:rsidP="008D294A">
            <w:pPr>
              <w:widowControl w:val="0"/>
              <w:numPr>
                <w:ilvl w:val="0"/>
                <w:numId w:val="3"/>
              </w:numPr>
              <w:tabs>
                <w:tab w:val="left" w:pos="592"/>
              </w:tabs>
              <w:kinsoku w:val="0"/>
              <w:overflowPunct w:val="0"/>
              <w:autoSpaceDE w:val="0"/>
              <w:autoSpaceDN w:val="0"/>
              <w:adjustRightInd w:val="0"/>
              <w:spacing w:before="1" w:line="254" w:lineRule="auto"/>
              <w:ind w:right="406"/>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Follow infection prevention and control measur</w:t>
            </w:r>
            <w:r w:rsidR="008D294A">
              <w:rPr>
                <w:rFonts w:ascii="Open Sans" w:eastAsiaTheme="minorEastAsia" w:hAnsi="Open Sans" w:cs="Open Sans"/>
                <w:color w:val="000000"/>
                <w:sz w:val="18"/>
                <w:szCs w:val="18"/>
              </w:rPr>
              <w:t xml:space="preserve">es and public health guidelines </w:t>
            </w:r>
          </w:p>
          <w:p w14:paraId="4F3A3EC3" w14:textId="3C31E4A2" w:rsidR="00BC785E" w:rsidRDefault="00BC785E" w:rsidP="00BC785E">
            <w:pPr>
              <w:widowControl w:val="0"/>
              <w:numPr>
                <w:ilvl w:val="0"/>
                <w:numId w:val="3"/>
              </w:numPr>
              <w:tabs>
                <w:tab w:val="left" w:pos="592"/>
              </w:tabs>
              <w:kinsoku w:val="0"/>
              <w:overflowPunct w:val="0"/>
              <w:autoSpaceDE w:val="0"/>
              <w:autoSpaceDN w:val="0"/>
              <w:adjustRightInd w:val="0"/>
              <w:spacing w:line="254" w:lineRule="auto"/>
              <w:ind w:right="626"/>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 xml:space="preserve">Community implements and/or connects members to </w:t>
            </w:r>
            <w:hyperlink w:anchor="_Community_Member_Supports" w:history="1">
              <w:r w:rsidRPr="00EC4518">
                <w:rPr>
                  <w:rStyle w:val="Hyperlink"/>
                  <w:rFonts w:ascii="Open Sans" w:eastAsiaTheme="minorEastAsia" w:hAnsi="Open Sans" w:cs="Open Sans"/>
                  <w:sz w:val="18"/>
                  <w:szCs w:val="18"/>
                </w:rPr>
                <w:t>enhanced supports</w:t>
              </w:r>
            </w:hyperlink>
            <w:r w:rsidRPr="00BC785E">
              <w:rPr>
                <w:rFonts w:ascii="Open Sans" w:eastAsiaTheme="minorEastAsia" w:hAnsi="Open Sans" w:cs="Open Sans"/>
                <w:color w:val="000000"/>
                <w:sz w:val="18"/>
                <w:szCs w:val="18"/>
              </w:rPr>
              <w:t xml:space="preserve"> </w:t>
            </w:r>
            <w:r w:rsidR="00803FEC">
              <w:rPr>
                <w:rFonts w:ascii="Open Sans" w:eastAsiaTheme="minorEastAsia" w:hAnsi="Open Sans" w:cs="Open Sans"/>
                <w:color w:val="000000"/>
                <w:sz w:val="18"/>
                <w:szCs w:val="18"/>
              </w:rPr>
              <w:t>(</w:t>
            </w:r>
            <w:r w:rsidRPr="00BC785E">
              <w:rPr>
                <w:rFonts w:ascii="Open Sans" w:eastAsiaTheme="minorEastAsia" w:hAnsi="Open Sans" w:cs="Open Sans"/>
                <w:color w:val="000000"/>
                <w:sz w:val="18"/>
                <w:szCs w:val="18"/>
              </w:rPr>
              <w:t>i</w:t>
            </w:r>
            <w:r w:rsidR="00803FEC">
              <w:rPr>
                <w:rFonts w:ascii="Open Sans" w:eastAsiaTheme="minorEastAsia" w:hAnsi="Open Sans" w:cs="Open Sans"/>
                <w:color w:val="000000"/>
                <w:sz w:val="18"/>
                <w:szCs w:val="18"/>
              </w:rPr>
              <w:t>.</w:t>
            </w:r>
            <w:r w:rsidRPr="00BC785E">
              <w:rPr>
                <w:rFonts w:ascii="Open Sans" w:eastAsiaTheme="minorEastAsia" w:hAnsi="Open Sans" w:cs="Open Sans"/>
                <w:color w:val="000000"/>
                <w:sz w:val="18"/>
                <w:szCs w:val="18"/>
              </w:rPr>
              <w:t>e</w:t>
            </w:r>
            <w:r w:rsidR="00803FEC">
              <w:rPr>
                <w:rFonts w:ascii="Open Sans" w:eastAsiaTheme="minorEastAsia" w:hAnsi="Open Sans" w:cs="Open Sans"/>
                <w:color w:val="000000"/>
                <w:sz w:val="18"/>
                <w:szCs w:val="18"/>
              </w:rPr>
              <w:t>.,</w:t>
            </w:r>
            <w:r w:rsidRPr="00BC785E">
              <w:rPr>
                <w:rFonts w:ascii="Open Sans" w:eastAsiaTheme="minorEastAsia" w:hAnsi="Open Sans" w:cs="Open Sans"/>
                <w:color w:val="000000"/>
                <w:sz w:val="18"/>
                <w:szCs w:val="18"/>
              </w:rPr>
              <w:t xml:space="preserve"> food security, mental health supports, additional support for priority/vulnerable community members</w:t>
            </w:r>
            <w:r w:rsidR="00803FEC">
              <w:rPr>
                <w:rFonts w:ascii="Open Sans" w:eastAsiaTheme="minorEastAsia" w:hAnsi="Open Sans" w:cs="Open Sans"/>
                <w:color w:val="000000"/>
                <w:sz w:val="18"/>
                <w:szCs w:val="18"/>
              </w:rPr>
              <w:t>)</w:t>
            </w:r>
          </w:p>
          <w:p w14:paraId="7F27E879" w14:textId="57B7DED3" w:rsidR="00FF616C" w:rsidRPr="00AB51D9" w:rsidRDefault="00FF616C" w:rsidP="00BC785E">
            <w:pPr>
              <w:widowControl w:val="0"/>
              <w:numPr>
                <w:ilvl w:val="0"/>
                <w:numId w:val="3"/>
              </w:numPr>
              <w:tabs>
                <w:tab w:val="left" w:pos="592"/>
              </w:tabs>
              <w:kinsoku w:val="0"/>
              <w:overflowPunct w:val="0"/>
              <w:autoSpaceDE w:val="0"/>
              <w:autoSpaceDN w:val="0"/>
              <w:adjustRightInd w:val="0"/>
              <w:spacing w:line="254" w:lineRule="auto"/>
              <w:ind w:right="626"/>
              <w:rPr>
                <w:rFonts w:ascii="Open Sans" w:eastAsiaTheme="minorEastAsia" w:hAnsi="Open Sans" w:cs="Open Sans"/>
                <w:color w:val="000000"/>
                <w:sz w:val="18"/>
                <w:szCs w:val="18"/>
              </w:rPr>
            </w:pPr>
            <w:r w:rsidRPr="00AB51D9">
              <w:rPr>
                <w:rFonts w:ascii="Open Sans" w:eastAsiaTheme="minorEastAsia" w:hAnsi="Open Sans" w:cs="Open Sans"/>
                <w:color w:val="000000"/>
                <w:sz w:val="18"/>
                <w:szCs w:val="18"/>
              </w:rPr>
              <w:t xml:space="preserve">Refer to </w:t>
            </w:r>
            <w:hyperlink w:anchor="_EOC_Roles,_Responsibilities" w:history="1">
              <w:r w:rsidRPr="00AB51D9">
                <w:rPr>
                  <w:rStyle w:val="Hyperlink"/>
                  <w:rFonts w:ascii="Open Sans" w:eastAsiaTheme="minorEastAsia" w:hAnsi="Open Sans" w:cs="Open Sans"/>
                  <w:sz w:val="18"/>
                  <w:szCs w:val="18"/>
                </w:rPr>
                <w:t xml:space="preserve">EOC roles and </w:t>
              </w:r>
              <w:r w:rsidR="00216DF8" w:rsidRPr="00AB51D9">
                <w:rPr>
                  <w:rStyle w:val="Hyperlink"/>
                  <w:rFonts w:ascii="Open Sans" w:eastAsiaTheme="minorEastAsia" w:hAnsi="Open Sans" w:cs="Open Sans"/>
                  <w:sz w:val="18"/>
                  <w:szCs w:val="18"/>
                </w:rPr>
                <w:t>responsibilities</w:t>
              </w:r>
            </w:hyperlink>
          </w:p>
          <w:p w14:paraId="0886A2B9" w14:textId="77777777" w:rsidR="00BC785E" w:rsidRPr="00BC785E" w:rsidRDefault="00BC785E" w:rsidP="00BC785E">
            <w:pPr>
              <w:widowControl w:val="0"/>
              <w:tabs>
                <w:tab w:val="left" w:pos="592"/>
              </w:tabs>
              <w:kinsoku w:val="0"/>
              <w:overflowPunct w:val="0"/>
              <w:autoSpaceDE w:val="0"/>
              <w:autoSpaceDN w:val="0"/>
              <w:adjustRightInd w:val="0"/>
              <w:spacing w:line="254" w:lineRule="auto"/>
              <w:ind w:left="591" w:right="626"/>
              <w:rPr>
                <w:rFonts w:ascii="Open Sans" w:eastAsiaTheme="minorEastAsia" w:hAnsi="Open Sans" w:cs="Open Sans"/>
                <w:color w:val="000000"/>
                <w:sz w:val="18"/>
                <w:szCs w:val="18"/>
              </w:rPr>
            </w:pPr>
          </w:p>
        </w:tc>
        <w:tc>
          <w:tcPr>
            <w:tcW w:w="2410" w:type="dxa"/>
            <w:shd w:val="clear" w:color="auto" w:fill="F5D7D6"/>
          </w:tcPr>
          <w:p w14:paraId="6AA60D88" w14:textId="77777777" w:rsidR="00AB51D9" w:rsidRDefault="00AB51D9" w:rsidP="003B48BB">
            <w:pPr>
              <w:pStyle w:val="ListParagraph"/>
              <w:numPr>
                <w:ilvl w:val="0"/>
                <w:numId w:val="25"/>
              </w:numPr>
              <w:rPr>
                <w:sz w:val="18"/>
                <w:szCs w:val="18"/>
              </w:rPr>
            </w:pPr>
            <w:r>
              <w:rPr>
                <w:sz w:val="18"/>
                <w:szCs w:val="18"/>
              </w:rPr>
              <w:t>EOC Director/Incident Commander</w:t>
            </w:r>
          </w:p>
          <w:p w14:paraId="7F62112A" w14:textId="77777777" w:rsidR="00AB51D9" w:rsidRDefault="00AB51D9" w:rsidP="003B48BB">
            <w:pPr>
              <w:pStyle w:val="ListParagraph"/>
              <w:numPr>
                <w:ilvl w:val="0"/>
                <w:numId w:val="25"/>
              </w:numPr>
              <w:rPr>
                <w:sz w:val="18"/>
                <w:szCs w:val="18"/>
              </w:rPr>
            </w:pPr>
            <w:r>
              <w:rPr>
                <w:sz w:val="18"/>
                <w:szCs w:val="18"/>
              </w:rPr>
              <w:t>Health Representative</w:t>
            </w:r>
          </w:p>
          <w:p w14:paraId="703974A3" w14:textId="77777777" w:rsidR="00AB51D9" w:rsidRDefault="00AB51D9" w:rsidP="003B48BB">
            <w:pPr>
              <w:pStyle w:val="ListParagraph"/>
              <w:numPr>
                <w:ilvl w:val="0"/>
                <w:numId w:val="25"/>
              </w:numPr>
              <w:rPr>
                <w:sz w:val="18"/>
                <w:szCs w:val="18"/>
              </w:rPr>
            </w:pPr>
            <w:r>
              <w:rPr>
                <w:sz w:val="18"/>
                <w:szCs w:val="18"/>
              </w:rPr>
              <w:t>Communication</w:t>
            </w:r>
          </w:p>
          <w:p w14:paraId="54B2A31B" w14:textId="77777777" w:rsidR="00BC785E" w:rsidRDefault="00AB51D9" w:rsidP="003B48BB">
            <w:pPr>
              <w:pStyle w:val="ListParagraph"/>
              <w:numPr>
                <w:ilvl w:val="0"/>
                <w:numId w:val="25"/>
              </w:numPr>
              <w:rPr>
                <w:sz w:val="18"/>
                <w:szCs w:val="18"/>
              </w:rPr>
            </w:pPr>
            <w:r>
              <w:rPr>
                <w:sz w:val="18"/>
                <w:szCs w:val="18"/>
              </w:rPr>
              <w:t>Leadership</w:t>
            </w:r>
          </w:p>
          <w:p w14:paraId="301D4B8E" w14:textId="195B079E" w:rsidR="00AB51D9" w:rsidRPr="00AB51D9" w:rsidRDefault="00AB51D9" w:rsidP="003B48BB">
            <w:pPr>
              <w:pStyle w:val="ListParagraph"/>
              <w:numPr>
                <w:ilvl w:val="0"/>
                <w:numId w:val="25"/>
              </w:numPr>
              <w:rPr>
                <w:sz w:val="18"/>
                <w:szCs w:val="18"/>
              </w:rPr>
            </w:pPr>
            <w:r>
              <w:rPr>
                <w:sz w:val="18"/>
                <w:szCs w:val="18"/>
              </w:rPr>
              <w:t xml:space="preserve">Operations, planning, logistics, finance </w:t>
            </w:r>
          </w:p>
        </w:tc>
      </w:tr>
      <w:tr w:rsidR="00BC785E" w:rsidRPr="00BC785E" w14:paraId="2C734528" w14:textId="77777777" w:rsidTr="00924229">
        <w:trPr>
          <w:trHeight w:val="1160"/>
        </w:trPr>
        <w:tc>
          <w:tcPr>
            <w:tcW w:w="1874" w:type="dxa"/>
            <w:shd w:val="clear" w:color="auto" w:fill="205E9E"/>
          </w:tcPr>
          <w:p w14:paraId="6172222B" w14:textId="77777777" w:rsidR="00BC785E" w:rsidRPr="00BC785E" w:rsidRDefault="00BC785E" w:rsidP="00BC785E">
            <w:pPr>
              <w:rPr>
                <w:rFonts w:ascii="Open Sans" w:hAnsi="Open Sans" w:cs="Open Sans"/>
                <w:b/>
                <w:bCs/>
                <w:color w:val="FFFFFF"/>
                <w:sz w:val="18"/>
                <w:szCs w:val="18"/>
              </w:rPr>
            </w:pPr>
            <w:r w:rsidRPr="00BC785E">
              <w:rPr>
                <w:rFonts w:ascii="Open Sans" w:hAnsi="Open Sans" w:cs="Open Sans"/>
                <w:b/>
                <w:bCs/>
                <w:color w:val="FFFFFF"/>
                <w:sz w:val="18"/>
                <w:szCs w:val="18"/>
              </w:rPr>
              <w:t>RECOVERY</w:t>
            </w:r>
          </w:p>
          <w:p w14:paraId="7295B258" w14:textId="77777777" w:rsidR="00BC785E" w:rsidRPr="00BC785E" w:rsidRDefault="00BC785E" w:rsidP="00BC785E">
            <w:pPr>
              <w:rPr>
                <w:rFonts w:ascii="Open Sans" w:hAnsi="Open Sans" w:cs="Open Sans"/>
                <w:sz w:val="18"/>
                <w:szCs w:val="18"/>
              </w:rPr>
            </w:pPr>
            <w:r w:rsidRPr="00BC785E">
              <w:rPr>
                <w:rFonts w:ascii="Open Sans" w:hAnsi="Open Sans" w:cs="Open Sans"/>
                <w:b/>
                <w:bCs/>
                <w:color w:val="FFFFFF"/>
                <w:sz w:val="18"/>
                <w:szCs w:val="18"/>
              </w:rPr>
              <w:t xml:space="preserve">(A CDE event is over or has stabilized) </w:t>
            </w:r>
          </w:p>
        </w:tc>
        <w:tc>
          <w:tcPr>
            <w:tcW w:w="9426" w:type="dxa"/>
            <w:shd w:val="clear" w:color="auto" w:fill="D5DCE4" w:themeFill="text2" w:themeFillTint="33"/>
          </w:tcPr>
          <w:p w14:paraId="335BEF58" w14:textId="2F268EC9" w:rsidR="00EC4518" w:rsidRDefault="00EC4518" w:rsidP="00EC4518">
            <w:pPr>
              <w:widowControl w:val="0"/>
              <w:autoSpaceDE w:val="0"/>
              <w:autoSpaceDN w:val="0"/>
              <w:adjustRightInd w:val="0"/>
              <w:spacing w:before="68"/>
              <w:rPr>
                <w:rFonts w:ascii="Open Sans" w:eastAsiaTheme="minorEastAsia" w:hAnsi="Open Sans" w:cs="Open Sans"/>
                <w:color w:val="000000"/>
                <w:sz w:val="18"/>
                <w:szCs w:val="18"/>
              </w:rPr>
            </w:pPr>
            <w:r>
              <w:rPr>
                <w:rFonts w:ascii="Open Sans" w:eastAsiaTheme="minorEastAsia" w:hAnsi="Open Sans" w:cs="Open Sans"/>
                <w:color w:val="000000"/>
                <w:sz w:val="18"/>
                <w:szCs w:val="18"/>
              </w:rPr>
              <w:t>The community is moving into recovery as cases have declined to the point that services can resume.</w:t>
            </w:r>
          </w:p>
          <w:p w14:paraId="73E7DB4B" w14:textId="1A0B0217" w:rsidR="00BC785E" w:rsidRPr="00BC785E" w:rsidRDefault="00BC785E" w:rsidP="00BC785E">
            <w:pPr>
              <w:widowControl w:val="0"/>
              <w:numPr>
                <w:ilvl w:val="0"/>
                <w:numId w:val="4"/>
              </w:numPr>
              <w:autoSpaceDE w:val="0"/>
              <w:autoSpaceDN w:val="0"/>
              <w:adjustRightInd w:val="0"/>
              <w:spacing w:before="68"/>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Local impact of the CDE has diminished to a level where normal services may be resumed and the community, along with its partners/stakeholders, is working to ensure a smooth transition back to routine conditions</w:t>
            </w:r>
          </w:p>
          <w:p w14:paraId="6F2A828A" w14:textId="038E27B8" w:rsidR="00BC785E" w:rsidRDefault="00BC785E" w:rsidP="00BC785E">
            <w:pPr>
              <w:widowControl w:val="0"/>
              <w:numPr>
                <w:ilvl w:val="0"/>
                <w:numId w:val="4"/>
              </w:numPr>
              <w:tabs>
                <w:tab w:val="left" w:pos="592"/>
              </w:tabs>
              <w:kinsoku w:val="0"/>
              <w:overflowPunct w:val="0"/>
              <w:autoSpaceDE w:val="0"/>
              <w:autoSpaceDN w:val="0"/>
              <w:adjustRightInd w:val="0"/>
              <w:spacing w:line="254" w:lineRule="auto"/>
              <w:ind w:right="337"/>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Hold a review and debri</w:t>
            </w:r>
            <w:r w:rsidR="00B46CC9">
              <w:rPr>
                <w:rFonts w:ascii="Open Sans" w:eastAsiaTheme="minorEastAsia" w:hAnsi="Open Sans" w:cs="Open Sans"/>
                <w:color w:val="000000"/>
                <w:sz w:val="18"/>
                <w:szCs w:val="18"/>
              </w:rPr>
              <w:t>efing (lessons learned)</w:t>
            </w:r>
          </w:p>
          <w:p w14:paraId="20D4B9DE" w14:textId="4A6EFDFC" w:rsidR="00EC4518" w:rsidRPr="00BC785E" w:rsidRDefault="00EC4518" w:rsidP="00BC785E">
            <w:pPr>
              <w:widowControl w:val="0"/>
              <w:numPr>
                <w:ilvl w:val="0"/>
                <w:numId w:val="4"/>
              </w:numPr>
              <w:tabs>
                <w:tab w:val="left" w:pos="592"/>
              </w:tabs>
              <w:kinsoku w:val="0"/>
              <w:overflowPunct w:val="0"/>
              <w:autoSpaceDE w:val="0"/>
              <w:autoSpaceDN w:val="0"/>
              <w:adjustRightInd w:val="0"/>
              <w:spacing w:line="254" w:lineRule="auto"/>
              <w:ind w:right="337"/>
              <w:rPr>
                <w:rFonts w:ascii="Open Sans" w:eastAsiaTheme="minorEastAsia" w:hAnsi="Open Sans" w:cs="Open Sans"/>
                <w:color w:val="000000"/>
                <w:sz w:val="18"/>
                <w:szCs w:val="18"/>
              </w:rPr>
            </w:pPr>
            <w:r>
              <w:rPr>
                <w:rFonts w:ascii="Open Sans" w:eastAsiaTheme="minorEastAsia" w:hAnsi="Open Sans" w:cs="Open Sans"/>
                <w:color w:val="000000"/>
                <w:sz w:val="18"/>
                <w:szCs w:val="18"/>
              </w:rPr>
              <w:t>Use learni</w:t>
            </w:r>
            <w:r w:rsidR="00B46CC9">
              <w:rPr>
                <w:rFonts w:ascii="Open Sans" w:eastAsiaTheme="minorEastAsia" w:hAnsi="Open Sans" w:cs="Open Sans"/>
                <w:color w:val="000000"/>
                <w:sz w:val="18"/>
                <w:szCs w:val="18"/>
              </w:rPr>
              <w:t>ngs to update CDE response plan</w:t>
            </w:r>
          </w:p>
        </w:tc>
        <w:tc>
          <w:tcPr>
            <w:tcW w:w="2410" w:type="dxa"/>
            <w:shd w:val="clear" w:color="auto" w:fill="D5DCE4" w:themeFill="text2" w:themeFillTint="33"/>
          </w:tcPr>
          <w:p w14:paraId="4330D6A9" w14:textId="77777777" w:rsidR="00BC785E" w:rsidRDefault="00AB51D9" w:rsidP="00AB51D9">
            <w:pPr>
              <w:pStyle w:val="ListParagraph"/>
              <w:numPr>
                <w:ilvl w:val="0"/>
                <w:numId w:val="4"/>
              </w:numPr>
              <w:rPr>
                <w:sz w:val="18"/>
                <w:szCs w:val="18"/>
              </w:rPr>
            </w:pPr>
            <w:r>
              <w:rPr>
                <w:sz w:val="18"/>
                <w:szCs w:val="18"/>
              </w:rPr>
              <w:t>EOC Director/Incident Commander</w:t>
            </w:r>
          </w:p>
          <w:p w14:paraId="0690FD24" w14:textId="77777777" w:rsidR="00AB51D9" w:rsidRDefault="00AB51D9" w:rsidP="00AB51D9">
            <w:pPr>
              <w:pStyle w:val="ListParagraph"/>
              <w:numPr>
                <w:ilvl w:val="0"/>
                <w:numId w:val="4"/>
              </w:numPr>
              <w:rPr>
                <w:sz w:val="18"/>
                <w:szCs w:val="18"/>
              </w:rPr>
            </w:pPr>
            <w:r>
              <w:rPr>
                <w:sz w:val="18"/>
                <w:szCs w:val="18"/>
              </w:rPr>
              <w:t>Communication</w:t>
            </w:r>
          </w:p>
          <w:p w14:paraId="1BEB4999" w14:textId="26D26758" w:rsidR="00AB51D9" w:rsidRPr="00AB51D9" w:rsidRDefault="00AB51D9" w:rsidP="00AB51D9">
            <w:pPr>
              <w:pStyle w:val="ListParagraph"/>
              <w:numPr>
                <w:ilvl w:val="0"/>
                <w:numId w:val="4"/>
              </w:numPr>
              <w:rPr>
                <w:sz w:val="18"/>
                <w:szCs w:val="18"/>
              </w:rPr>
            </w:pPr>
            <w:r>
              <w:rPr>
                <w:sz w:val="18"/>
                <w:szCs w:val="18"/>
              </w:rPr>
              <w:t>Leadership</w:t>
            </w:r>
          </w:p>
        </w:tc>
      </w:tr>
    </w:tbl>
    <w:p w14:paraId="2CCE645B" w14:textId="04656E72" w:rsidR="00B55D1C" w:rsidRDefault="00B55D1C" w:rsidP="00924229">
      <w:pPr>
        <w:pStyle w:val="Heading1"/>
        <w:sectPr w:rsidR="00B55D1C" w:rsidSect="00924229">
          <w:pgSz w:w="15840" w:h="12240" w:orient="landscape" w:code="1"/>
          <w:pgMar w:top="1440" w:right="1440" w:bottom="1440" w:left="1440" w:header="706" w:footer="706" w:gutter="0"/>
          <w:cols w:space="708"/>
          <w:docGrid w:linePitch="360"/>
        </w:sectPr>
      </w:pPr>
    </w:p>
    <w:p w14:paraId="7C4E8C85" w14:textId="0FEBC75F" w:rsidR="00E070AC" w:rsidRDefault="00E070AC" w:rsidP="00924229">
      <w:pPr>
        <w:pStyle w:val="Heading1"/>
      </w:pPr>
      <w:bookmarkStart w:id="5" w:name="_Toc111126196"/>
      <w:r w:rsidRPr="00E070AC">
        <w:lastRenderedPageBreak/>
        <w:t>Roles &amp; Responsibilities</w:t>
      </w:r>
      <w:bookmarkEnd w:id="5"/>
    </w:p>
    <w:p w14:paraId="381E7AB2" w14:textId="4DACB189" w:rsidR="00B55D1C" w:rsidRPr="00B55D1C" w:rsidRDefault="00B55D1C" w:rsidP="00924229">
      <w:pPr>
        <w:rPr>
          <w:rFonts w:ascii="Open Sans" w:hAnsi="Open Sans" w:cs="Open Sans"/>
          <w:lang w:val="en-CA"/>
        </w:rPr>
      </w:pPr>
      <w:r w:rsidRPr="00B55D1C">
        <w:rPr>
          <w:rFonts w:ascii="Open Sans" w:hAnsi="Open Sans" w:cs="Open Sans"/>
        </w:rPr>
        <w:t>Each member is responsible for delegating a backup contact in the event of absence</w:t>
      </w:r>
      <w:r>
        <w:rPr>
          <w:rFonts w:ascii="Open Sans" w:hAnsi="Open Sans" w:cs="Open Sans"/>
        </w:rPr>
        <w:t>.</w:t>
      </w:r>
    </w:p>
    <w:p w14:paraId="0C9DC366" w14:textId="46A67E78" w:rsidR="00BC785E" w:rsidRPr="00B55D1C" w:rsidRDefault="00BC785E" w:rsidP="00BC785E">
      <w:pPr>
        <w:tabs>
          <w:tab w:val="left" w:pos="1300"/>
        </w:tabs>
        <w:rPr>
          <w:rFonts w:ascii="Open Sans" w:hAnsi="Open Sans" w:cs="Open Sans"/>
          <w:i/>
          <w:color w:val="ED7D31" w:themeColor="accent2"/>
        </w:rPr>
      </w:pPr>
      <w:r w:rsidRPr="00B55D1C">
        <w:rPr>
          <w:rFonts w:ascii="Open Sans" w:hAnsi="Open Sans" w:cs="Open Sans"/>
          <w:i/>
          <w:color w:val="ED7D31" w:themeColor="accent2"/>
        </w:rPr>
        <w:t>Complete this table below, review and adjust the roles and responsibilities to fit your community</w:t>
      </w:r>
    </w:p>
    <w:tbl>
      <w:tblPr>
        <w:tblStyle w:val="TableGrid"/>
        <w:tblW w:w="14238" w:type="dxa"/>
        <w:tblInd w:w="-635" w:type="dxa"/>
        <w:tblLook w:val="04A0" w:firstRow="1" w:lastRow="0" w:firstColumn="1" w:lastColumn="0" w:noHBand="0" w:noVBand="1"/>
      </w:tblPr>
      <w:tblGrid>
        <w:gridCol w:w="10887"/>
        <w:gridCol w:w="1242"/>
        <w:gridCol w:w="2109"/>
      </w:tblGrid>
      <w:tr w:rsidR="00BC785E" w:rsidRPr="00BC785E" w14:paraId="0DB9B0FF" w14:textId="77777777" w:rsidTr="00924229">
        <w:trPr>
          <w:trHeight w:val="451"/>
        </w:trPr>
        <w:tc>
          <w:tcPr>
            <w:tcW w:w="14238" w:type="dxa"/>
            <w:gridSpan w:val="3"/>
            <w:shd w:val="clear" w:color="auto" w:fill="F67E1F"/>
          </w:tcPr>
          <w:p w14:paraId="1B5DE67D" w14:textId="37EF90EA" w:rsidR="00BC785E" w:rsidRPr="00BA7A2F" w:rsidRDefault="00BC785E" w:rsidP="00BA7A2F">
            <w:pPr>
              <w:pStyle w:val="Heading2"/>
              <w:jc w:val="center"/>
              <w:outlineLvl w:val="1"/>
              <w:rPr>
                <w:b/>
              </w:rPr>
            </w:pPr>
            <w:bookmarkStart w:id="6" w:name="_EOC_Roles,_Responsibilities"/>
            <w:bookmarkStart w:id="7" w:name="_Toc111126197"/>
            <w:bookmarkEnd w:id="6"/>
            <w:r w:rsidRPr="001C2CEF">
              <w:rPr>
                <w:b/>
                <w:color w:val="FFFFFF" w:themeColor="background1"/>
              </w:rPr>
              <w:t>EOC</w:t>
            </w:r>
            <w:r w:rsidRPr="001C2CEF">
              <w:rPr>
                <w:b/>
                <w:color w:val="FFFFFF" w:themeColor="background1"/>
                <w:spacing w:val="24"/>
              </w:rPr>
              <w:t xml:space="preserve"> </w:t>
            </w:r>
            <w:r w:rsidR="00E070AC" w:rsidRPr="001C2CEF">
              <w:rPr>
                <w:b/>
                <w:color w:val="FFFFFF" w:themeColor="background1"/>
              </w:rPr>
              <w:t>Roles,</w:t>
            </w:r>
            <w:r w:rsidRPr="001C2CEF">
              <w:rPr>
                <w:b/>
                <w:color w:val="FFFFFF" w:themeColor="background1"/>
              </w:rPr>
              <w:t xml:space="preserve"> Re</w:t>
            </w:r>
            <w:r w:rsidR="00E070AC" w:rsidRPr="001C2CEF">
              <w:rPr>
                <w:b/>
                <w:color w:val="FFFFFF" w:themeColor="background1"/>
              </w:rPr>
              <w:t>sponsibilities &amp; Contact Information</w:t>
            </w:r>
            <w:bookmarkEnd w:id="7"/>
          </w:p>
          <w:p w14:paraId="7C60195B" w14:textId="2E10842E" w:rsidR="00BC785E" w:rsidRPr="00BC785E" w:rsidRDefault="00BC785E" w:rsidP="00BC785E">
            <w:pPr>
              <w:tabs>
                <w:tab w:val="left" w:pos="1300"/>
              </w:tabs>
            </w:pPr>
          </w:p>
        </w:tc>
      </w:tr>
      <w:tr w:rsidR="00CE06F0" w:rsidRPr="00BC785E" w14:paraId="54A913D8" w14:textId="77777777" w:rsidTr="00924229">
        <w:trPr>
          <w:trHeight w:val="269"/>
        </w:trPr>
        <w:tc>
          <w:tcPr>
            <w:tcW w:w="10978" w:type="dxa"/>
            <w:shd w:val="clear" w:color="auto" w:fill="FBE4D5" w:themeFill="accent2" w:themeFillTint="33"/>
          </w:tcPr>
          <w:p w14:paraId="27C7E0B5" w14:textId="77777777" w:rsidR="00CE06F0" w:rsidRPr="00BC785E" w:rsidRDefault="00CE06F0" w:rsidP="00BC785E">
            <w:pPr>
              <w:tabs>
                <w:tab w:val="left" w:pos="1300"/>
              </w:tabs>
              <w:jc w:val="center"/>
              <w:rPr>
                <w:rFonts w:ascii="Open Sans" w:hAnsi="Open Sans" w:cs="Open Sans"/>
              </w:rPr>
            </w:pPr>
            <w:r w:rsidRPr="00BC785E">
              <w:rPr>
                <w:rFonts w:ascii="Open Sans" w:hAnsi="Open Sans" w:cs="Open Sans"/>
                <w:b/>
                <w:bCs/>
                <w:sz w:val="20"/>
                <w:szCs w:val="20"/>
              </w:rPr>
              <w:t>TEAM</w:t>
            </w:r>
            <w:r w:rsidRPr="00BC785E">
              <w:rPr>
                <w:rFonts w:ascii="Open Sans" w:hAnsi="Open Sans" w:cs="Open Sans"/>
                <w:b/>
                <w:bCs/>
                <w:spacing w:val="1"/>
                <w:sz w:val="20"/>
                <w:szCs w:val="20"/>
              </w:rPr>
              <w:t xml:space="preserve"> </w:t>
            </w:r>
            <w:r w:rsidRPr="00BC785E">
              <w:rPr>
                <w:rFonts w:ascii="Open Sans" w:hAnsi="Open Sans" w:cs="Open Sans"/>
                <w:b/>
                <w:bCs/>
                <w:sz w:val="20"/>
                <w:szCs w:val="20"/>
              </w:rPr>
              <w:t>MEMBER</w:t>
            </w:r>
          </w:p>
        </w:tc>
        <w:tc>
          <w:tcPr>
            <w:tcW w:w="3260" w:type="dxa"/>
            <w:gridSpan w:val="2"/>
            <w:shd w:val="clear" w:color="auto" w:fill="FBE4D5" w:themeFill="accent2" w:themeFillTint="33"/>
          </w:tcPr>
          <w:p w14:paraId="039DB804" w14:textId="6F0BA0E9" w:rsidR="00CE06F0" w:rsidRPr="00BC785E" w:rsidRDefault="00CE06F0" w:rsidP="00BC785E">
            <w:pPr>
              <w:tabs>
                <w:tab w:val="left" w:pos="1300"/>
              </w:tabs>
              <w:jc w:val="center"/>
              <w:rPr>
                <w:rFonts w:ascii="Open Sans" w:hAnsi="Open Sans" w:cs="Open Sans"/>
              </w:rPr>
            </w:pPr>
            <w:r w:rsidRPr="00BC785E">
              <w:rPr>
                <w:rFonts w:ascii="Open Sans" w:hAnsi="Open Sans" w:cs="Open Sans"/>
                <w:b/>
                <w:bCs/>
                <w:sz w:val="20"/>
                <w:szCs w:val="20"/>
              </w:rPr>
              <w:t>PRIMARY</w:t>
            </w:r>
            <w:r w:rsidRPr="00BC785E">
              <w:rPr>
                <w:rFonts w:ascii="Open Sans" w:hAnsi="Open Sans" w:cs="Open Sans"/>
                <w:b/>
                <w:bCs/>
                <w:spacing w:val="20"/>
                <w:sz w:val="20"/>
                <w:szCs w:val="20"/>
              </w:rPr>
              <w:t xml:space="preserve"> </w:t>
            </w:r>
            <w:r w:rsidRPr="00BC785E">
              <w:rPr>
                <w:rFonts w:ascii="Open Sans" w:hAnsi="Open Sans" w:cs="Open Sans"/>
                <w:b/>
                <w:bCs/>
                <w:sz w:val="20"/>
                <w:szCs w:val="20"/>
              </w:rPr>
              <w:t>CONTACT</w:t>
            </w:r>
          </w:p>
        </w:tc>
      </w:tr>
      <w:tr w:rsidR="00B55D1C" w:rsidRPr="00BC785E" w14:paraId="7DC8CE13" w14:textId="77777777" w:rsidTr="00924229">
        <w:trPr>
          <w:trHeight w:val="1709"/>
        </w:trPr>
        <w:tc>
          <w:tcPr>
            <w:tcW w:w="10978" w:type="dxa"/>
            <w:shd w:val="clear" w:color="auto" w:fill="00B050"/>
          </w:tcPr>
          <w:p w14:paraId="2BC1F2AC" w14:textId="626589E7" w:rsidR="00B55D1C" w:rsidRPr="00BC785E" w:rsidRDefault="00B55D1C" w:rsidP="00BC785E">
            <w:pPr>
              <w:tabs>
                <w:tab w:val="left" w:pos="1300"/>
              </w:tabs>
              <w:rPr>
                <w:rFonts w:ascii="Open Sans" w:hAnsi="Open Sans" w:cs="Open Sans"/>
                <w:b/>
                <w:bCs/>
                <w:color w:val="FFFFFF"/>
                <w:sz w:val="20"/>
                <w:szCs w:val="20"/>
              </w:rPr>
            </w:pPr>
            <w:r w:rsidRPr="00BC785E">
              <w:rPr>
                <w:rFonts w:ascii="Open Sans" w:hAnsi="Open Sans" w:cs="Open Sans"/>
                <w:b/>
                <w:bCs/>
                <w:color w:val="FFFFFF"/>
                <w:sz w:val="20"/>
                <w:szCs w:val="20"/>
              </w:rPr>
              <w:t>EOC</w:t>
            </w:r>
            <w:r w:rsidRPr="00BC785E">
              <w:rPr>
                <w:rFonts w:ascii="Open Sans" w:hAnsi="Open Sans" w:cs="Open Sans"/>
                <w:b/>
                <w:bCs/>
                <w:color w:val="FFFFFF"/>
                <w:spacing w:val="14"/>
                <w:sz w:val="20"/>
                <w:szCs w:val="20"/>
              </w:rPr>
              <w:t xml:space="preserve"> </w:t>
            </w:r>
            <w:r w:rsidR="00CE06F0">
              <w:rPr>
                <w:rFonts w:ascii="Open Sans" w:hAnsi="Open Sans" w:cs="Open Sans"/>
                <w:b/>
                <w:bCs/>
                <w:color w:val="FFFFFF"/>
                <w:sz w:val="20"/>
                <w:szCs w:val="20"/>
              </w:rPr>
              <w:t>D</w:t>
            </w:r>
            <w:r w:rsidRPr="00BC785E">
              <w:rPr>
                <w:rFonts w:ascii="Open Sans" w:hAnsi="Open Sans" w:cs="Open Sans"/>
                <w:b/>
                <w:bCs/>
                <w:color w:val="FFFFFF"/>
                <w:sz w:val="20"/>
                <w:szCs w:val="20"/>
              </w:rPr>
              <w:t>irector</w:t>
            </w:r>
          </w:p>
          <w:p w14:paraId="4A877618" w14:textId="58FC0B3C" w:rsidR="00B55D1C" w:rsidRPr="0000793B" w:rsidRDefault="00B55D1C" w:rsidP="003B48BB">
            <w:pPr>
              <w:widowControl w:val="0"/>
              <w:numPr>
                <w:ilvl w:val="0"/>
                <w:numId w:val="10"/>
              </w:numPr>
              <w:tabs>
                <w:tab w:val="left" w:pos="610"/>
              </w:tabs>
              <w:kinsoku w:val="0"/>
              <w:overflowPunct w:val="0"/>
              <w:autoSpaceDE w:val="0"/>
              <w:autoSpaceDN w:val="0"/>
              <w:adjustRightInd w:val="0"/>
              <w:spacing w:line="247" w:lineRule="auto"/>
              <w:ind w:right="1477"/>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Overall</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responsibility</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for</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activation,</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co-ordination</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 xml:space="preserve">and </w:t>
            </w:r>
            <w:r w:rsidR="00803FEC" w:rsidRPr="0000793B">
              <w:rPr>
                <w:rFonts w:ascii="Open Sans" w:eastAsiaTheme="minorEastAsia" w:hAnsi="Open Sans" w:cs="Open Sans"/>
                <w:color w:val="FFFFFF" w:themeColor="background1"/>
                <w:sz w:val="20"/>
                <w:szCs w:val="20"/>
              </w:rPr>
              <w:t>eventual disbanding</w:t>
            </w:r>
            <w:r w:rsidR="00803FEC" w:rsidRPr="0000793B">
              <w:rPr>
                <w:rFonts w:ascii="Open Sans" w:eastAsiaTheme="minorEastAsia" w:hAnsi="Open Sans" w:cs="Open Sans"/>
                <w:color w:val="FFFFFF" w:themeColor="background1"/>
                <w:spacing w:val="-1"/>
                <w:sz w:val="20"/>
                <w:szCs w:val="20"/>
              </w:rPr>
              <w:t xml:space="preserve"> </w:t>
            </w:r>
            <w:r w:rsidRPr="0000793B">
              <w:rPr>
                <w:rFonts w:ascii="Open Sans" w:eastAsiaTheme="minorEastAsia" w:hAnsi="Open Sans" w:cs="Open Sans"/>
                <w:color w:val="FFFFFF" w:themeColor="background1"/>
                <w:sz w:val="20"/>
                <w:szCs w:val="20"/>
              </w:rPr>
              <w:t>of EOC</w:t>
            </w:r>
          </w:p>
          <w:p w14:paraId="11074B08" w14:textId="34847768" w:rsidR="00B55D1C" w:rsidRPr="0000793B" w:rsidRDefault="00890D4C" w:rsidP="003B48BB">
            <w:pPr>
              <w:widowControl w:val="0"/>
              <w:numPr>
                <w:ilvl w:val="1"/>
                <w:numId w:val="10"/>
              </w:numPr>
              <w:tabs>
                <w:tab w:val="left" w:pos="610"/>
              </w:tabs>
              <w:kinsoku w:val="0"/>
              <w:overflowPunct w:val="0"/>
              <w:autoSpaceDE w:val="0"/>
              <w:autoSpaceDN w:val="0"/>
              <w:adjustRightInd w:val="0"/>
              <w:spacing w:line="247" w:lineRule="auto"/>
              <w:ind w:right="1477"/>
              <w:rPr>
                <w:rFonts w:ascii="Open Sans" w:eastAsiaTheme="minorEastAsia" w:hAnsi="Open Sans" w:cs="Open Sans"/>
                <w:color w:val="FFFFFF" w:themeColor="background1"/>
                <w:sz w:val="20"/>
                <w:szCs w:val="20"/>
              </w:rPr>
            </w:pPr>
            <w:hyperlink w:anchor="_APPENDIX_4:_" w:history="1">
              <w:r w:rsidR="00B55D1C" w:rsidRPr="0000793B">
                <w:rPr>
                  <w:rStyle w:val="Hyperlink"/>
                  <w:rFonts w:ascii="Open Sans" w:eastAsiaTheme="minorEastAsia" w:hAnsi="Open Sans" w:cs="Open Sans"/>
                  <w:b/>
                  <w:color w:val="FFFFFF" w:themeColor="background1"/>
                  <w:sz w:val="20"/>
                  <w:szCs w:val="20"/>
                </w:rPr>
                <w:t>Activate</w:t>
              </w:r>
            </w:hyperlink>
            <w:r w:rsidR="00B55D1C" w:rsidRPr="0000793B">
              <w:rPr>
                <w:rFonts w:ascii="Open Sans" w:eastAsiaTheme="minorEastAsia" w:hAnsi="Open Sans" w:cs="Open Sans"/>
                <w:b/>
                <w:color w:val="FFFFFF" w:themeColor="background1"/>
                <w:sz w:val="20"/>
                <w:szCs w:val="20"/>
              </w:rPr>
              <w:t>:</w:t>
            </w:r>
            <w:r w:rsidR="00B55D1C" w:rsidRPr="0000793B">
              <w:rPr>
                <w:rFonts w:ascii="Open Sans" w:eastAsiaTheme="minorEastAsia" w:hAnsi="Open Sans" w:cs="Open Sans"/>
                <w:color w:val="FFFFFF" w:themeColor="background1"/>
                <w:sz w:val="20"/>
                <w:szCs w:val="20"/>
              </w:rPr>
              <w:t xml:space="preserve"> due to confirmed cases in community during a pandemic or epidemic</w:t>
            </w:r>
          </w:p>
          <w:p w14:paraId="4C9770FA" w14:textId="77503E6D" w:rsidR="00B55D1C" w:rsidRPr="0000793B" w:rsidRDefault="00B55D1C" w:rsidP="003B48BB">
            <w:pPr>
              <w:widowControl w:val="0"/>
              <w:numPr>
                <w:ilvl w:val="1"/>
                <w:numId w:val="10"/>
              </w:numPr>
              <w:tabs>
                <w:tab w:val="left" w:pos="610"/>
              </w:tabs>
              <w:kinsoku w:val="0"/>
              <w:overflowPunct w:val="0"/>
              <w:autoSpaceDE w:val="0"/>
              <w:autoSpaceDN w:val="0"/>
              <w:adjustRightInd w:val="0"/>
              <w:spacing w:line="247" w:lineRule="auto"/>
              <w:ind w:right="1477"/>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When the community feels they can no longer manage cases</w:t>
            </w:r>
            <w:r w:rsidR="00704E76" w:rsidRPr="0000793B">
              <w:rPr>
                <w:rFonts w:ascii="Open Sans" w:eastAsiaTheme="minorEastAsia" w:hAnsi="Open Sans" w:cs="Open Sans"/>
                <w:color w:val="FFFFFF" w:themeColor="background1"/>
                <w:sz w:val="20"/>
                <w:szCs w:val="20"/>
              </w:rPr>
              <w:t xml:space="preserve"> or there is concern of rapid spread, clusters or outbreaks.</w:t>
            </w:r>
          </w:p>
          <w:p w14:paraId="505C63D6" w14:textId="6B5CE5DF" w:rsidR="00B55D1C" w:rsidRPr="0000793B" w:rsidRDefault="00B55D1C" w:rsidP="003B48BB">
            <w:pPr>
              <w:widowControl w:val="0"/>
              <w:numPr>
                <w:ilvl w:val="1"/>
                <w:numId w:val="10"/>
              </w:numPr>
              <w:tabs>
                <w:tab w:val="left" w:pos="610"/>
              </w:tabs>
              <w:kinsoku w:val="0"/>
              <w:overflowPunct w:val="0"/>
              <w:autoSpaceDE w:val="0"/>
              <w:autoSpaceDN w:val="0"/>
              <w:adjustRightInd w:val="0"/>
              <w:spacing w:line="247" w:lineRule="auto"/>
              <w:ind w:right="1477"/>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Inform necessary stakeholders of plan activation.</w:t>
            </w:r>
          </w:p>
          <w:p w14:paraId="65EB9578" w14:textId="1A1E693B" w:rsidR="00B55D1C" w:rsidRPr="0000793B" w:rsidRDefault="00B55D1C" w:rsidP="003B48BB">
            <w:pPr>
              <w:widowControl w:val="0"/>
              <w:numPr>
                <w:ilvl w:val="1"/>
                <w:numId w:val="10"/>
              </w:numPr>
              <w:tabs>
                <w:tab w:val="left" w:pos="610"/>
              </w:tabs>
              <w:kinsoku w:val="0"/>
              <w:overflowPunct w:val="0"/>
              <w:autoSpaceDE w:val="0"/>
              <w:autoSpaceDN w:val="0"/>
              <w:adjustRightInd w:val="0"/>
              <w:spacing w:line="247" w:lineRule="auto"/>
              <w:ind w:right="1477"/>
              <w:rPr>
                <w:rFonts w:ascii="Open Sans" w:eastAsiaTheme="minorEastAsia" w:hAnsi="Open Sans" w:cs="Open Sans"/>
                <w:color w:val="FFFFFF" w:themeColor="background1"/>
                <w:sz w:val="20"/>
                <w:szCs w:val="20"/>
              </w:rPr>
            </w:pPr>
            <w:r w:rsidRPr="0000793B">
              <w:rPr>
                <w:rFonts w:ascii="Open Sans" w:eastAsiaTheme="minorEastAsia" w:hAnsi="Open Sans" w:cs="Open Sans"/>
                <w:b/>
                <w:color w:val="FFFFFF" w:themeColor="background1"/>
                <w:sz w:val="20"/>
                <w:szCs w:val="20"/>
              </w:rPr>
              <w:t>Deactivate</w:t>
            </w:r>
            <w:r w:rsidRPr="0000793B">
              <w:rPr>
                <w:rFonts w:ascii="Open Sans" w:eastAsiaTheme="minorEastAsia" w:hAnsi="Open Sans" w:cs="Open Sans"/>
                <w:color w:val="FFFFFF" w:themeColor="background1"/>
                <w:sz w:val="20"/>
                <w:szCs w:val="20"/>
              </w:rPr>
              <w:t xml:space="preserve"> during recovery phase.</w:t>
            </w:r>
          </w:p>
          <w:p w14:paraId="49CA46BE" w14:textId="082B39FC" w:rsidR="00B55D1C" w:rsidRPr="0000793B" w:rsidRDefault="00B55D1C" w:rsidP="003B48BB">
            <w:pPr>
              <w:widowControl w:val="0"/>
              <w:numPr>
                <w:ilvl w:val="0"/>
                <w:numId w:val="10"/>
              </w:numPr>
              <w:tabs>
                <w:tab w:val="left" w:pos="610"/>
              </w:tabs>
              <w:kinsoku w:val="0"/>
              <w:overflowPunct w:val="0"/>
              <w:autoSpaceDE w:val="0"/>
              <w:autoSpaceDN w:val="0"/>
              <w:adjustRightInd w:val="0"/>
              <w:spacing w:before="79"/>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Overall</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responsibility</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to</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ensure</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effective</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implementation</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of</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CDE</w:t>
            </w:r>
            <w:r w:rsidR="00803FEC" w:rsidRPr="0000793B">
              <w:rPr>
                <w:rFonts w:ascii="Open Sans" w:eastAsiaTheme="minorEastAsia" w:hAnsi="Open Sans" w:cs="Open Sans"/>
                <w:color w:val="FFFFFF" w:themeColor="background1"/>
                <w:sz w:val="20"/>
                <w:szCs w:val="20"/>
              </w:rPr>
              <w:t xml:space="preserve"> Response Plan</w:t>
            </w:r>
          </w:p>
          <w:p w14:paraId="1AD0307A" w14:textId="77777777" w:rsidR="00B55D1C" w:rsidRPr="0000793B" w:rsidRDefault="00B55D1C" w:rsidP="003B48BB">
            <w:pPr>
              <w:widowControl w:val="0"/>
              <w:numPr>
                <w:ilvl w:val="0"/>
                <w:numId w:val="10"/>
              </w:numPr>
              <w:tabs>
                <w:tab w:val="left" w:pos="610"/>
              </w:tabs>
              <w:kinsoku w:val="0"/>
              <w:overflowPunct w:val="0"/>
              <w:autoSpaceDE w:val="0"/>
              <w:autoSpaceDN w:val="0"/>
              <w:adjustRightInd w:val="0"/>
              <w:spacing w:before="88"/>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Provide</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leadership</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to</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management</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and</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staff</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teams</w:t>
            </w:r>
          </w:p>
          <w:p w14:paraId="3FE07BFB" w14:textId="77777777" w:rsidR="00B55D1C" w:rsidRPr="0000793B" w:rsidRDefault="00B55D1C" w:rsidP="003B48BB">
            <w:pPr>
              <w:widowControl w:val="0"/>
              <w:numPr>
                <w:ilvl w:val="0"/>
                <w:numId w:val="10"/>
              </w:numPr>
              <w:tabs>
                <w:tab w:val="left" w:pos="610"/>
              </w:tabs>
              <w:kinsoku w:val="0"/>
              <w:overflowPunct w:val="0"/>
              <w:autoSpaceDE w:val="0"/>
              <w:autoSpaceDN w:val="0"/>
              <w:adjustRightInd w:val="0"/>
              <w:spacing w:before="88"/>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Approve</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response</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objectives</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and</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priorities</w:t>
            </w:r>
          </w:p>
          <w:p w14:paraId="220126D9" w14:textId="61A7C8BF" w:rsidR="00B55D1C" w:rsidRPr="0000793B" w:rsidRDefault="00B55D1C" w:rsidP="003B48BB">
            <w:pPr>
              <w:widowControl w:val="0"/>
              <w:numPr>
                <w:ilvl w:val="0"/>
                <w:numId w:val="10"/>
              </w:numPr>
              <w:tabs>
                <w:tab w:val="left" w:pos="610"/>
              </w:tabs>
              <w:kinsoku w:val="0"/>
              <w:overflowPunct w:val="0"/>
              <w:autoSpaceDE w:val="0"/>
              <w:autoSpaceDN w:val="0"/>
              <w:adjustRightInd w:val="0"/>
              <w:spacing w:before="87" w:line="247" w:lineRule="auto"/>
              <w:ind w:right="590"/>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Ensure sufficient support, policy advice and resources are made</w:t>
            </w:r>
            <w:r w:rsidRPr="0000793B">
              <w:rPr>
                <w:rFonts w:ascii="Open Sans" w:eastAsiaTheme="minorEastAsia" w:hAnsi="Open Sans" w:cs="Open Sans"/>
                <w:color w:val="FFFFFF" w:themeColor="background1"/>
                <w:spacing w:val="-50"/>
                <w:sz w:val="20"/>
                <w:szCs w:val="20"/>
              </w:rPr>
              <w:t xml:space="preserve"> </w:t>
            </w:r>
            <w:r w:rsidR="006413B5" w:rsidRPr="0000793B">
              <w:rPr>
                <w:rFonts w:ascii="Open Sans" w:eastAsiaTheme="minorEastAsia" w:hAnsi="Open Sans" w:cs="Open Sans"/>
                <w:color w:val="FFFFFF" w:themeColor="background1"/>
                <w:sz w:val="20"/>
                <w:szCs w:val="20"/>
              </w:rPr>
              <w:t xml:space="preserve"> a</w:t>
            </w:r>
            <w:r w:rsidRPr="0000793B">
              <w:rPr>
                <w:rFonts w:ascii="Open Sans" w:eastAsiaTheme="minorEastAsia" w:hAnsi="Open Sans" w:cs="Open Sans"/>
                <w:color w:val="FFFFFF" w:themeColor="background1"/>
                <w:sz w:val="20"/>
                <w:szCs w:val="20"/>
              </w:rPr>
              <w:t>vailable</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to accomplish</w:t>
            </w:r>
            <w:r w:rsidRPr="0000793B">
              <w:rPr>
                <w:rFonts w:ascii="Open Sans" w:eastAsiaTheme="minorEastAsia" w:hAnsi="Open Sans" w:cs="Open Sans"/>
                <w:color w:val="FFFFFF" w:themeColor="background1"/>
                <w:spacing w:val="-1"/>
                <w:sz w:val="20"/>
                <w:szCs w:val="20"/>
              </w:rPr>
              <w:t xml:space="preserve"> </w:t>
            </w:r>
            <w:r w:rsidRPr="0000793B">
              <w:rPr>
                <w:rFonts w:ascii="Open Sans" w:eastAsiaTheme="minorEastAsia" w:hAnsi="Open Sans" w:cs="Open Sans"/>
                <w:color w:val="FFFFFF" w:themeColor="background1"/>
                <w:sz w:val="20"/>
                <w:szCs w:val="20"/>
              </w:rPr>
              <w:t>priorities</w:t>
            </w:r>
          </w:p>
          <w:p w14:paraId="7CCD312F" w14:textId="6D2EBC50" w:rsidR="00066588" w:rsidRPr="0000793B" w:rsidRDefault="00066588" w:rsidP="003B48BB">
            <w:pPr>
              <w:widowControl w:val="0"/>
              <w:numPr>
                <w:ilvl w:val="0"/>
                <w:numId w:val="10"/>
              </w:numPr>
              <w:tabs>
                <w:tab w:val="left" w:pos="610"/>
              </w:tabs>
              <w:kinsoku w:val="0"/>
              <w:overflowPunct w:val="0"/>
              <w:autoSpaceDE w:val="0"/>
              <w:autoSpaceDN w:val="0"/>
              <w:adjustRightInd w:val="0"/>
              <w:spacing w:before="87" w:line="247" w:lineRule="auto"/>
              <w:ind w:right="590"/>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Ensure engagement with public health and CD expertise to provide the context and guide effective response measures</w:t>
            </w:r>
          </w:p>
          <w:p w14:paraId="213C246E" w14:textId="75C481ED" w:rsidR="00B55D1C" w:rsidRPr="00BC785E" w:rsidRDefault="00B55D1C" w:rsidP="003B48BB">
            <w:pPr>
              <w:widowControl w:val="0"/>
              <w:numPr>
                <w:ilvl w:val="0"/>
                <w:numId w:val="10"/>
              </w:numPr>
              <w:tabs>
                <w:tab w:val="left" w:pos="1300"/>
              </w:tabs>
              <w:autoSpaceDE w:val="0"/>
              <w:autoSpaceDN w:val="0"/>
              <w:adjustRightInd w:val="0"/>
              <w:spacing w:before="68"/>
              <w:rPr>
                <w:rFonts w:ascii="Open Sans" w:eastAsiaTheme="minorEastAsia" w:hAnsi="Open Sans" w:cs="Open Sans"/>
                <w:b/>
                <w:bCs/>
                <w:sz w:val="20"/>
                <w:szCs w:val="20"/>
              </w:rPr>
            </w:pPr>
            <w:r w:rsidRPr="0000793B">
              <w:rPr>
                <w:rFonts w:ascii="Open Sans" w:eastAsiaTheme="minorEastAsia" w:hAnsi="Open Sans" w:cs="Open Sans"/>
                <w:color w:val="FFFFFF" w:themeColor="background1"/>
                <w:sz w:val="20"/>
                <w:szCs w:val="20"/>
              </w:rPr>
              <w:t>Work</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with</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the</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incident</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commander</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to</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assess</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immediate</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and long-term</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impacts</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and</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consequences</w:t>
            </w:r>
            <w:r w:rsidR="00E93FAA">
              <w:rPr>
                <w:rFonts w:ascii="Open Sans" w:eastAsiaTheme="minorEastAsia" w:hAnsi="Open Sans" w:cs="Open Sans"/>
                <w:sz w:val="20"/>
                <w:szCs w:val="20"/>
              </w:rPr>
              <w:br/>
            </w:r>
          </w:p>
        </w:tc>
        <w:tc>
          <w:tcPr>
            <w:tcW w:w="3260" w:type="dxa"/>
            <w:gridSpan w:val="2"/>
          </w:tcPr>
          <w:p w14:paraId="748A2828" w14:textId="77777777" w:rsidR="00996562" w:rsidRPr="00043D97" w:rsidRDefault="00996562" w:rsidP="00996562">
            <w:pPr>
              <w:rPr>
                <w:i/>
              </w:rPr>
            </w:pPr>
            <w:r w:rsidRPr="00043D97">
              <w:rPr>
                <w:i/>
              </w:rPr>
              <w:t>Name:</w:t>
            </w:r>
          </w:p>
          <w:p w14:paraId="73337233" w14:textId="77777777" w:rsidR="00996562" w:rsidRPr="00043D97" w:rsidRDefault="00996562" w:rsidP="00996562">
            <w:pPr>
              <w:rPr>
                <w:i/>
              </w:rPr>
            </w:pPr>
            <w:r w:rsidRPr="00043D97">
              <w:rPr>
                <w:i/>
              </w:rPr>
              <w:t>Phone:</w:t>
            </w:r>
          </w:p>
          <w:p w14:paraId="006D57AA" w14:textId="17B10F7B" w:rsidR="00B55D1C" w:rsidRPr="00BC785E" w:rsidRDefault="00996562" w:rsidP="00996562">
            <w:pPr>
              <w:tabs>
                <w:tab w:val="left" w:pos="1300"/>
              </w:tabs>
              <w:rPr>
                <w:rFonts w:ascii="Open Sans" w:hAnsi="Open Sans" w:cs="Open Sans"/>
                <w:sz w:val="18"/>
                <w:szCs w:val="18"/>
              </w:rPr>
            </w:pPr>
            <w:r w:rsidRPr="00043D97">
              <w:rPr>
                <w:i/>
              </w:rPr>
              <w:t>Email:</w:t>
            </w:r>
            <w:r w:rsidR="00B55D1C" w:rsidRPr="00BC785E">
              <w:rPr>
                <w:rFonts w:ascii="Open Sans" w:eastAsiaTheme="minorEastAsia" w:hAnsi="Open Sans" w:cs="Open Sans"/>
                <w:sz w:val="20"/>
                <w:szCs w:val="20"/>
              </w:rPr>
              <w:t xml:space="preserve"> </w:t>
            </w:r>
          </w:p>
        </w:tc>
      </w:tr>
      <w:tr w:rsidR="00B55D1C" w:rsidRPr="00BC785E" w14:paraId="5BD444AD" w14:textId="77777777" w:rsidTr="00924229">
        <w:trPr>
          <w:trHeight w:val="442"/>
        </w:trPr>
        <w:tc>
          <w:tcPr>
            <w:tcW w:w="10978" w:type="dxa"/>
            <w:shd w:val="clear" w:color="auto" w:fill="00B050"/>
          </w:tcPr>
          <w:p w14:paraId="1B96AD63" w14:textId="77777777" w:rsidR="00B55D1C" w:rsidRPr="00BC785E" w:rsidRDefault="00B55D1C" w:rsidP="00BC785E">
            <w:pPr>
              <w:tabs>
                <w:tab w:val="left" w:pos="1300"/>
              </w:tabs>
              <w:rPr>
                <w:rFonts w:ascii="Open Sans" w:hAnsi="Open Sans" w:cs="Open Sans"/>
                <w:b/>
                <w:bCs/>
                <w:color w:val="FFFFFF"/>
                <w:sz w:val="20"/>
                <w:szCs w:val="20"/>
              </w:rPr>
            </w:pPr>
            <w:r w:rsidRPr="00BC785E">
              <w:rPr>
                <w:rFonts w:ascii="Open Sans" w:hAnsi="Open Sans" w:cs="Open Sans"/>
                <w:b/>
                <w:bCs/>
                <w:color w:val="FFFFFF"/>
                <w:sz w:val="20"/>
                <w:szCs w:val="20"/>
              </w:rPr>
              <w:t>Incident commander</w:t>
            </w:r>
          </w:p>
          <w:p w14:paraId="7E865EFE" w14:textId="77777777" w:rsidR="00B55D1C" w:rsidRPr="0000793B" w:rsidRDefault="00B55D1C" w:rsidP="003B48BB">
            <w:pPr>
              <w:widowControl w:val="0"/>
              <w:numPr>
                <w:ilvl w:val="0"/>
                <w:numId w:val="11"/>
              </w:numPr>
              <w:tabs>
                <w:tab w:val="left" w:pos="610"/>
              </w:tabs>
              <w:kinsoku w:val="0"/>
              <w:overflowPunct w:val="0"/>
              <w:autoSpaceDE w:val="0"/>
              <w:autoSpaceDN w:val="0"/>
              <w:adjustRightInd w:val="0"/>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Assume</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role</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of</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EOC</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director</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in</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their</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absence</w:t>
            </w:r>
          </w:p>
          <w:p w14:paraId="03F720AD" w14:textId="77777777" w:rsidR="00B55D1C" w:rsidRPr="0000793B" w:rsidRDefault="00B55D1C" w:rsidP="003B48BB">
            <w:pPr>
              <w:widowControl w:val="0"/>
              <w:numPr>
                <w:ilvl w:val="0"/>
                <w:numId w:val="11"/>
              </w:numPr>
              <w:tabs>
                <w:tab w:val="left" w:pos="610"/>
              </w:tabs>
              <w:kinsoku w:val="0"/>
              <w:overflowPunct w:val="0"/>
              <w:autoSpaceDE w:val="0"/>
              <w:autoSpaceDN w:val="0"/>
              <w:adjustRightInd w:val="0"/>
              <w:spacing w:before="88"/>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Undertake</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special</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assignments</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at</w:t>
            </w:r>
            <w:r w:rsidRPr="0000793B">
              <w:rPr>
                <w:rFonts w:ascii="Open Sans" w:eastAsiaTheme="minorEastAsia" w:hAnsi="Open Sans" w:cs="Open Sans"/>
                <w:color w:val="FFFFFF" w:themeColor="background1"/>
                <w:spacing w:val="-5"/>
                <w:sz w:val="20"/>
                <w:szCs w:val="20"/>
              </w:rPr>
              <w:t xml:space="preserve"> </w:t>
            </w:r>
            <w:r w:rsidRPr="0000793B">
              <w:rPr>
                <w:rFonts w:ascii="Open Sans" w:eastAsiaTheme="minorEastAsia" w:hAnsi="Open Sans" w:cs="Open Sans"/>
                <w:color w:val="FFFFFF" w:themeColor="background1"/>
                <w:sz w:val="20"/>
                <w:szCs w:val="20"/>
              </w:rPr>
              <w:t>the</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request</w:t>
            </w:r>
            <w:r w:rsidRPr="0000793B">
              <w:rPr>
                <w:rFonts w:ascii="Open Sans" w:eastAsiaTheme="minorEastAsia" w:hAnsi="Open Sans" w:cs="Open Sans"/>
                <w:color w:val="FFFFFF" w:themeColor="background1"/>
                <w:spacing w:val="-5"/>
                <w:sz w:val="20"/>
                <w:szCs w:val="20"/>
              </w:rPr>
              <w:t xml:space="preserve"> </w:t>
            </w:r>
            <w:r w:rsidRPr="0000793B">
              <w:rPr>
                <w:rFonts w:ascii="Open Sans" w:eastAsiaTheme="minorEastAsia" w:hAnsi="Open Sans" w:cs="Open Sans"/>
                <w:color w:val="FFFFFF" w:themeColor="background1"/>
                <w:sz w:val="20"/>
                <w:szCs w:val="20"/>
              </w:rPr>
              <w:t>of</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the</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EOC</w:t>
            </w:r>
            <w:r w:rsidRPr="0000793B">
              <w:rPr>
                <w:rFonts w:ascii="Open Sans" w:eastAsiaTheme="minorEastAsia" w:hAnsi="Open Sans" w:cs="Open Sans"/>
                <w:color w:val="FFFFFF" w:themeColor="background1"/>
                <w:spacing w:val="-5"/>
                <w:sz w:val="20"/>
                <w:szCs w:val="20"/>
              </w:rPr>
              <w:t xml:space="preserve"> </w:t>
            </w:r>
            <w:r w:rsidRPr="0000793B">
              <w:rPr>
                <w:rFonts w:ascii="Open Sans" w:eastAsiaTheme="minorEastAsia" w:hAnsi="Open Sans" w:cs="Open Sans"/>
                <w:color w:val="FFFFFF" w:themeColor="background1"/>
                <w:sz w:val="20"/>
                <w:szCs w:val="20"/>
              </w:rPr>
              <w:t>director</w:t>
            </w:r>
          </w:p>
          <w:p w14:paraId="49112EFC" w14:textId="5DBE9FF7" w:rsidR="00704E76" w:rsidRPr="0000793B" w:rsidRDefault="00B55D1C" w:rsidP="00704E76">
            <w:pPr>
              <w:widowControl w:val="0"/>
              <w:kinsoku w:val="0"/>
              <w:overflowPunct w:val="0"/>
              <w:autoSpaceDE w:val="0"/>
              <w:autoSpaceDN w:val="0"/>
              <w:adjustRightInd w:val="0"/>
              <w:spacing w:before="8"/>
              <w:ind w:left="609"/>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and/or</w:t>
            </w:r>
            <w:r w:rsidRPr="0000793B">
              <w:rPr>
                <w:rFonts w:ascii="Open Sans" w:eastAsiaTheme="minorEastAsia" w:hAnsi="Open Sans" w:cs="Open Sans"/>
                <w:color w:val="FFFFFF" w:themeColor="background1"/>
                <w:spacing w:val="-6"/>
                <w:sz w:val="20"/>
                <w:szCs w:val="20"/>
              </w:rPr>
              <w:t xml:space="preserve"> </w:t>
            </w:r>
            <w:r w:rsidRPr="0000793B">
              <w:rPr>
                <w:rFonts w:ascii="Open Sans" w:eastAsiaTheme="minorEastAsia" w:hAnsi="Open Sans" w:cs="Open Sans"/>
                <w:color w:val="FFFFFF" w:themeColor="background1"/>
                <w:sz w:val="20"/>
                <w:szCs w:val="20"/>
              </w:rPr>
              <w:t>incident</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commander</w:t>
            </w:r>
          </w:p>
          <w:p w14:paraId="5C4F395D" w14:textId="79725BB9" w:rsidR="00704E76" w:rsidRPr="0000793B" w:rsidRDefault="00704E76" w:rsidP="003B48BB">
            <w:pPr>
              <w:widowControl w:val="0"/>
              <w:numPr>
                <w:ilvl w:val="0"/>
                <w:numId w:val="11"/>
              </w:numPr>
              <w:tabs>
                <w:tab w:val="left" w:pos="610"/>
              </w:tabs>
              <w:kinsoku w:val="0"/>
              <w:overflowPunct w:val="0"/>
              <w:autoSpaceDE w:val="0"/>
              <w:autoSpaceDN w:val="0"/>
              <w:adjustRightInd w:val="0"/>
              <w:spacing w:before="87"/>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In charge of tactical, on scene operations</w:t>
            </w:r>
          </w:p>
          <w:p w14:paraId="2322067B" w14:textId="3335BFB8" w:rsidR="00B55D1C" w:rsidRPr="0000793B" w:rsidRDefault="00B55D1C" w:rsidP="003B48BB">
            <w:pPr>
              <w:widowControl w:val="0"/>
              <w:numPr>
                <w:ilvl w:val="0"/>
                <w:numId w:val="11"/>
              </w:numPr>
              <w:tabs>
                <w:tab w:val="left" w:pos="610"/>
              </w:tabs>
              <w:kinsoku w:val="0"/>
              <w:overflowPunct w:val="0"/>
              <w:autoSpaceDE w:val="0"/>
              <w:autoSpaceDN w:val="0"/>
              <w:adjustRightInd w:val="0"/>
              <w:spacing w:before="87"/>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t>Ensure</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efficient</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and</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effective</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flow</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of</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information</w:t>
            </w:r>
            <w:r w:rsidRPr="0000793B">
              <w:rPr>
                <w:rFonts w:ascii="Open Sans" w:eastAsiaTheme="minorEastAsia" w:hAnsi="Open Sans" w:cs="Open Sans"/>
                <w:color w:val="FFFFFF" w:themeColor="background1"/>
                <w:spacing w:val="-2"/>
                <w:sz w:val="20"/>
                <w:szCs w:val="20"/>
              </w:rPr>
              <w:t xml:space="preserve"> </w:t>
            </w:r>
            <w:r w:rsidRPr="0000793B">
              <w:rPr>
                <w:rFonts w:ascii="Open Sans" w:eastAsiaTheme="minorEastAsia" w:hAnsi="Open Sans" w:cs="Open Sans"/>
                <w:color w:val="FFFFFF" w:themeColor="background1"/>
                <w:sz w:val="20"/>
                <w:szCs w:val="20"/>
              </w:rPr>
              <w:t>within</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the</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EOC</w:t>
            </w:r>
          </w:p>
          <w:p w14:paraId="3008C4E5" w14:textId="7BD82180" w:rsidR="00704E76" w:rsidRPr="0000793B" w:rsidRDefault="00704E76" w:rsidP="003B48BB">
            <w:pPr>
              <w:widowControl w:val="0"/>
              <w:numPr>
                <w:ilvl w:val="1"/>
                <w:numId w:val="11"/>
              </w:numPr>
              <w:tabs>
                <w:tab w:val="left" w:pos="610"/>
              </w:tabs>
              <w:kinsoku w:val="0"/>
              <w:overflowPunct w:val="0"/>
              <w:autoSpaceDE w:val="0"/>
              <w:autoSpaceDN w:val="0"/>
              <w:adjustRightInd w:val="0"/>
              <w:spacing w:before="87"/>
              <w:rPr>
                <w:rFonts w:ascii="Open Sans" w:eastAsiaTheme="minorEastAsia" w:hAnsi="Open Sans" w:cs="Open Sans"/>
                <w:color w:val="FFFFFF" w:themeColor="background1"/>
                <w:sz w:val="20"/>
                <w:szCs w:val="20"/>
              </w:rPr>
            </w:pPr>
            <w:r w:rsidRPr="0000793B">
              <w:rPr>
                <w:rFonts w:ascii="Open Sans" w:eastAsiaTheme="minorEastAsia" w:hAnsi="Open Sans" w:cs="Open Sans"/>
                <w:color w:val="FFFFFF" w:themeColor="background1"/>
                <w:sz w:val="20"/>
                <w:szCs w:val="20"/>
              </w:rPr>
              <w:lastRenderedPageBreak/>
              <w:t>Set up communication pathway/channels, train team members how to communicate (weekly meetings, minutes, send out updates)</w:t>
            </w:r>
          </w:p>
          <w:p w14:paraId="6B5F70FA" w14:textId="7FA19B01" w:rsidR="00B55D1C" w:rsidRPr="00BC785E" w:rsidRDefault="00B55D1C" w:rsidP="003B48BB">
            <w:pPr>
              <w:widowControl w:val="0"/>
              <w:numPr>
                <w:ilvl w:val="0"/>
                <w:numId w:val="11"/>
              </w:numPr>
              <w:tabs>
                <w:tab w:val="left" w:pos="1300"/>
              </w:tabs>
              <w:autoSpaceDE w:val="0"/>
              <w:autoSpaceDN w:val="0"/>
              <w:adjustRightInd w:val="0"/>
              <w:spacing w:before="68"/>
              <w:rPr>
                <w:rFonts w:ascii="Open Sans" w:eastAsiaTheme="minorEastAsia" w:hAnsi="Open Sans" w:cs="Open Sans"/>
                <w:b/>
                <w:bCs/>
                <w:sz w:val="20"/>
                <w:szCs w:val="20"/>
              </w:rPr>
            </w:pPr>
            <w:r w:rsidRPr="0000793B">
              <w:rPr>
                <w:rFonts w:ascii="Open Sans" w:eastAsiaTheme="minorEastAsia" w:hAnsi="Open Sans" w:cs="Open Sans"/>
                <w:color w:val="FFFFFF" w:themeColor="background1"/>
                <w:sz w:val="20"/>
                <w:szCs w:val="20"/>
              </w:rPr>
              <w:t>Ensure</w:t>
            </w:r>
            <w:r w:rsidRPr="0000793B">
              <w:rPr>
                <w:rFonts w:ascii="Open Sans" w:eastAsiaTheme="minorEastAsia" w:hAnsi="Open Sans" w:cs="Open Sans"/>
                <w:color w:val="FFFFFF" w:themeColor="background1"/>
                <w:spacing w:val="-5"/>
                <w:sz w:val="20"/>
                <w:szCs w:val="20"/>
              </w:rPr>
              <w:t xml:space="preserve"> </w:t>
            </w:r>
            <w:r w:rsidRPr="0000793B">
              <w:rPr>
                <w:rFonts w:ascii="Open Sans" w:eastAsiaTheme="minorEastAsia" w:hAnsi="Open Sans" w:cs="Open Sans"/>
                <w:color w:val="FFFFFF" w:themeColor="background1"/>
                <w:sz w:val="20"/>
                <w:szCs w:val="20"/>
              </w:rPr>
              <w:t>resource</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requests</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are</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prioritized</w:t>
            </w:r>
            <w:r w:rsidRPr="0000793B">
              <w:rPr>
                <w:rFonts w:ascii="Open Sans" w:eastAsiaTheme="minorEastAsia" w:hAnsi="Open Sans" w:cs="Open Sans"/>
                <w:color w:val="FFFFFF" w:themeColor="background1"/>
                <w:spacing w:val="-3"/>
                <w:sz w:val="20"/>
                <w:szCs w:val="20"/>
              </w:rPr>
              <w:t xml:space="preserve"> </w:t>
            </w:r>
            <w:r w:rsidRPr="0000793B">
              <w:rPr>
                <w:rFonts w:ascii="Open Sans" w:eastAsiaTheme="minorEastAsia" w:hAnsi="Open Sans" w:cs="Open Sans"/>
                <w:color w:val="FFFFFF" w:themeColor="background1"/>
                <w:sz w:val="20"/>
                <w:szCs w:val="20"/>
              </w:rPr>
              <w:t>and</w:t>
            </w:r>
            <w:r w:rsidRPr="0000793B">
              <w:rPr>
                <w:rFonts w:ascii="Open Sans" w:eastAsiaTheme="minorEastAsia" w:hAnsi="Open Sans" w:cs="Open Sans"/>
                <w:color w:val="FFFFFF" w:themeColor="background1"/>
                <w:spacing w:val="-4"/>
                <w:sz w:val="20"/>
                <w:szCs w:val="20"/>
              </w:rPr>
              <w:t xml:space="preserve"> </w:t>
            </w:r>
            <w:r w:rsidRPr="0000793B">
              <w:rPr>
                <w:rFonts w:ascii="Open Sans" w:eastAsiaTheme="minorEastAsia" w:hAnsi="Open Sans" w:cs="Open Sans"/>
                <w:color w:val="FFFFFF" w:themeColor="background1"/>
                <w:sz w:val="20"/>
                <w:szCs w:val="20"/>
              </w:rPr>
              <w:t>tracked</w:t>
            </w:r>
            <w:r w:rsidR="00E93FAA" w:rsidRPr="0000793B">
              <w:rPr>
                <w:rFonts w:ascii="Open Sans" w:eastAsiaTheme="minorEastAsia" w:hAnsi="Open Sans" w:cs="Open Sans"/>
                <w:color w:val="FFFFFF" w:themeColor="background1"/>
                <w:sz w:val="20"/>
                <w:szCs w:val="20"/>
              </w:rPr>
              <w:br/>
            </w:r>
          </w:p>
        </w:tc>
        <w:tc>
          <w:tcPr>
            <w:tcW w:w="3260" w:type="dxa"/>
            <w:gridSpan w:val="2"/>
          </w:tcPr>
          <w:p w14:paraId="78ACED85" w14:textId="77777777" w:rsidR="00996562" w:rsidRPr="00043D97" w:rsidRDefault="00996562" w:rsidP="00996562">
            <w:pPr>
              <w:rPr>
                <w:i/>
              </w:rPr>
            </w:pPr>
            <w:r w:rsidRPr="00043D97">
              <w:rPr>
                <w:i/>
              </w:rPr>
              <w:lastRenderedPageBreak/>
              <w:t>Name:</w:t>
            </w:r>
          </w:p>
          <w:p w14:paraId="1D20EF8B" w14:textId="77777777" w:rsidR="00996562" w:rsidRPr="00043D97" w:rsidRDefault="00996562" w:rsidP="00996562">
            <w:pPr>
              <w:rPr>
                <w:i/>
              </w:rPr>
            </w:pPr>
            <w:r w:rsidRPr="00043D97">
              <w:rPr>
                <w:i/>
              </w:rPr>
              <w:t>Phone:</w:t>
            </w:r>
          </w:p>
          <w:p w14:paraId="27A764D7" w14:textId="13927473"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239CF575" w14:textId="77777777" w:rsidTr="00924229">
        <w:trPr>
          <w:trHeight w:val="1066"/>
        </w:trPr>
        <w:tc>
          <w:tcPr>
            <w:tcW w:w="10978" w:type="dxa"/>
            <w:shd w:val="clear" w:color="auto" w:fill="auto"/>
          </w:tcPr>
          <w:p w14:paraId="61DD4427" w14:textId="659A1601" w:rsidR="00B55D1C" w:rsidRPr="00CE06F0" w:rsidRDefault="00B55D1C" w:rsidP="00BC785E">
            <w:pPr>
              <w:tabs>
                <w:tab w:val="right" w:pos="2900"/>
              </w:tabs>
              <w:rPr>
                <w:rFonts w:ascii="Open Sans" w:hAnsi="Open Sans" w:cs="Open Sans"/>
                <w:b/>
                <w:bCs/>
                <w:sz w:val="20"/>
                <w:szCs w:val="20"/>
              </w:rPr>
            </w:pPr>
            <w:r w:rsidRPr="00CE06F0">
              <w:rPr>
                <w:rFonts w:ascii="Open Sans" w:hAnsi="Open Sans" w:cs="Open Sans"/>
                <w:b/>
                <w:bCs/>
                <w:sz w:val="20"/>
                <w:szCs w:val="20"/>
              </w:rPr>
              <w:t>Elders, Chief and Co</w:t>
            </w:r>
            <w:r w:rsidR="00CE06F0" w:rsidRPr="00CE06F0">
              <w:rPr>
                <w:rFonts w:ascii="Open Sans" w:hAnsi="Open Sans" w:cs="Open Sans"/>
                <w:b/>
                <w:bCs/>
                <w:sz w:val="20"/>
                <w:szCs w:val="20"/>
              </w:rPr>
              <w:t>uncil</w:t>
            </w:r>
          </w:p>
          <w:p w14:paraId="3F24A3F0" w14:textId="77777777" w:rsidR="00B55D1C" w:rsidRPr="0037027E" w:rsidRDefault="00B55D1C" w:rsidP="003B48BB">
            <w:pPr>
              <w:pStyle w:val="ListParagraph"/>
              <w:numPr>
                <w:ilvl w:val="0"/>
                <w:numId w:val="24"/>
              </w:numPr>
              <w:tabs>
                <w:tab w:val="right" w:pos="2900"/>
              </w:tabs>
              <w:rPr>
                <w:bCs/>
                <w:sz w:val="20"/>
                <w:szCs w:val="20"/>
              </w:rPr>
            </w:pPr>
            <w:r w:rsidRPr="0037027E">
              <w:rPr>
                <w:bCs/>
                <w:sz w:val="20"/>
                <w:szCs w:val="20"/>
              </w:rPr>
              <w:t>Review CDE plan</w:t>
            </w:r>
          </w:p>
          <w:p w14:paraId="795B8001" w14:textId="40B21C77" w:rsidR="00B55D1C" w:rsidRPr="00EE17B9" w:rsidRDefault="00B55D1C" w:rsidP="003B48BB">
            <w:pPr>
              <w:pStyle w:val="ListParagraph"/>
              <w:numPr>
                <w:ilvl w:val="0"/>
                <w:numId w:val="24"/>
              </w:numPr>
              <w:tabs>
                <w:tab w:val="right" w:pos="2900"/>
              </w:tabs>
              <w:rPr>
                <w:b/>
                <w:bCs/>
                <w:sz w:val="20"/>
                <w:szCs w:val="20"/>
              </w:rPr>
            </w:pPr>
            <w:r w:rsidRPr="0037027E">
              <w:rPr>
                <w:bCs/>
                <w:sz w:val="20"/>
                <w:szCs w:val="20"/>
              </w:rPr>
              <w:t>Review final communication</w:t>
            </w:r>
          </w:p>
        </w:tc>
        <w:tc>
          <w:tcPr>
            <w:tcW w:w="3260" w:type="dxa"/>
            <w:gridSpan w:val="2"/>
          </w:tcPr>
          <w:p w14:paraId="6EF45AC8" w14:textId="77777777" w:rsidR="00996562" w:rsidRPr="00043D97" w:rsidRDefault="00996562" w:rsidP="00996562">
            <w:pPr>
              <w:rPr>
                <w:i/>
              </w:rPr>
            </w:pPr>
            <w:r w:rsidRPr="00043D97">
              <w:rPr>
                <w:i/>
              </w:rPr>
              <w:t>Name:</w:t>
            </w:r>
          </w:p>
          <w:p w14:paraId="2F4B8DF0" w14:textId="77777777" w:rsidR="00996562" w:rsidRPr="00043D97" w:rsidRDefault="00996562" w:rsidP="00996562">
            <w:pPr>
              <w:rPr>
                <w:i/>
              </w:rPr>
            </w:pPr>
            <w:r w:rsidRPr="00043D97">
              <w:rPr>
                <w:i/>
              </w:rPr>
              <w:t>Phone:</w:t>
            </w:r>
          </w:p>
          <w:p w14:paraId="2095885C" w14:textId="0090FD98"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100CA245" w14:textId="77777777" w:rsidTr="00924229">
        <w:trPr>
          <w:trHeight w:val="1709"/>
        </w:trPr>
        <w:tc>
          <w:tcPr>
            <w:tcW w:w="10978" w:type="dxa"/>
            <w:shd w:val="clear" w:color="auto" w:fill="205E9E"/>
          </w:tcPr>
          <w:p w14:paraId="18190A36" w14:textId="4C01B49E" w:rsidR="00B55D1C" w:rsidRPr="00BC785E" w:rsidRDefault="00DB1225" w:rsidP="00BC785E">
            <w:pPr>
              <w:tabs>
                <w:tab w:val="left" w:pos="1300"/>
              </w:tabs>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t>Health R</w:t>
            </w:r>
            <w:r w:rsidR="00B55D1C" w:rsidRPr="00BC785E">
              <w:rPr>
                <w:rFonts w:ascii="Open Sans" w:hAnsi="Open Sans" w:cs="Open Sans"/>
                <w:b/>
                <w:bCs/>
                <w:color w:val="FFFFFF" w:themeColor="background1"/>
                <w:sz w:val="20"/>
                <w:szCs w:val="20"/>
              </w:rPr>
              <w:t>epresentative</w:t>
            </w:r>
          </w:p>
          <w:p w14:paraId="13A9788F" w14:textId="18AEAE52" w:rsidR="00B55D1C" w:rsidRPr="00733386" w:rsidRDefault="00B55D1C" w:rsidP="003B48BB">
            <w:pPr>
              <w:widowControl w:val="0"/>
              <w:numPr>
                <w:ilvl w:val="0"/>
                <w:numId w:val="12"/>
              </w:numPr>
              <w:tabs>
                <w:tab w:val="left" w:pos="610"/>
              </w:tabs>
              <w:kinsoku w:val="0"/>
              <w:overflowPunct w:val="0"/>
              <w:autoSpaceDE w:val="0"/>
              <w:autoSpaceDN w:val="0"/>
              <w:adjustRightInd w:val="0"/>
              <w:spacing w:line="247" w:lineRule="auto"/>
              <w:ind w:right="354"/>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Provide direct input to the incident commander on unique aspects</w:t>
            </w:r>
            <w:r w:rsidRPr="00733386">
              <w:rPr>
                <w:rFonts w:ascii="Open Sans" w:eastAsiaTheme="minorEastAsia" w:hAnsi="Open Sans" w:cs="Open Sans"/>
                <w:color w:val="FFFFFF" w:themeColor="background1"/>
                <w:spacing w:val="-49"/>
                <w:sz w:val="20"/>
                <w:szCs w:val="20"/>
              </w:rPr>
              <w:t xml:space="preserve"> </w:t>
            </w:r>
            <w:r w:rsidR="002352E4" w:rsidRPr="00733386">
              <w:rPr>
                <w:rFonts w:ascii="Open Sans" w:eastAsiaTheme="minorEastAsia" w:hAnsi="Open Sans" w:cs="Open Sans"/>
                <w:color w:val="FFFFFF" w:themeColor="background1"/>
                <w:spacing w:val="-49"/>
                <w:sz w:val="20"/>
                <w:szCs w:val="20"/>
              </w:rPr>
              <w:t xml:space="preserve">                              </w:t>
            </w:r>
            <w:r w:rsidRPr="00733386">
              <w:rPr>
                <w:rFonts w:ascii="Open Sans" w:eastAsiaTheme="minorEastAsia" w:hAnsi="Open Sans" w:cs="Open Sans"/>
                <w:color w:val="FFFFFF" w:themeColor="background1"/>
                <w:sz w:val="20"/>
                <w:szCs w:val="20"/>
              </w:rPr>
              <w:t>of</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communicable disease emergencies</w:t>
            </w:r>
            <w:r w:rsidR="002352E4" w:rsidRPr="00733386">
              <w:rPr>
                <w:rFonts w:ascii="Open Sans" w:eastAsiaTheme="minorEastAsia" w:hAnsi="Open Sans" w:cs="Open Sans"/>
                <w:color w:val="FFFFFF" w:themeColor="background1"/>
                <w:sz w:val="20"/>
                <w:szCs w:val="20"/>
              </w:rPr>
              <w:t xml:space="preserve">     </w:t>
            </w:r>
          </w:p>
          <w:p w14:paraId="29106FB2" w14:textId="3D827991" w:rsidR="00B55D1C" w:rsidRPr="00733386" w:rsidRDefault="00B55D1C" w:rsidP="00066588">
            <w:pPr>
              <w:widowControl w:val="0"/>
              <w:numPr>
                <w:ilvl w:val="0"/>
                <w:numId w:val="12"/>
              </w:numPr>
              <w:tabs>
                <w:tab w:val="left" w:pos="610"/>
              </w:tabs>
              <w:kinsoku w:val="0"/>
              <w:overflowPunct w:val="0"/>
              <w:autoSpaceDE w:val="0"/>
              <w:autoSpaceDN w:val="0"/>
              <w:adjustRightInd w:val="0"/>
              <w:spacing w:before="79"/>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Establish</w:t>
            </w:r>
            <w:r w:rsidRPr="00733386">
              <w:rPr>
                <w:rFonts w:ascii="Open Sans" w:eastAsiaTheme="minorEastAsia" w:hAnsi="Open Sans" w:cs="Open Sans"/>
                <w:color w:val="FFFFFF" w:themeColor="background1"/>
                <w:spacing w:val="-5"/>
                <w:sz w:val="20"/>
                <w:szCs w:val="20"/>
              </w:rPr>
              <w:t xml:space="preserve"> </w:t>
            </w:r>
            <w:r w:rsidRPr="00733386">
              <w:rPr>
                <w:rFonts w:ascii="Open Sans" w:eastAsiaTheme="minorEastAsia" w:hAnsi="Open Sans" w:cs="Open Sans"/>
                <w:color w:val="FFFFFF" w:themeColor="background1"/>
                <w:sz w:val="20"/>
                <w:szCs w:val="20"/>
              </w:rPr>
              <w:t>communication</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links</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with</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the</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RHA,</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the</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FNHA</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4"/>
                <w:sz w:val="20"/>
                <w:szCs w:val="20"/>
              </w:rPr>
              <w:t xml:space="preserve"> </w:t>
            </w:r>
            <w:r w:rsidR="00066588" w:rsidRPr="00733386">
              <w:rPr>
                <w:rFonts w:ascii="Open Sans" w:eastAsiaTheme="minorEastAsia" w:hAnsi="Open Sans" w:cs="Open Sans"/>
                <w:color w:val="FFFFFF" w:themeColor="background1"/>
                <w:spacing w:val="-4"/>
                <w:sz w:val="20"/>
                <w:szCs w:val="20"/>
              </w:rPr>
              <w:t>other Health Agencies (Public Health Agency of Canada, BCCDC)</w:t>
            </w:r>
          </w:p>
          <w:p w14:paraId="191B0C18" w14:textId="6019E64C" w:rsidR="00B55D1C" w:rsidRPr="00733386" w:rsidRDefault="00B55D1C" w:rsidP="003B48BB">
            <w:pPr>
              <w:widowControl w:val="0"/>
              <w:numPr>
                <w:ilvl w:val="0"/>
                <w:numId w:val="12"/>
              </w:numPr>
              <w:tabs>
                <w:tab w:val="left" w:pos="610"/>
              </w:tabs>
              <w:kinsoku w:val="0"/>
              <w:overflowPunct w:val="0"/>
              <w:autoSpaceDE w:val="0"/>
              <w:autoSpaceDN w:val="0"/>
              <w:adjustRightInd w:val="0"/>
              <w:spacing w:before="8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Provide</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advice</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on</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public</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health</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matters for isolation guidelines, infection and prevent</w:t>
            </w:r>
            <w:r w:rsidR="00F56545" w:rsidRPr="00733386">
              <w:rPr>
                <w:rFonts w:ascii="Open Sans" w:eastAsiaTheme="minorEastAsia" w:hAnsi="Open Sans" w:cs="Open Sans"/>
                <w:color w:val="FFFFFF" w:themeColor="background1"/>
                <w:sz w:val="20"/>
                <w:szCs w:val="20"/>
              </w:rPr>
              <w:t>ion</w:t>
            </w:r>
            <w:r w:rsidRPr="00733386">
              <w:rPr>
                <w:rFonts w:ascii="Open Sans" w:eastAsiaTheme="minorEastAsia" w:hAnsi="Open Sans" w:cs="Open Sans"/>
                <w:color w:val="FFFFFF" w:themeColor="background1"/>
                <w:sz w:val="20"/>
                <w:szCs w:val="20"/>
              </w:rPr>
              <w:t>, transportation, vaccines/antiviral etc.</w:t>
            </w:r>
            <w:r w:rsidR="00066588" w:rsidRPr="00733386">
              <w:rPr>
                <w:rFonts w:ascii="Open Sans" w:eastAsiaTheme="minorEastAsia" w:hAnsi="Open Sans" w:cs="Open Sans"/>
                <w:color w:val="FFFFFF" w:themeColor="background1"/>
                <w:sz w:val="20"/>
                <w:szCs w:val="20"/>
              </w:rPr>
              <w:t xml:space="preserve"> from information gathered from RHA, FNHA CD experts and IPC experts, BCCDC and Public Health Agency of Canada</w:t>
            </w:r>
          </w:p>
          <w:p w14:paraId="7279522D" w14:textId="5847E89E" w:rsidR="00B55D1C" w:rsidRPr="00733386" w:rsidRDefault="00B55D1C" w:rsidP="003B48BB">
            <w:pPr>
              <w:widowControl w:val="0"/>
              <w:numPr>
                <w:ilvl w:val="0"/>
                <w:numId w:val="12"/>
              </w:numPr>
              <w:tabs>
                <w:tab w:val="left" w:pos="610"/>
              </w:tabs>
              <w:kinsoku w:val="0"/>
              <w:overflowPunct w:val="0"/>
              <w:autoSpaceDE w:val="0"/>
              <w:autoSpaceDN w:val="0"/>
              <w:adjustRightInd w:val="0"/>
              <w:spacing w:before="8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 xml:space="preserve">Liaise with </w:t>
            </w:r>
            <w:r w:rsidR="00066588" w:rsidRPr="00733386">
              <w:rPr>
                <w:rFonts w:ascii="Open Sans" w:eastAsiaTheme="minorEastAsia" w:hAnsi="Open Sans" w:cs="Open Sans"/>
                <w:color w:val="FFFFFF" w:themeColor="background1"/>
                <w:sz w:val="20"/>
                <w:szCs w:val="20"/>
              </w:rPr>
              <w:t>agencies listed about</w:t>
            </w:r>
            <w:r w:rsidRPr="00733386">
              <w:rPr>
                <w:rFonts w:ascii="Open Sans" w:eastAsiaTheme="minorEastAsia" w:hAnsi="Open Sans" w:cs="Open Sans"/>
                <w:color w:val="FFFFFF" w:themeColor="background1"/>
                <w:sz w:val="20"/>
                <w:szCs w:val="20"/>
              </w:rPr>
              <w:t xml:space="preserve"> develop</w:t>
            </w:r>
            <w:r w:rsidR="00F56545" w:rsidRPr="00733386">
              <w:rPr>
                <w:rFonts w:ascii="Open Sans" w:eastAsiaTheme="minorEastAsia" w:hAnsi="Open Sans" w:cs="Open Sans"/>
                <w:color w:val="FFFFFF" w:themeColor="background1"/>
                <w:sz w:val="20"/>
                <w:szCs w:val="20"/>
              </w:rPr>
              <w:t>ing</w:t>
            </w:r>
            <w:r w:rsidRPr="00733386">
              <w:rPr>
                <w:rFonts w:ascii="Open Sans" w:eastAsiaTheme="minorEastAsia" w:hAnsi="Open Sans" w:cs="Open Sans"/>
                <w:color w:val="FFFFFF" w:themeColor="background1"/>
                <w:sz w:val="20"/>
                <w:szCs w:val="20"/>
              </w:rPr>
              <w:t xml:space="preserve"> testing guidelines, vaccine plan</w:t>
            </w:r>
            <w:r w:rsidR="00BF4BBC" w:rsidRPr="00733386">
              <w:rPr>
                <w:rFonts w:ascii="Open Sans" w:eastAsiaTheme="minorEastAsia" w:hAnsi="Open Sans" w:cs="Open Sans"/>
                <w:color w:val="FFFFFF" w:themeColor="background1"/>
                <w:sz w:val="20"/>
                <w:szCs w:val="20"/>
              </w:rPr>
              <w:t xml:space="preserve"> when applicable</w:t>
            </w:r>
          </w:p>
          <w:p w14:paraId="0CA0153B" w14:textId="35F89DA7" w:rsidR="00B55D1C" w:rsidRPr="00733386" w:rsidRDefault="00066588" w:rsidP="003B48BB">
            <w:pPr>
              <w:widowControl w:val="0"/>
              <w:numPr>
                <w:ilvl w:val="0"/>
                <w:numId w:val="12"/>
              </w:numPr>
              <w:tabs>
                <w:tab w:val="left" w:pos="610"/>
              </w:tabs>
              <w:kinsoku w:val="0"/>
              <w:overflowPunct w:val="0"/>
              <w:autoSpaceDE w:val="0"/>
              <w:autoSpaceDN w:val="0"/>
              <w:adjustRightInd w:val="0"/>
              <w:spacing w:before="8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Liaise between EOC logistics and Community Health Services to determine needs</w:t>
            </w:r>
            <w:r w:rsidR="00B55D1C" w:rsidRPr="00733386">
              <w:rPr>
                <w:rFonts w:ascii="Open Sans" w:eastAsiaTheme="minorEastAsia" w:hAnsi="Open Sans" w:cs="Open Sans"/>
                <w:color w:val="FFFFFF" w:themeColor="background1"/>
                <w:sz w:val="20"/>
                <w:szCs w:val="20"/>
              </w:rPr>
              <w:t xml:space="preserve"> such as counting PPE, checking</w:t>
            </w:r>
            <w:r w:rsidRPr="00733386">
              <w:rPr>
                <w:rFonts w:ascii="Open Sans" w:eastAsiaTheme="minorEastAsia" w:hAnsi="Open Sans" w:cs="Open Sans"/>
                <w:color w:val="FFFFFF" w:themeColor="background1"/>
                <w:sz w:val="20"/>
                <w:szCs w:val="20"/>
              </w:rPr>
              <w:t xml:space="preserve"> expiry dates, ordering supplies</w:t>
            </w:r>
          </w:p>
          <w:p w14:paraId="3DABBEC0" w14:textId="07CDDCF0" w:rsidR="00B55D1C" w:rsidRPr="00704E76" w:rsidRDefault="00704E76" w:rsidP="003B48BB">
            <w:pPr>
              <w:widowControl w:val="0"/>
              <w:numPr>
                <w:ilvl w:val="0"/>
                <w:numId w:val="12"/>
              </w:numPr>
              <w:tabs>
                <w:tab w:val="left" w:pos="610"/>
              </w:tabs>
              <w:kinsoku w:val="0"/>
              <w:overflowPunct w:val="0"/>
              <w:autoSpaceDE w:val="0"/>
              <w:autoSpaceDN w:val="0"/>
              <w:adjustRightInd w:val="0"/>
              <w:spacing w:before="88"/>
              <w:rPr>
                <w:rFonts w:ascii="Open Sans" w:eastAsiaTheme="minorEastAsia" w:hAnsi="Open Sans" w:cs="Open Sans"/>
                <w:color w:val="000000"/>
                <w:sz w:val="20"/>
                <w:szCs w:val="20"/>
              </w:rPr>
            </w:pPr>
            <w:r w:rsidRPr="00733386">
              <w:rPr>
                <w:rFonts w:ascii="Open Sans" w:eastAsiaTheme="minorEastAsia" w:hAnsi="Open Sans" w:cs="Open Sans"/>
                <w:color w:val="FFFFFF" w:themeColor="background1"/>
                <w:sz w:val="20"/>
                <w:szCs w:val="20"/>
              </w:rPr>
              <w:t>Provide authoritative instruction on health and safety matters to the community through the information officer</w:t>
            </w:r>
            <w:r w:rsidR="00E93FAA">
              <w:rPr>
                <w:rFonts w:ascii="Open Sans" w:eastAsiaTheme="minorEastAsia" w:hAnsi="Open Sans" w:cs="Open Sans"/>
                <w:color w:val="000000"/>
                <w:sz w:val="20"/>
                <w:szCs w:val="20"/>
              </w:rPr>
              <w:br/>
            </w:r>
          </w:p>
        </w:tc>
        <w:tc>
          <w:tcPr>
            <w:tcW w:w="3260" w:type="dxa"/>
            <w:gridSpan w:val="2"/>
          </w:tcPr>
          <w:p w14:paraId="39D178D6" w14:textId="77777777" w:rsidR="00996562" w:rsidRPr="00043D97" w:rsidRDefault="00996562" w:rsidP="00996562">
            <w:pPr>
              <w:rPr>
                <w:i/>
              </w:rPr>
            </w:pPr>
            <w:r w:rsidRPr="00043D97">
              <w:rPr>
                <w:i/>
              </w:rPr>
              <w:t>Name:</w:t>
            </w:r>
          </w:p>
          <w:p w14:paraId="34158588" w14:textId="77777777" w:rsidR="00996562" w:rsidRPr="00043D97" w:rsidRDefault="00996562" w:rsidP="00996562">
            <w:pPr>
              <w:rPr>
                <w:i/>
              </w:rPr>
            </w:pPr>
            <w:r w:rsidRPr="00043D97">
              <w:rPr>
                <w:i/>
              </w:rPr>
              <w:t>Phone:</w:t>
            </w:r>
          </w:p>
          <w:p w14:paraId="7E07E5ED" w14:textId="38B07970"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26CF81AA" w14:textId="77777777" w:rsidTr="00924229">
        <w:trPr>
          <w:trHeight w:val="713"/>
        </w:trPr>
        <w:tc>
          <w:tcPr>
            <w:tcW w:w="10978" w:type="dxa"/>
            <w:shd w:val="clear" w:color="auto" w:fill="EB5944"/>
          </w:tcPr>
          <w:p w14:paraId="4FB9FD91" w14:textId="4B478A73" w:rsidR="00B55D1C" w:rsidRPr="00BC785E" w:rsidRDefault="00CE06F0" w:rsidP="00BC785E">
            <w:pPr>
              <w:tabs>
                <w:tab w:val="left" w:pos="1300"/>
              </w:tabs>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t>Risk Management/S</w:t>
            </w:r>
            <w:r w:rsidR="00B55D1C" w:rsidRPr="00BC785E">
              <w:rPr>
                <w:rFonts w:ascii="Open Sans" w:hAnsi="Open Sans" w:cs="Open Sans"/>
                <w:b/>
                <w:bCs/>
                <w:color w:val="FFFFFF" w:themeColor="background1"/>
                <w:sz w:val="20"/>
                <w:szCs w:val="20"/>
              </w:rPr>
              <w:t>afety</w:t>
            </w:r>
          </w:p>
          <w:p w14:paraId="2D418EF9" w14:textId="49F1F7BE" w:rsidR="00B55D1C" w:rsidRPr="00733386" w:rsidRDefault="00B55D1C" w:rsidP="003B48BB">
            <w:pPr>
              <w:widowControl w:val="0"/>
              <w:numPr>
                <w:ilvl w:val="0"/>
                <w:numId w:val="13"/>
              </w:numPr>
              <w:autoSpaceDE w:val="0"/>
              <w:autoSpaceDN w:val="0"/>
              <w:adjustRightInd w:val="0"/>
              <w:spacing w:before="6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In consultation with the health representative, ensure approp</w:t>
            </w:r>
            <w:r w:rsidR="00FC3344" w:rsidRPr="00733386">
              <w:rPr>
                <w:rFonts w:ascii="Open Sans" w:eastAsiaTheme="minorEastAsia" w:hAnsi="Open Sans" w:cs="Open Sans"/>
                <w:color w:val="FFFFFF" w:themeColor="background1"/>
                <w:sz w:val="20"/>
                <w:szCs w:val="20"/>
              </w:rPr>
              <w:t xml:space="preserve">riate risk management measures </w:t>
            </w:r>
            <w:r w:rsidRPr="00733386">
              <w:rPr>
                <w:rFonts w:ascii="Open Sans" w:eastAsiaTheme="minorEastAsia" w:hAnsi="Open Sans" w:cs="Open Sans"/>
                <w:color w:val="FFFFFF" w:themeColor="background1"/>
                <w:sz w:val="20"/>
                <w:szCs w:val="20"/>
              </w:rPr>
              <w:t>are instituted</w:t>
            </w:r>
          </w:p>
          <w:p w14:paraId="4716C47E" w14:textId="4BF92F87" w:rsidR="00B55D1C" w:rsidRPr="00733386" w:rsidRDefault="00B55D1C" w:rsidP="003B48BB">
            <w:pPr>
              <w:widowControl w:val="0"/>
              <w:numPr>
                <w:ilvl w:val="0"/>
                <w:numId w:val="13"/>
              </w:numPr>
              <w:tabs>
                <w:tab w:val="left" w:pos="604"/>
              </w:tabs>
              <w:kinsoku w:val="0"/>
              <w:overflowPunct w:val="0"/>
              <w:autoSpaceDE w:val="0"/>
              <w:autoSpaceDN w:val="0"/>
              <w:adjustRightInd w:val="0"/>
              <w:spacing w:before="7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Oversee</w:t>
            </w:r>
            <w:r w:rsidRPr="00733386">
              <w:rPr>
                <w:rFonts w:ascii="Open Sans" w:eastAsiaTheme="minorEastAsia" w:hAnsi="Open Sans" w:cs="Open Sans"/>
                <w:color w:val="FFFFFF" w:themeColor="background1"/>
                <w:spacing w:val="-5"/>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5"/>
                <w:sz w:val="20"/>
                <w:szCs w:val="20"/>
              </w:rPr>
              <w:t xml:space="preserve"> </w:t>
            </w:r>
            <w:r w:rsidR="00066588" w:rsidRPr="00733386">
              <w:rPr>
                <w:rFonts w:ascii="Open Sans" w:eastAsiaTheme="minorEastAsia" w:hAnsi="Open Sans" w:cs="Open Sans"/>
                <w:color w:val="FFFFFF" w:themeColor="background1"/>
                <w:sz w:val="20"/>
                <w:szCs w:val="20"/>
              </w:rPr>
              <w:t xml:space="preserve">implement </w:t>
            </w:r>
            <w:r w:rsidRPr="00733386">
              <w:rPr>
                <w:rFonts w:ascii="Open Sans" w:eastAsiaTheme="minorEastAsia" w:hAnsi="Open Sans" w:cs="Open Sans"/>
                <w:color w:val="FFFFFF" w:themeColor="background1"/>
                <w:sz w:val="20"/>
                <w:szCs w:val="20"/>
              </w:rPr>
              <w:t>safety</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recommendations</w:t>
            </w:r>
            <w:r w:rsidRPr="00733386">
              <w:rPr>
                <w:rFonts w:ascii="Open Sans" w:eastAsiaTheme="minorEastAsia" w:hAnsi="Open Sans" w:cs="Open Sans"/>
                <w:color w:val="FFFFFF" w:themeColor="background1"/>
                <w:spacing w:val="-6"/>
                <w:sz w:val="20"/>
                <w:szCs w:val="20"/>
              </w:rPr>
              <w:t xml:space="preserve"> </w:t>
            </w:r>
            <w:r w:rsidRPr="00733386">
              <w:rPr>
                <w:rFonts w:ascii="Open Sans" w:eastAsiaTheme="minorEastAsia" w:hAnsi="Open Sans" w:cs="Open Sans"/>
                <w:color w:val="FFFFFF" w:themeColor="background1"/>
                <w:sz w:val="20"/>
                <w:szCs w:val="20"/>
              </w:rPr>
              <w:t>for</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all</w:t>
            </w:r>
            <w:r w:rsidRPr="00733386">
              <w:rPr>
                <w:rFonts w:ascii="Open Sans" w:eastAsiaTheme="minorEastAsia" w:hAnsi="Open Sans" w:cs="Open Sans"/>
                <w:color w:val="FFFFFF" w:themeColor="background1"/>
                <w:spacing w:val="-5"/>
                <w:sz w:val="20"/>
                <w:szCs w:val="20"/>
              </w:rPr>
              <w:t xml:space="preserve"> </w:t>
            </w:r>
            <w:r w:rsidRPr="00733386">
              <w:rPr>
                <w:rFonts w:ascii="Open Sans" w:eastAsiaTheme="minorEastAsia" w:hAnsi="Open Sans" w:cs="Open Sans"/>
                <w:color w:val="FFFFFF" w:themeColor="background1"/>
                <w:sz w:val="20"/>
                <w:szCs w:val="20"/>
              </w:rPr>
              <w:t>employees</w:t>
            </w:r>
          </w:p>
          <w:p w14:paraId="775C6AF5" w14:textId="5233811C" w:rsidR="00B55D1C" w:rsidRPr="00733386" w:rsidRDefault="00066588" w:rsidP="003B48BB">
            <w:pPr>
              <w:widowControl w:val="0"/>
              <w:numPr>
                <w:ilvl w:val="0"/>
                <w:numId w:val="13"/>
              </w:numPr>
              <w:tabs>
                <w:tab w:val="left" w:pos="1300"/>
              </w:tabs>
              <w:autoSpaceDE w:val="0"/>
              <w:autoSpaceDN w:val="0"/>
              <w:adjustRightInd w:val="0"/>
              <w:spacing w:before="68"/>
              <w:rPr>
                <w:rFonts w:ascii="Open Sans" w:eastAsiaTheme="minorEastAsia" w:hAnsi="Open Sans" w:cs="Open Sans"/>
                <w:b/>
                <w:bCs/>
                <w:color w:val="FFFFFF" w:themeColor="background1"/>
                <w:sz w:val="20"/>
                <w:szCs w:val="20"/>
              </w:rPr>
            </w:pPr>
            <w:r w:rsidRPr="00733386">
              <w:rPr>
                <w:rFonts w:ascii="Open Sans" w:eastAsiaTheme="minorEastAsia" w:hAnsi="Open Sans" w:cs="Open Sans"/>
                <w:color w:val="FFFFFF" w:themeColor="background1"/>
                <w:sz w:val="20"/>
                <w:szCs w:val="20"/>
              </w:rPr>
              <w:t>Oversee and implement</w:t>
            </w:r>
            <w:r w:rsidR="00B55D1C" w:rsidRPr="00733386">
              <w:rPr>
                <w:rFonts w:ascii="Open Sans" w:eastAsiaTheme="minorEastAsia" w:hAnsi="Open Sans" w:cs="Open Sans"/>
                <w:color w:val="FFFFFF" w:themeColor="background1"/>
                <w:sz w:val="20"/>
                <w:szCs w:val="20"/>
              </w:rPr>
              <w:t xml:space="preserve"> infection prevention and control recommendations to prevent the spread of infections during service delivery to both staff and clients</w:t>
            </w:r>
          </w:p>
          <w:p w14:paraId="22FD771A" w14:textId="044DEE69" w:rsidR="00704E76" w:rsidRPr="00733386" w:rsidRDefault="00704E76" w:rsidP="003B48BB">
            <w:pPr>
              <w:widowControl w:val="0"/>
              <w:numPr>
                <w:ilvl w:val="1"/>
                <w:numId w:val="13"/>
              </w:numPr>
              <w:tabs>
                <w:tab w:val="left" w:pos="1300"/>
              </w:tabs>
              <w:autoSpaceDE w:val="0"/>
              <w:autoSpaceDN w:val="0"/>
              <w:adjustRightInd w:val="0"/>
              <w:spacing w:before="68"/>
              <w:rPr>
                <w:rFonts w:ascii="Open Sans" w:eastAsiaTheme="minorEastAsia" w:hAnsi="Open Sans" w:cs="Open Sans"/>
                <w:b/>
                <w:bCs/>
                <w:color w:val="FFFFFF" w:themeColor="background1"/>
                <w:sz w:val="20"/>
                <w:szCs w:val="20"/>
              </w:rPr>
            </w:pPr>
            <w:r w:rsidRPr="00733386">
              <w:rPr>
                <w:rFonts w:ascii="Open Sans" w:eastAsiaTheme="minorEastAsia" w:hAnsi="Open Sans" w:cs="Open Sans"/>
                <w:color w:val="FFFFFF" w:themeColor="background1"/>
                <w:sz w:val="20"/>
                <w:szCs w:val="20"/>
              </w:rPr>
              <w:t>Liaise with FNHA Infection Prevention &amp; Control for support (</w:t>
            </w:r>
            <w:hyperlink r:id="rId25" w:history="1">
              <w:r w:rsidRPr="00733386">
                <w:rPr>
                  <w:rStyle w:val="Hyperlink"/>
                  <w:rFonts w:ascii="Open Sans" w:eastAsiaTheme="minorEastAsia" w:hAnsi="Open Sans" w:cs="Open Sans"/>
                  <w:color w:val="FFFFFF" w:themeColor="background1"/>
                  <w:sz w:val="20"/>
                  <w:szCs w:val="20"/>
                </w:rPr>
                <w:t>ipc@fnha.ca</w:t>
              </w:r>
            </w:hyperlink>
            <w:r w:rsidRPr="00733386">
              <w:rPr>
                <w:rFonts w:ascii="Open Sans" w:eastAsiaTheme="minorEastAsia" w:hAnsi="Open Sans" w:cs="Open Sans"/>
                <w:color w:val="FFFFFF" w:themeColor="background1"/>
                <w:sz w:val="20"/>
                <w:szCs w:val="20"/>
              </w:rPr>
              <w:t xml:space="preserve">) </w:t>
            </w:r>
          </w:p>
          <w:p w14:paraId="4F7CEE0A" w14:textId="3E8EDE9F" w:rsidR="00B55D1C" w:rsidRPr="00BC785E" w:rsidRDefault="00BE7A40" w:rsidP="003B48BB">
            <w:pPr>
              <w:widowControl w:val="0"/>
              <w:numPr>
                <w:ilvl w:val="0"/>
                <w:numId w:val="13"/>
              </w:numPr>
              <w:tabs>
                <w:tab w:val="left" w:pos="1300"/>
              </w:tabs>
              <w:autoSpaceDE w:val="0"/>
              <w:autoSpaceDN w:val="0"/>
              <w:adjustRightInd w:val="0"/>
              <w:spacing w:before="68"/>
              <w:rPr>
                <w:rFonts w:ascii="Open Sans" w:eastAsiaTheme="minorEastAsia" w:hAnsi="Open Sans" w:cs="Open Sans"/>
                <w:b/>
                <w:bCs/>
                <w:sz w:val="20"/>
                <w:szCs w:val="20"/>
              </w:rPr>
            </w:pPr>
            <w:r w:rsidRPr="00733386">
              <w:rPr>
                <w:rFonts w:ascii="Open Sans" w:eastAsiaTheme="minorEastAsia" w:hAnsi="Open Sans" w:cs="Open Sans"/>
                <w:color w:val="FFFFFF" w:themeColor="background1"/>
                <w:sz w:val="20"/>
                <w:szCs w:val="20"/>
              </w:rPr>
              <w:t>Liaise with Health Rep</w:t>
            </w:r>
            <w:r w:rsidR="00DB1225" w:rsidRPr="00733386">
              <w:rPr>
                <w:rFonts w:ascii="Open Sans" w:eastAsiaTheme="minorEastAsia" w:hAnsi="Open Sans" w:cs="Open Sans"/>
                <w:color w:val="FFFFFF" w:themeColor="background1"/>
                <w:sz w:val="20"/>
                <w:szCs w:val="20"/>
              </w:rPr>
              <w:t>resentative</w:t>
            </w:r>
            <w:r w:rsidR="00B55D1C" w:rsidRPr="00733386">
              <w:rPr>
                <w:rFonts w:ascii="Open Sans" w:eastAsiaTheme="minorEastAsia" w:hAnsi="Open Sans" w:cs="Open Sans"/>
                <w:color w:val="FFFFFF" w:themeColor="background1"/>
                <w:sz w:val="20"/>
                <w:szCs w:val="20"/>
              </w:rPr>
              <w:t xml:space="preserve"> and others to determine safe procedures and areas for testing, </w:t>
            </w:r>
            <w:r w:rsidR="00B55D1C" w:rsidRPr="00733386">
              <w:rPr>
                <w:rFonts w:ascii="Open Sans" w:eastAsiaTheme="minorEastAsia" w:hAnsi="Open Sans" w:cs="Open Sans"/>
                <w:color w:val="FFFFFF" w:themeColor="background1"/>
                <w:sz w:val="20"/>
                <w:szCs w:val="20"/>
              </w:rPr>
              <w:lastRenderedPageBreak/>
              <w:t xml:space="preserve">vaccination etc. </w:t>
            </w:r>
            <w:r w:rsidR="00E93FAA">
              <w:rPr>
                <w:rFonts w:ascii="Open Sans" w:eastAsiaTheme="minorEastAsia" w:hAnsi="Open Sans" w:cs="Open Sans"/>
                <w:color w:val="000000"/>
                <w:sz w:val="20"/>
                <w:szCs w:val="20"/>
              </w:rPr>
              <w:br/>
            </w:r>
          </w:p>
        </w:tc>
        <w:tc>
          <w:tcPr>
            <w:tcW w:w="3260" w:type="dxa"/>
            <w:gridSpan w:val="2"/>
          </w:tcPr>
          <w:p w14:paraId="0A9E01A9" w14:textId="77777777" w:rsidR="00996562" w:rsidRPr="00043D97" w:rsidRDefault="00996562" w:rsidP="00996562">
            <w:pPr>
              <w:rPr>
                <w:i/>
              </w:rPr>
            </w:pPr>
            <w:r w:rsidRPr="00043D97">
              <w:rPr>
                <w:i/>
              </w:rPr>
              <w:lastRenderedPageBreak/>
              <w:t>Name:</w:t>
            </w:r>
          </w:p>
          <w:p w14:paraId="6AB2764D" w14:textId="77777777" w:rsidR="00996562" w:rsidRPr="00043D97" w:rsidRDefault="00996562" w:rsidP="00996562">
            <w:pPr>
              <w:rPr>
                <w:i/>
              </w:rPr>
            </w:pPr>
            <w:r w:rsidRPr="00043D97">
              <w:rPr>
                <w:i/>
              </w:rPr>
              <w:t>Phone:</w:t>
            </w:r>
          </w:p>
          <w:p w14:paraId="33001FC4" w14:textId="5B7153DE"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2CC89CEF" w14:textId="77777777" w:rsidTr="00924229">
        <w:trPr>
          <w:trHeight w:val="1709"/>
        </w:trPr>
        <w:tc>
          <w:tcPr>
            <w:tcW w:w="10978" w:type="dxa"/>
            <w:shd w:val="clear" w:color="auto" w:fill="EB5944"/>
          </w:tcPr>
          <w:p w14:paraId="01AE2579" w14:textId="767F3B0C" w:rsidR="00B55D1C" w:rsidRPr="00BC785E" w:rsidRDefault="00CE06F0" w:rsidP="00BC785E">
            <w:pPr>
              <w:tabs>
                <w:tab w:val="left" w:pos="1300"/>
              </w:tabs>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t>Community L</w:t>
            </w:r>
            <w:r w:rsidR="00B55D1C" w:rsidRPr="00BC785E">
              <w:rPr>
                <w:rFonts w:ascii="Open Sans" w:hAnsi="Open Sans" w:cs="Open Sans"/>
                <w:b/>
                <w:bCs/>
                <w:color w:val="FFFFFF" w:themeColor="background1"/>
                <w:sz w:val="20"/>
                <w:szCs w:val="20"/>
              </w:rPr>
              <w:t>iaison</w:t>
            </w:r>
          </w:p>
          <w:p w14:paraId="10E05276" w14:textId="59B3DDD9" w:rsidR="00B55D1C" w:rsidRPr="00733386" w:rsidRDefault="00B55D1C" w:rsidP="003B48BB">
            <w:pPr>
              <w:widowControl w:val="0"/>
              <w:numPr>
                <w:ilvl w:val="0"/>
                <w:numId w:val="14"/>
              </w:numPr>
              <w:tabs>
                <w:tab w:val="left" w:pos="604"/>
              </w:tabs>
              <w:kinsoku w:val="0"/>
              <w:overflowPunct w:val="0"/>
              <w:autoSpaceDE w:val="0"/>
              <w:autoSpaceDN w:val="0"/>
              <w:adjustRightInd w:val="0"/>
              <w:spacing w:before="1" w:line="247" w:lineRule="auto"/>
              <w:ind w:right="63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 xml:space="preserve">Along with the health representative, act as point of contact for, </w:t>
            </w:r>
            <w:r w:rsidRPr="00733386">
              <w:rPr>
                <w:rFonts w:ascii="Open Sans" w:eastAsiaTheme="minorEastAsia" w:hAnsi="Open Sans" w:cs="Open Sans"/>
                <w:color w:val="FFFFFF" w:themeColor="background1"/>
                <w:spacing w:val="-49"/>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interaction</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with,</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representative</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from</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other</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agencies</w:t>
            </w:r>
          </w:p>
          <w:p w14:paraId="08C83D3F" w14:textId="77777777" w:rsidR="00B55D1C" w:rsidRPr="00733386" w:rsidRDefault="00B55D1C" w:rsidP="00BC785E">
            <w:pPr>
              <w:widowControl w:val="0"/>
              <w:kinsoku w:val="0"/>
              <w:overflowPunct w:val="0"/>
              <w:autoSpaceDE w:val="0"/>
              <w:autoSpaceDN w:val="0"/>
              <w:adjustRightInd w:val="0"/>
              <w:spacing w:line="271" w:lineRule="exact"/>
              <w:ind w:left="603"/>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(e.g.,</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local</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EOCs)</w:t>
            </w:r>
          </w:p>
          <w:p w14:paraId="776C7B79" w14:textId="77777777" w:rsidR="00B55D1C" w:rsidRPr="00BC785E" w:rsidRDefault="00B55D1C" w:rsidP="003B48BB">
            <w:pPr>
              <w:widowControl w:val="0"/>
              <w:numPr>
                <w:ilvl w:val="0"/>
                <w:numId w:val="14"/>
              </w:numPr>
              <w:tabs>
                <w:tab w:val="left" w:pos="1300"/>
              </w:tabs>
              <w:autoSpaceDE w:val="0"/>
              <w:autoSpaceDN w:val="0"/>
              <w:adjustRightInd w:val="0"/>
              <w:spacing w:before="68"/>
              <w:rPr>
                <w:rFonts w:ascii="Open Sans" w:eastAsiaTheme="minorEastAsia" w:hAnsi="Open Sans" w:cs="Open Sans"/>
                <w:b/>
                <w:bCs/>
                <w:sz w:val="20"/>
                <w:szCs w:val="20"/>
              </w:rPr>
            </w:pPr>
            <w:r w:rsidRPr="00733386">
              <w:rPr>
                <w:rFonts w:ascii="Open Sans" w:eastAsiaTheme="minorEastAsia" w:hAnsi="Open Sans" w:cs="Open Sans"/>
                <w:color w:val="FFFFFF" w:themeColor="background1"/>
                <w:sz w:val="20"/>
                <w:szCs w:val="20"/>
              </w:rPr>
              <w:t>Work</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with</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the</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incident</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commander</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EOC</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director</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to</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prepare reports</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as</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needed</w:t>
            </w:r>
          </w:p>
        </w:tc>
        <w:tc>
          <w:tcPr>
            <w:tcW w:w="3260" w:type="dxa"/>
            <w:gridSpan w:val="2"/>
          </w:tcPr>
          <w:p w14:paraId="63F410BD" w14:textId="77777777" w:rsidR="00996562" w:rsidRPr="00043D97" w:rsidRDefault="00996562" w:rsidP="00996562">
            <w:pPr>
              <w:rPr>
                <w:i/>
              </w:rPr>
            </w:pPr>
            <w:r w:rsidRPr="00043D97">
              <w:rPr>
                <w:i/>
              </w:rPr>
              <w:t>Name:</w:t>
            </w:r>
          </w:p>
          <w:p w14:paraId="25331108" w14:textId="77777777" w:rsidR="00996562" w:rsidRPr="00043D97" w:rsidRDefault="00996562" w:rsidP="00996562">
            <w:pPr>
              <w:rPr>
                <w:i/>
              </w:rPr>
            </w:pPr>
            <w:r w:rsidRPr="00043D97">
              <w:rPr>
                <w:i/>
              </w:rPr>
              <w:t>Phone:</w:t>
            </w:r>
          </w:p>
          <w:p w14:paraId="2BC7D87A" w14:textId="332128BD"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4D413E94" w14:textId="77777777" w:rsidTr="00924229">
        <w:trPr>
          <w:trHeight w:val="1709"/>
        </w:trPr>
        <w:tc>
          <w:tcPr>
            <w:tcW w:w="10978" w:type="dxa"/>
            <w:shd w:val="clear" w:color="auto" w:fill="EB5944"/>
          </w:tcPr>
          <w:p w14:paraId="273943C8" w14:textId="77777777" w:rsidR="00B55D1C" w:rsidRPr="00BC785E" w:rsidRDefault="00B55D1C" w:rsidP="00BC785E">
            <w:pPr>
              <w:tabs>
                <w:tab w:val="left" w:pos="1300"/>
              </w:tabs>
              <w:rPr>
                <w:rFonts w:ascii="Open Sans" w:hAnsi="Open Sans" w:cs="Open Sans"/>
                <w:b/>
                <w:bCs/>
                <w:color w:val="FFFFFF" w:themeColor="background1"/>
                <w:sz w:val="20"/>
                <w:szCs w:val="20"/>
              </w:rPr>
            </w:pPr>
            <w:r w:rsidRPr="00BC785E">
              <w:rPr>
                <w:rFonts w:ascii="Open Sans" w:hAnsi="Open Sans" w:cs="Open Sans"/>
                <w:b/>
                <w:bCs/>
                <w:color w:val="FFFFFF" w:themeColor="background1"/>
                <w:sz w:val="20"/>
                <w:szCs w:val="20"/>
              </w:rPr>
              <w:t>Communication Officer</w:t>
            </w:r>
          </w:p>
          <w:p w14:paraId="5AEA2A05" w14:textId="75205061" w:rsidR="00B55D1C" w:rsidRPr="00733386" w:rsidRDefault="00B55D1C" w:rsidP="003B48BB">
            <w:pPr>
              <w:widowControl w:val="0"/>
              <w:numPr>
                <w:ilvl w:val="0"/>
                <w:numId w:val="15"/>
              </w:numPr>
              <w:tabs>
                <w:tab w:val="left" w:pos="604"/>
              </w:tabs>
              <w:kinsoku w:val="0"/>
              <w:overflowPunct w:val="0"/>
              <w:autoSpaceDE w:val="0"/>
              <w:autoSpaceDN w:val="0"/>
              <w:adjustRightInd w:val="0"/>
              <w:ind w:hanging="255"/>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Represent</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the</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community</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at</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EOC</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meetings</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in</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EOC</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decision-</w:t>
            </w:r>
            <w:r w:rsidR="00DC174D" w:rsidRPr="00733386">
              <w:rPr>
                <w:rFonts w:ascii="Open Sans" w:eastAsiaTheme="minorEastAsia" w:hAnsi="Open Sans" w:cs="Open Sans"/>
                <w:color w:val="FFFFFF" w:themeColor="background1"/>
                <w:sz w:val="20"/>
                <w:szCs w:val="20"/>
              </w:rPr>
              <w:t>making process</w:t>
            </w:r>
          </w:p>
          <w:p w14:paraId="0CFFC9D4" w14:textId="3A69E189" w:rsidR="00B55D1C" w:rsidRPr="00733386" w:rsidRDefault="00B55D1C" w:rsidP="003B48BB">
            <w:pPr>
              <w:widowControl w:val="0"/>
              <w:numPr>
                <w:ilvl w:val="0"/>
                <w:numId w:val="15"/>
              </w:numPr>
              <w:tabs>
                <w:tab w:val="left" w:pos="604"/>
              </w:tabs>
              <w:kinsoku w:val="0"/>
              <w:overflowPunct w:val="0"/>
              <w:autoSpaceDE w:val="0"/>
              <w:autoSpaceDN w:val="0"/>
              <w:adjustRightInd w:val="0"/>
              <w:spacing w:before="88"/>
              <w:ind w:hanging="255"/>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Engage</w:t>
            </w:r>
            <w:r w:rsidRPr="00733386">
              <w:rPr>
                <w:rFonts w:ascii="Open Sans" w:eastAsiaTheme="minorEastAsia" w:hAnsi="Open Sans" w:cs="Open Sans"/>
                <w:color w:val="FFFFFF" w:themeColor="background1"/>
                <w:spacing w:val="-6"/>
                <w:sz w:val="20"/>
                <w:szCs w:val="20"/>
              </w:rPr>
              <w:t xml:space="preserve"> </w:t>
            </w:r>
            <w:r w:rsidRPr="00733386">
              <w:rPr>
                <w:rFonts w:ascii="Open Sans" w:eastAsiaTheme="minorEastAsia" w:hAnsi="Open Sans" w:cs="Open Sans"/>
                <w:color w:val="FFFFFF" w:themeColor="background1"/>
                <w:sz w:val="20"/>
                <w:szCs w:val="20"/>
              </w:rPr>
              <w:t>in</w:t>
            </w:r>
            <w:r w:rsidRPr="00733386">
              <w:rPr>
                <w:rFonts w:ascii="Open Sans" w:eastAsiaTheme="minorEastAsia" w:hAnsi="Open Sans" w:cs="Open Sans"/>
                <w:color w:val="FFFFFF" w:themeColor="background1"/>
                <w:spacing w:val="-5"/>
                <w:sz w:val="20"/>
                <w:szCs w:val="20"/>
              </w:rPr>
              <w:t xml:space="preserve"> </w:t>
            </w:r>
            <w:r w:rsidRPr="00733386">
              <w:rPr>
                <w:rFonts w:ascii="Open Sans" w:eastAsiaTheme="minorEastAsia" w:hAnsi="Open Sans" w:cs="Open Sans"/>
                <w:color w:val="FFFFFF" w:themeColor="background1"/>
                <w:sz w:val="20"/>
                <w:szCs w:val="20"/>
              </w:rPr>
              <w:t>direct</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communications</w:t>
            </w:r>
            <w:r w:rsidRPr="00733386">
              <w:rPr>
                <w:rFonts w:ascii="Open Sans" w:eastAsiaTheme="minorEastAsia" w:hAnsi="Open Sans" w:cs="Open Sans"/>
                <w:color w:val="FFFFFF" w:themeColor="background1"/>
                <w:spacing w:val="-5"/>
                <w:sz w:val="20"/>
                <w:szCs w:val="20"/>
              </w:rPr>
              <w:t xml:space="preserve"> </w:t>
            </w:r>
            <w:r w:rsidRPr="00733386">
              <w:rPr>
                <w:rFonts w:ascii="Open Sans" w:eastAsiaTheme="minorEastAsia" w:hAnsi="Open Sans" w:cs="Open Sans"/>
                <w:color w:val="FFFFFF" w:themeColor="background1"/>
                <w:sz w:val="20"/>
                <w:szCs w:val="20"/>
              </w:rPr>
              <w:t>to</w:t>
            </w:r>
            <w:r w:rsidRPr="00733386">
              <w:rPr>
                <w:rFonts w:ascii="Open Sans" w:eastAsiaTheme="minorEastAsia" w:hAnsi="Open Sans" w:cs="Open Sans"/>
                <w:color w:val="FFFFFF" w:themeColor="background1"/>
                <w:spacing w:val="-5"/>
                <w:sz w:val="20"/>
                <w:szCs w:val="20"/>
              </w:rPr>
              <w:t xml:space="preserve"> </w:t>
            </w:r>
            <w:r w:rsidRPr="00733386">
              <w:rPr>
                <w:rFonts w:ascii="Open Sans" w:eastAsiaTheme="minorEastAsia" w:hAnsi="Open Sans" w:cs="Open Sans"/>
                <w:color w:val="FFFFFF" w:themeColor="background1"/>
                <w:sz w:val="20"/>
                <w:szCs w:val="20"/>
              </w:rPr>
              <w:t>community</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members</w:t>
            </w:r>
          </w:p>
          <w:p w14:paraId="0AFE1E03" w14:textId="2AC2DA46" w:rsidR="00704E76" w:rsidRPr="00733386" w:rsidRDefault="0024053F" w:rsidP="003B48BB">
            <w:pPr>
              <w:widowControl w:val="0"/>
              <w:numPr>
                <w:ilvl w:val="1"/>
                <w:numId w:val="15"/>
              </w:numPr>
              <w:tabs>
                <w:tab w:val="left" w:pos="604"/>
              </w:tabs>
              <w:kinsoku w:val="0"/>
              <w:overflowPunct w:val="0"/>
              <w:autoSpaceDE w:val="0"/>
              <w:autoSpaceDN w:val="0"/>
              <w:adjustRightInd w:val="0"/>
              <w:spacing w:before="8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Collaborate with department leads to create a concise and uniform message</w:t>
            </w:r>
          </w:p>
          <w:p w14:paraId="4BEE7480" w14:textId="24D7D9DE" w:rsidR="00E93FAA" w:rsidRPr="00BC785E" w:rsidRDefault="00B55D1C" w:rsidP="00E93FAA">
            <w:pPr>
              <w:widowControl w:val="0"/>
              <w:numPr>
                <w:ilvl w:val="0"/>
                <w:numId w:val="15"/>
              </w:numPr>
              <w:tabs>
                <w:tab w:val="left" w:pos="1300"/>
              </w:tabs>
              <w:autoSpaceDE w:val="0"/>
              <w:autoSpaceDN w:val="0"/>
              <w:adjustRightInd w:val="0"/>
              <w:spacing w:before="68"/>
              <w:rPr>
                <w:rFonts w:ascii="Open Sans" w:eastAsiaTheme="minorEastAsia" w:hAnsi="Open Sans" w:cs="Open Sans"/>
                <w:b/>
                <w:bCs/>
                <w:sz w:val="20"/>
                <w:szCs w:val="20"/>
              </w:rPr>
            </w:pPr>
            <w:r w:rsidRPr="00733386">
              <w:rPr>
                <w:rFonts w:ascii="Open Sans" w:eastAsiaTheme="minorEastAsia" w:hAnsi="Open Sans" w:cs="Open Sans"/>
                <w:color w:val="FFFFFF" w:themeColor="background1"/>
                <w:sz w:val="20"/>
                <w:szCs w:val="20"/>
              </w:rPr>
              <w:t>Conduct</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media</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interviews</w:t>
            </w:r>
            <w:r w:rsidR="00E93FAA" w:rsidRPr="00733386">
              <w:rPr>
                <w:rFonts w:ascii="Open Sans" w:eastAsiaTheme="minorEastAsia" w:hAnsi="Open Sans" w:cs="Open Sans"/>
                <w:color w:val="FFFFFF" w:themeColor="background1"/>
                <w:sz w:val="20"/>
                <w:szCs w:val="20"/>
              </w:rPr>
              <w:br/>
            </w:r>
          </w:p>
        </w:tc>
        <w:tc>
          <w:tcPr>
            <w:tcW w:w="3260" w:type="dxa"/>
            <w:gridSpan w:val="2"/>
          </w:tcPr>
          <w:p w14:paraId="587FC733" w14:textId="77777777" w:rsidR="00996562" w:rsidRPr="00043D97" w:rsidRDefault="00996562" w:rsidP="00996562">
            <w:pPr>
              <w:rPr>
                <w:i/>
              </w:rPr>
            </w:pPr>
            <w:r w:rsidRPr="00043D97">
              <w:rPr>
                <w:i/>
              </w:rPr>
              <w:t>Name:</w:t>
            </w:r>
          </w:p>
          <w:p w14:paraId="3909D19C" w14:textId="77777777" w:rsidR="00996562" w:rsidRPr="00043D97" w:rsidRDefault="00996562" w:rsidP="00996562">
            <w:pPr>
              <w:rPr>
                <w:i/>
              </w:rPr>
            </w:pPr>
            <w:r w:rsidRPr="00043D97">
              <w:rPr>
                <w:i/>
              </w:rPr>
              <w:t>Phone:</w:t>
            </w:r>
          </w:p>
          <w:p w14:paraId="0E181744" w14:textId="48BB1E98"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677EEDAD" w14:textId="77777777" w:rsidTr="00924229">
        <w:trPr>
          <w:trHeight w:val="1709"/>
        </w:trPr>
        <w:tc>
          <w:tcPr>
            <w:tcW w:w="10978" w:type="dxa"/>
            <w:shd w:val="clear" w:color="auto" w:fill="EB5944"/>
          </w:tcPr>
          <w:p w14:paraId="5B0A9A6B" w14:textId="77777777" w:rsidR="00B55D1C" w:rsidRPr="00BC785E" w:rsidRDefault="00B55D1C" w:rsidP="00BC785E">
            <w:pPr>
              <w:tabs>
                <w:tab w:val="left" w:pos="1300"/>
              </w:tabs>
              <w:rPr>
                <w:rFonts w:ascii="Open Sans" w:hAnsi="Open Sans" w:cs="Open Sans"/>
                <w:b/>
                <w:bCs/>
                <w:color w:val="FFFFFF" w:themeColor="background1"/>
                <w:sz w:val="20"/>
                <w:szCs w:val="20"/>
              </w:rPr>
            </w:pPr>
            <w:r w:rsidRPr="00BC785E">
              <w:rPr>
                <w:rFonts w:ascii="Open Sans" w:hAnsi="Open Sans" w:cs="Open Sans"/>
                <w:b/>
                <w:bCs/>
                <w:color w:val="FFFFFF" w:themeColor="background1"/>
                <w:sz w:val="20"/>
                <w:szCs w:val="20"/>
              </w:rPr>
              <w:t>Information Officer</w:t>
            </w:r>
          </w:p>
          <w:p w14:paraId="40D2CEDE" w14:textId="77777777" w:rsidR="00B55D1C" w:rsidRPr="00733386" w:rsidRDefault="00B55D1C" w:rsidP="003B48BB">
            <w:pPr>
              <w:widowControl w:val="0"/>
              <w:numPr>
                <w:ilvl w:val="0"/>
                <w:numId w:val="15"/>
              </w:numPr>
              <w:tabs>
                <w:tab w:val="left" w:pos="604"/>
              </w:tabs>
              <w:kinsoku w:val="0"/>
              <w:overflowPunct w:val="0"/>
              <w:autoSpaceDE w:val="0"/>
              <w:autoSpaceDN w:val="0"/>
              <w:adjustRightInd w:val="0"/>
              <w:spacing w:line="247" w:lineRule="auto"/>
              <w:ind w:right="707"/>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Serve</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as</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the</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coordination</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point</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for</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all</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community/stakeholder</w:t>
            </w:r>
            <w:r w:rsidRPr="00733386">
              <w:rPr>
                <w:rFonts w:ascii="Open Sans" w:eastAsiaTheme="minorEastAsia" w:hAnsi="Open Sans" w:cs="Open Sans"/>
                <w:color w:val="FFFFFF" w:themeColor="background1"/>
                <w:spacing w:val="-49"/>
                <w:sz w:val="20"/>
                <w:szCs w:val="20"/>
              </w:rPr>
              <w:t xml:space="preserve"> </w:t>
            </w:r>
            <w:r w:rsidRPr="00733386">
              <w:rPr>
                <w:rFonts w:ascii="Open Sans" w:eastAsiaTheme="minorEastAsia" w:hAnsi="Open Sans" w:cs="Open Sans"/>
                <w:color w:val="FFFFFF" w:themeColor="background1"/>
                <w:sz w:val="20"/>
                <w:szCs w:val="20"/>
              </w:rPr>
              <w:t>information,</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media</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relations</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internal</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information</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sources</w:t>
            </w:r>
          </w:p>
          <w:p w14:paraId="7256E5E0" w14:textId="77777777" w:rsidR="00B55D1C" w:rsidRPr="00733386" w:rsidRDefault="00B55D1C" w:rsidP="003B48BB">
            <w:pPr>
              <w:widowControl w:val="0"/>
              <w:numPr>
                <w:ilvl w:val="0"/>
                <w:numId w:val="15"/>
              </w:numPr>
              <w:tabs>
                <w:tab w:val="left" w:pos="604"/>
              </w:tabs>
              <w:kinsoku w:val="0"/>
              <w:overflowPunct w:val="0"/>
              <w:autoSpaceDE w:val="0"/>
              <w:autoSpaceDN w:val="0"/>
              <w:adjustRightInd w:val="0"/>
              <w:spacing w:before="79"/>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Collect</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validate</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information</w:t>
            </w:r>
          </w:p>
          <w:p w14:paraId="0ABDAA4E" w14:textId="6DDF42DF" w:rsidR="00B55D1C" w:rsidRPr="00733386" w:rsidRDefault="00B55D1C" w:rsidP="003B48BB">
            <w:pPr>
              <w:widowControl w:val="0"/>
              <w:numPr>
                <w:ilvl w:val="0"/>
                <w:numId w:val="15"/>
              </w:numPr>
              <w:tabs>
                <w:tab w:val="left" w:pos="604"/>
              </w:tabs>
              <w:kinsoku w:val="0"/>
              <w:overflowPunct w:val="0"/>
              <w:autoSpaceDE w:val="0"/>
              <w:autoSpaceDN w:val="0"/>
              <w:adjustRightInd w:val="0"/>
              <w:spacing w:before="88" w:line="247" w:lineRule="auto"/>
              <w:ind w:right="361"/>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Ensure</w:t>
            </w:r>
            <w:r w:rsidRPr="00733386">
              <w:rPr>
                <w:rFonts w:ascii="Open Sans" w:eastAsiaTheme="minorEastAsia" w:hAnsi="Open Sans" w:cs="Open Sans"/>
                <w:color w:val="FFFFFF" w:themeColor="background1"/>
                <w:spacing w:val="-9"/>
                <w:sz w:val="20"/>
                <w:szCs w:val="20"/>
              </w:rPr>
              <w:t xml:space="preserve"> </w:t>
            </w:r>
            <w:r w:rsidRPr="00733386">
              <w:rPr>
                <w:rFonts w:ascii="Open Sans" w:eastAsiaTheme="minorEastAsia" w:hAnsi="Open Sans" w:cs="Open Sans"/>
                <w:color w:val="FFFFFF" w:themeColor="background1"/>
                <w:sz w:val="20"/>
                <w:szCs w:val="20"/>
              </w:rPr>
              <w:t>community/staff</w:t>
            </w:r>
            <w:r w:rsidRPr="00733386">
              <w:rPr>
                <w:rFonts w:ascii="Open Sans" w:eastAsiaTheme="minorEastAsia" w:hAnsi="Open Sans" w:cs="Open Sans"/>
                <w:color w:val="FFFFFF" w:themeColor="background1"/>
                <w:spacing w:val="-7"/>
                <w:sz w:val="20"/>
                <w:szCs w:val="20"/>
              </w:rPr>
              <w:t xml:space="preserve"> </w:t>
            </w:r>
            <w:r w:rsidRPr="00733386">
              <w:rPr>
                <w:rFonts w:ascii="Open Sans" w:eastAsiaTheme="minorEastAsia" w:hAnsi="Open Sans" w:cs="Open Sans"/>
                <w:color w:val="FFFFFF" w:themeColor="background1"/>
                <w:sz w:val="20"/>
                <w:szCs w:val="20"/>
              </w:rPr>
              <w:t>receive</w:t>
            </w:r>
            <w:r w:rsidRPr="00733386">
              <w:rPr>
                <w:rFonts w:ascii="Open Sans" w:eastAsiaTheme="minorEastAsia" w:hAnsi="Open Sans" w:cs="Open Sans"/>
                <w:color w:val="FFFFFF" w:themeColor="background1"/>
                <w:spacing w:val="-8"/>
                <w:sz w:val="20"/>
                <w:szCs w:val="20"/>
              </w:rPr>
              <w:t xml:space="preserve"> </w:t>
            </w:r>
            <w:r w:rsidRPr="00733386">
              <w:rPr>
                <w:rFonts w:ascii="Open Sans" w:eastAsiaTheme="minorEastAsia" w:hAnsi="Open Sans" w:cs="Open Sans"/>
                <w:color w:val="FFFFFF" w:themeColor="background1"/>
                <w:sz w:val="20"/>
                <w:szCs w:val="20"/>
              </w:rPr>
              <w:t>complete,</w:t>
            </w:r>
            <w:r w:rsidRPr="00733386">
              <w:rPr>
                <w:rFonts w:ascii="Open Sans" w:eastAsiaTheme="minorEastAsia" w:hAnsi="Open Sans" w:cs="Open Sans"/>
                <w:color w:val="FFFFFF" w:themeColor="background1"/>
                <w:spacing w:val="-8"/>
                <w:sz w:val="20"/>
                <w:szCs w:val="20"/>
              </w:rPr>
              <w:t xml:space="preserve"> </w:t>
            </w:r>
            <w:r w:rsidRPr="00733386">
              <w:rPr>
                <w:rFonts w:ascii="Open Sans" w:eastAsiaTheme="minorEastAsia" w:hAnsi="Open Sans" w:cs="Open Sans"/>
                <w:color w:val="FFFFFF" w:themeColor="background1"/>
                <w:sz w:val="20"/>
                <w:szCs w:val="20"/>
              </w:rPr>
              <w:t>accurate</w:t>
            </w:r>
            <w:r w:rsidRPr="00733386">
              <w:rPr>
                <w:rFonts w:ascii="Open Sans" w:eastAsiaTheme="minorEastAsia" w:hAnsi="Open Sans" w:cs="Open Sans"/>
                <w:color w:val="FFFFFF" w:themeColor="background1"/>
                <w:spacing w:val="-8"/>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8"/>
                <w:sz w:val="20"/>
                <w:szCs w:val="20"/>
              </w:rPr>
              <w:t xml:space="preserve"> </w:t>
            </w:r>
            <w:r w:rsidRPr="00733386">
              <w:rPr>
                <w:rFonts w:ascii="Open Sans" w:eastAsiaTheme="minorEastAsia" w:hAnsi="Open Sans" w:cs="Open Sans"/>
                <w:color w:val="FFFFFF" w:themeColor="background1"/>
                <w:sz w:val="20"/>
                <w:szCs w:val="20"/>
              </w:rPr>
              <w:t>consistent</w:t>
            </w:r>
            <w:r w:rsidRPr="00733386">
              <w:rPr>
                <w:rFonts w:ascii="Open Sans" w:eastAsiaTheme="minorEastAsia" w:hAnsi="Open Sans" w:cs="Open Sans"/>
                <w:color w:val="FFFFFF" w:themeColor="background1"/>
                <w:spacing w:val="-49"/>
                <w:sz w:val="20"/>
                <w:szCs w:val="20"/>
              </w:rPr>
              <w:t xml:space="preserve"> </w:t>
            </w:r>
            <w:r w:rsidR="00DC174D" w:rsidRPr="00733386">
              <w:rPr>
                <w:rFonts w:ascii="Open Sans" w:eastAsiaTheme="minorEastAsia" w:hAnsi="Open Sans" w:cs="Open Sans"/>
                <w:color w:val="FFFFFF" w:themeColor="background1"/>
                <w:spacing w:val="-49"/>
                <w:sz w:val="20"/>
                <w:szCs w:val="20"/>
              </w:rPr>
              <w:t xml:space="preserve"> </w:t>
            </w:r>
            <w:r w:rsidRPr="00733386">
              <w:rPr>
                <w:rFonts w:ascii="Open Sans" w:eastAsiaTheme="minorEastAsia" w:hAnsi="Open Sans" w:cs="Open Sans"/>
                <w:color w:val="FFFFFF" w:themeColor="background1"/>
                <w:sz w:val="20"/>
                <w:szCs w:val="20"/>
              </w:rPr>
              <w:t>information about public health advisories, relief and assistance</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programs</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other vital information</w:t>
            </w:r>
          </w:p>
          <w:p w14:paraId="56052580" w14:textId="77777777" w:rsidR="00B55D1C" w:rsidRPr="00733386" w:rsidRDefault="00B55D1C" w:rsidP="003B48BB">
            <w:pPr>
              <w:widowControl w:val="0"/>
              <w:numPr>
                <w:ilvl w:val="0"/>
                <w:numId w:val="15"/>
              </w:numPr>
              <w:tabs>
                <w:tab w:val="left" w:pos="1300"/>
              </w:tabs>
              <w:autoSpaceDE w:val="0"/>
              <w:autoSpaceDN w:val="0"/>
              <w:adjustRightInd w:val="0"/>
              <w:spacing w:before="68"/>
              <w:rPr>
                <w:rFonts w:ascii="Open Sans" w:eastAsiaTheme="minorEastAsia" w:hAnsi="Open Sans" w:cs="Open Sans"/>
                <w:b/>
                <w:bCs/>
                <w:color w:val="FFFFFF" w:themeColor="background1"/>
                <w:sz w:val="20"/>
                <w:szCs w:val="20"/>
              </w:rPr>
            </w:pPr>
            <w:r w:rsidRPr="00733386">
              <w:rPr>
                <w:rFonts w:ascii="Open Sans" w:eastAsiaTheme="minorEastAsia" w:hAnsi="Open Sans" w:cs="Open Sans"/>
                <w:color w:val="FFFFFF" w:themeColor="background1"/>
                <w:sz w:val="20"/>
                <w:szCs w:val="20"/>
              </w:rPr>
              <w:t>Ensure</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organization</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has</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the</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capacity</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to</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receive</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address</w:t>
            </w:r>
            <w:r w:rsidRPr="00733386">
              <w:rPr>
                <w:rFonts w:ascii="Open Sans" w:eastAsiaTheme="minorEastAsia" w:hAnsi="Open Sans" w:cs="Open Sans"/>
                <w:color w:val="FFFFFF" w:themeColor="background1"/>
                <w:spacing w:val="-49"/>
                <w:sz w:val="20"/>
                <w:szCs w:val="20"/>
              </w:rPr>
              <w:t xml:space="preserve"> </w:t>
            </w:r>
            <w:r w:rsidRPr="00733386">
              <w:rPr>
                <w:rFonts w:ascii="Open Sans" w:eastAsiaTheme="minorEastAsia" w:hAnsi="Open Sans" w:cs="Open Sans"/>
                <w:color w:val="FFFFFF" w:themeColor="background1"/>
                <w:sz w:val="20"/>
                <w:szCs w:val="20"/>
              </w:rPr>
              <w:t>community/staff/stakeholder</w:t>
            </w:r>
            <w:r w:rsidRPr="00733386">
              <w:rPr>
                <w:rFonts w:ascii="Open Sans" w:eastAsiaTheme="minorEastAsia" w:hAnsi="Open Sans" w:cs="Open Sans"/>
                <w:color w:val="FFFFFF" w:themeColor="background1"/>
                <w:spacing w:val="-1"/>
                <w:sz w:val="20"/>
                <w:szCs w:val="20"/>
              </w:rPr>
              <w:t xml:space="preserve"> </w:t>
            </w:r>
            <w:r w:rsidRPr="00733386">
              <w:rPr>
                <w:rFonts w:ascii="Open Sans" w:eastAsiaTheme="minorEastAsia" w:hAnsi="Open Sans" w:cs="Open Sans"/>
                <w:color w:val="FFFFFF" w:themeColor="background1"/>
                <w:sz w:val="20"/>
                <w:szCs w:val="20"/>
              </w:rPr>
              <w:t>inquiries</w:t>
            </w:r>
            <w:r w:rsidR="0024053F" w:rsidRPr="00733386">
              <w:rPr>
                <w:rFonts w:ascii="Open Sans" w:eastAsiaTheme="minorEastAsia" w:hAnsi="Open Sans" w:cs="Open Sans"/>
                <w:color w:val="FFFFFF" w:themeColor="background1"/>
                <w:sz w:val="20"/>
                <w:szCs w:val="20"/>
              </w:rPr>
              <w:t>/take minutes at meetings &amp; send out updates</w:t>
            </w:r>
          </w:p>
          <w:p w14:paraId="293B236A" w14:textId="4A2A5B80" w:rsidR="00E93FAA" w:rsidRPr="00BC785E" w:rsidRDefault="00E93FAA" w:rsidP="00E93FAA">
            <w:pPr>
              <w:widowControl w:val="0"/>
              <w:tabs>
                <w:tab w:val="left" w:pos="1300"/>
              </w:tabs>
              <w:autoSpaceDE w:val="0"/>
              <w:autoSpaceDN w:val="0"/>
              <w:adjustRightInd w:val="0"/>
              <w:spacing w:before="68"/>
              <w:ind w:left="603"/>
              <w:rPr>
                <w:rFonts w:ascii="Open Sans" w:eastAsiaTheme="minorEastAsia" w:hAnsi="Open Sans" w:cs="Open Sans"/>
                <w:b/>
                <w:bCs/>
                <w:color w:val="FFFFFF" w:themeColor="background1"/>
                <w:sz w:val="20"/>
                <w:szCs w:val="20"/>
              </w:rPr>
            </w:pPr>
          </w:p>
        </w:tc>
        <w:tc>
          <w:tcPr>
            <w:tcW w:w="3260" w:type="dxa"/>
            <w:gridSpan w:val="2"/>
          </w:tcPr>
          <w:p w14:paraId="5AA46C51" w14:textId="77777777" w:rsidR="00996562" w:rsidRPr="00043D97" w:rsidRDefault="00996562" w:rsidP="00996562">
            <w:pPr>
              <w:rPr>
                <w:i/>
              </w:rPr>
            </w:pPr>
            <w:r w:rsidRPr="00043D97">
              <w:rPr>
                <w:i/>
              </w:rPr>
              <w:t>Name:</w:t>
            </w:r>
          </w:p>
          <w:p w14:paraId="70DC4420" w14:textId="77777777" w:rsidR="00996562" w:rsidRPr="00043D97" w:rsidRDefault="00996562" w:rsidP="00996562">
            <w:pPr>
              <w:rPr>
                <w:i/>
              </w:rPr>
            </w:pPr>
            <w:r w:rsidRPr="00043D97">
              <w:rPr>
                <w:i/>
              </w:rPr>
              <w:t>Phone:</w:t>
            </w:r>
          </w:p>
          <w:p w14:paraId="031F6C00" w14:textId="4D2E849F"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22223AF8" w14:textId="77777777" w:rsidTr="00924229">
        <w:trPr>
          <w:trHeight w:val="985"/>
        </w:trPr>
        <w:tc>
          <w:tcPr>
            <w:tcW w:w="10978" w:type="dxa"/>
            <w:shd w:val="clear" w:color="auto" w:fill="auto"/>
          </w:tcPr>
          <w:p w14:paraId="6CECB2E0" w14:textId="47743EB2" w:rsidR="00B55D1C" w:rsidRPr="00BC785E" w:rsidRDefault="00BE7A40" w:rsidP="00BC785E">
            <w:pPr>
              <w:tabs>
                <w:tab w:val="left" w:pos="1300"/>
              </w:tabs>
              <w:rPr>
                <w:rFonts w:ascii="Open Sans" w:hAnsi="Open Sans" w:cs="Open Sans"/>
                <w:b/>
                <w:bCs/>
                <w:color w:val="000000" w:themeColor="text1"/>
                <w:sz w:val="20"/>
                <w:szCs w:val="20"/>
              </w:rPr>
            </w:pPr>
            <w:r>
              <w:rPr>
                <w:rFonts w:ascii="Open Sans" w:hAnsi="Open Sans" w:cs="Open Sans"/>
                <w:b/>
                <w:bCs/>
                <w:color w:val="000000" w:themeColor="text1"/>
                <w:sz w:val="20"/>
                <w:szCs w:val="20"/>
              </w:rPr>
              <w:t>Provincial Regional Emergency Operations Centre (PREOC)</w:t>
            </w:r>
            <w:r w:rsidR="00CE06F0">
              <w:rPr>
                <w:rFonts w:ascii="Open Sans" w:hAnsi="Open Sans" w:cs="Open Sans"/>
                <w:b/>
                <w:bCs/>
                <w:color w:val="000000" w:themeColor="text1"/>
                <w:sz w:val="20"/>
                <w:szCs w:val="20"/>
              </w:rPr>
              <w:t xml:space="preserve"> C</w:t>
            </w:r>
            <w:r w:rsidR="00B55D1C" w:rsidRPr="00BC785E">
              <w:rPr>
                <w:rFonts w:ascii="Open Sans" w:hAnsi="Open Sans" w:cs="Open Sans"/>
                <w:b/>
                <w:bCs/>
                <w:color w:val="000000" w:themeColor="text1"/>
                <w:sz w:val="20"/>
                <w:szCs w:val="20"/>
              </w:rPr>
              <w:t>ontact/Source</w:t>
            </w:r>
          </w:p>
          <w:p w14:paraId="4F972972" w14:textId="01EB00CA" w:rsidR="00B55D1C" w:rsidRPr="00996562" w:rsidRDefault="00B55D1C" w:rsidP="003B48BB">
            <w:pPr>
              <w:widowControl w:val="0"/>
              <w:numPr>
                <w:ilvl w:val="0"/>
                <w:numId w:val="23"/>
              </w:numPr>
              <w:tabs>
                <w:tab w:val="left" w:pos="1300"/>
              </w:tabs>
              <w:autoSpaceDE w:val="0"/>
              <w:autoSpaceDN w:val="0"/>
              <w:adjustRightInd w:val="0"/>
              <w:spacing w:before="68"/>
              <w:rPr>
                <w:rFonts w:ascii="Open Sans" w:eastAsiaTheme="minorEastAsia" w:hAnsi="Open Sans" w:cs="Open Sans"/>
                <w:bCs/>
                <w:color w:val="000000" w:themeColor="text1"/>
                <w:sz w:val="20"/>
                <w:szCs w:val="20"/>
              </w:rPr>
            </w:pPr>
            <w:r w:rsidRPr="00996562">
              <w:rPr>
                <w:rFonts w:ascii="Open Sans" w:eastAsiaTheme="minorEastAsia" w:hAnsi="Open Sans" w:cs="Open Sans"/>
                <w:bCs/>
                <w:color w:val="000000" w:themeColor="text1"/>
                <w:sz w:val="20"/>
                <w:szCs w:val="20"/>
              </w:rPr>
              <w:t>Liai</w:t>
            </w:r>
            <w:r w:rsidR="00CE06F0" w:rsidRPr="00996562">
              <w:rPr>
                <w:rFonts w:ascii="Open Sans" w:eastAsiaTheme="minorEastAsia" w:hAnsi="Open Sans" w:cs="Open Sans"/>
                <w:bCs/>
                <w:color w:val="000000" w:themeColor="text1"/>
                <w:sz w:val="20"/>
                <w:szCs w:val="20"/>
              </w:rPr>
              <w:t>se with EOC D</w:t>
            </w:r>
            <w:r w:rsidRPr="00996562">
              <w:rPr>
                <w:rFonts w:ascii="Open Sans" w:eastAsiaTheme="minorEastAsia" w:hAnsi="Open Sans" w:cs="Open Sans"/>
                <w:bCs/>
                <w:color w:val="000000" w:themeColor="text1"/>
                <w:sz w:val="20"/>
                <w:szCs w:val="20"/>
              </w:rPr>
              <w:t>irector and I</w:t>
            </w:r>
            <w:r w:rsidR="00CE06F0" w:rsidRPr="00996562">
              <w:rPr>
                <w:rFonts w:ascii="Open Sans" w:eastAsiaTheme="minorEastAsia" w:hAnsi="Open Sans" w:cs="Open Sans"/>
                <w:bCs/>
                <w:color w:val="000000" w:themeColor="text1"/>
                <w:sz w:val="20"/>
                <w:szCs w:val="20"/>
              </w:rPr>
              <w:t xml:space="preserve">ncident </w:t>
            </w:r>
            <w:r w:rsidRPr="00996562">
              <w:rPr>
                <w:rFonts w:ascii="Open Sans" w:eastAsiaTheme="minorEastAsia" w:hAnsi="Open Sans" w:cs="Open Sans"/>
                <w:bCs/>
                <w:color w:val="000000" w:themeColor="text1"/>
                <w:sz w:val="20"/>
                <w:szCs w:val="20"/>
              </w:rPr>
              <w:t>C</w:t>
            </w:r>
            <w:r w:rsidR="00CE06F0" w:rsidRPr="00996562">
              <w:rPr>
                <w:rFonts w:ascii="Open Sans" w:eastAsiaTheme="minorEastAsia" w:hAnsi="Open Sans" w:cs="Open Sans"/>
                <w:bCs/>
                <w:color w:val="000000" w:themeColor="text1"/>
                <w:sz w:val="20"/>
                <w:szCs w:val="20"/>
              </w:rPr>
              <w:t>ommander</w:t>
            </w:r>
            <w:r w:rsidRPr="00996562">
              <w:rPr>
                <w:rFonts w:ascii="Open Sans" w:eastAsiaTheme="minorEastAsia" w:hAnsi="Open Sans" w:cs="Open Sans"/>
                <w:bCs/>
                <w:color w:val="000000" w:themeColor="text1"/>
                <w:sz w:val="20"/>
                <w:szCs w:val="20"/>
              </w:rPr>
              <w:t xml:space="preserve"> to offer support</w:t>
            </w:r>
          </w:p>
        </w:tc>
        <w:tc>
          <w:tcPr>
            <w:tcW w:w="3260" w:type="dxa"/>
            <w:gridSpan w:val="2"/>
          </w:tcPr>
          <w:p w14:paraId="5735CC92" w14:textId="77777777" w:rsidR="00996562" w:rsidRPr="00043D97" w:rsidRDefault="00996562" w:rsidP="00996562">
            <w:pPr>
              <w:rPr>
                <w:i/>
              </w:rPr>
            </w:pPr>
            <w:r w:rsidRPr="00043D97">
              <w:rPr>
                <w:i/>
              </w:rPr>
              <w:t>Name:</w:t>
            </w:r>
          </w:p>
          <w:p w14:paraId="45F5E50A" w14:textId="77777777" w:rsidR="00996562" w:rsidRPr="00043D97" w:rsidRDefault="00996562" w:rsidP="00996562">
            <w:pPr>
              <w:rPr>
                <w:i/>
              </w:rPr>
            </w:pPr>
            <w:r w:rsidRPr="00043D97">
              <w:rPr>
                <w:i/>
              </w:rPr>
              <w:t>Phone:</w:t>
            </w:r>
          </w:p>
          <w:p w14:paraId="7D50DC59" w14:textId="05608EF9"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283C40E5" w14:textId="77777777" w:rsidTr="00924229">
        <w:trPr>
          <w:trHeight w:val="1709"/>
        </w:trPr>
        <w:tc>
          <w:tcPr>
            <w:tcW w:w="10978" w:type="dxa"/>
            <w:shd w:val="clear" w:color="auto" w:fill="F57E20"/>
          </w:tcPr>
          <w:p w14:paraId="163D00A8" w14:textId="72797F1B" w:rsidR="00B55D1C" w:rsidRPr="00BC785E" w:rsidRDefault="00B55D1C" w:rsidP="00BC785E">
            <w:pPr>
              <w:tabs>
                <w:tab w:val="left" w:pos="1300"/>
              </w:tabs>
              <w:rPr>
                <w:rFonts w:ascii="Open Sans" w:hAnsi="Open Sans" w:cs="Open Sans"/>
                <w:b/>
                <w:bCs/>
                <w:color w:val="FFFFFF" w:themeColor="background1"/>
                <w:sz w:val="20"/>
                <w:szCs w:val="20"/>
              </w:rPr>
            </w:pPr>
            <w:r w:rsidRPr="00BC785E">
              <w:rPr>
                <w:rFonts w:ascii="Open Sans" w:hAnsi="Open Sans" w:cs="Open Sans"/>
                <w:b/>
                <w:bCs/>
                <w:color w:val="FFFFFF" w:themeColor="background1"/>
                <w:sz w:val="20"/>
                <w:szCs w:val="20"/>
              </w:rPr>
              <w:lastRenderedPageBreak/>
              <w:t xml:space="preserve">Operations </w:t>
            </w:r>
            <w:r w:rsidR="00DC174D">
              <w:rPr>
                <w:rFonts w:ascii="Open Sans" w:hAnsi="Open Sans" w:cs="Open Sans"/>
                <w:b/>
                <w:bCs/>
                <w:color w:val="FFFFFF" w:themeColor="background1"/>
                <w:sz w:val="20"/>
                <w:szCs w:val="20"/>
              </w:rPr>
              <w:t>-</w:t>
            </w:r>
            <w:r w:rsidR="00DC174D" w:rsidRPr="00BC785E">
              <w:rPr>
                <w:rFonts w:ascii="Open Sans" w:hAnsi="Open Sans" w:cs="Open Sans"/>
                <w:b/>
                <w:bCs/>
                <w:color w:val="FFFFFF" w:themeColor="background1"/>
                <w:sz w:val="20"/>
                <w:szCs w:val="20"/>
              </w:rPr>
              <w:t xml:space="preserve"> </w:t>
            </w:r>
            <w:r w:rsidRPr="00BC785E">
              <w:rPr>
                <w:rFonts w:ascii="Open Sans" w:hAnsi="Open Sans" w:cs="Open Sans"/>
                <w:b/>
                <w:bCs/>
                <w:color w:val="FFFFFF" w:themeColor="background1"/>
                <w:sz w:val="20"/>
                <w:szCs w:val="20"/>
              </w:rPr>
              <w:t>“the doers”</w:t>
            </w:r>
          </w:p>
          <w:p w14:paraId="3D4EE83A" w14:textId="63F31DD6" w:rsidR="00B55D1C" w:rsidRPr="00733386" w:rsidRDefault="00B55D1C" w:rsidP="003B48BB">
            <w:pPr>
              <w:widowControl w:val="0"/>
              <w:numPr>
                <w:ilvl w:val="0"/>
                <w:numId w:val="16"/>
              </w:numPr>
              <w:autoSpaceDE w:val="0"/>
              <w:autoSpaceDN w:val="0"/>
              <w:adjustRightInd w:val="0"/>
              <w:spacing w:before="6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 xml:space="preserve">Ensure daily </w:t>
            </w:r>
            <w:hyperlink w:anchor="_CONTINUITY_OF_ESSENTIAL" w:history="1">
              <w:r w:rsidRPr="00733386">
                <w:rPr>
                  <w:rStyle w:val="Hyperlink"/>
                  <w:rFonts w:ascii="Open Sans" w:eastAsiaTheme="minorEastAsia" w:hAnsi="Open Sans" w:cs="Open Sans"/>
                  <w:color w:val="FFFFFF" w:themeColor="background1"/>
                  <w:sz w:val="20"/>
                  <w:szCs w:val="20"/>
                </w:rPr>
                <w:t>essential services</w:t>
              </w:r>
            </w:hyperlink>
            <w:r w:rsidRPr="00733386">
              <w:rPr>
                <w:rFonts w:ascii="Open Sans" w:eastAsiaTheme="minorEastAsia" w:hAnsi="Open Sans" w:cs="Open Sans"/>
                <w:color w:val="FFFFFF" w:themeColor="background1"/>
                <w:sz w:val="20"/>
                <w:szCs w:val="20"/>
              </w:rPr>
              <w:t xml:space="preserve"> are provided and that operational objectives and assignments identified in the EOC Action Plan are carried out effectively</w:t>
            </w:r>
          </w:p>
          <w:p w14:paraId="172FBF95" w14:textId="77777777" w:rsidR="00B55D1C" w:rsidRPr="00733386" w:rsidRDefault="00B55D1C" w:rsidP="003B48BB">
            <w:pPr>
              <w:widowControl w:val="0"/>
              <w:numPr>
                <w:ilvl w:val="0"/>
                <w:numId w:val="16"/>
              </w:numPr>
              <w:tabs>
                <w:tab w:val="left" w:pos="610"/>
              </w:tabs>
              <w:kinsoku w:val="0"/>
              <w:overflowPunct w:val="0"/>
              <w:autoSpaceDE w:val="0"/>
              <w:autoSpaceDN w:val="0"/>
              <w:adjustRightInd w:val="0"/>
              <w:spacing w:before="5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Direct</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operations</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and</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ensure</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safety</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of</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staff</w:t>
            </w:r>
          </w:p>
          <w:p w14:paraId="1DD567AF" w14:textId="329EC89A" w:rsidR="00B55D1C" w:rsidRPr="00733386" w:rsidRDefault="00B55D1C" w:rsidP="003B48BB">
            <w:pPr>
              <w:widowControl w:val="0"/>
              <w:numPr>
                <w:ilvl w:val="0"/>
                <w:numId w:val="16"/>
              </w:numPr>
              <w:tabs>
                <w:tab w:val="left" w:pos="610"/>
              </w:tabs>
              <w:kinsoku w:val="0"/>
              <w:overflowPunct w:val="0"/>
              <w:autoSpaceDE w:val="0"/>
              <w:autoSpaceDN w:val="0"/>
              <w:adjustRightInd w:val="0"/>
              <w:spacing w:before="6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Designate</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branch</w:t>
            </w:r>
            <w:r w:rsidRPr="00733386">
              <w:rPr>
                <w:rFonts w:ascii="Open Sans" w:eastAsiaTheme="minorEastAsia" w:hAnsi="Open Sans" w:cs="Open Sans"/>
                <w:color w:val="FFFFFF" w:themeColor="background1"/>
                <w:spacing w:val="-2"/>
                <w:sz w:val="20"/>
                <w:szCs w:val="20"/>
              </w:rPr>
              <w:t xml:space="preserve"> </w:t>
            </w:r>
            <w:r w:rsidRPr="00733386">
              <w:rPr>
                <w:rFonts w:ascii="Open Sans" w:eastAsiaTheme="minorEastAsia" w:hAnsi="Open Sans" w:cs="Open Sans"/>
                <w:color w:val="FFFFFF" w:themeColor="background1"/>
                <w:sz w:val="20"/>
                <w:szCs w:val="20"/>
              </w:rPr>
              <w:t>coordinators</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as</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necessary</w:t>
            </w:r>
          </w:p>
          <w:p w14:paraId="1082786A" w14:textId="473D2181" w:rsidR="00B55D1C" w:rsidRPr="00733386" w:rsidRDefault="00B55D1C" w:rsidP="003B48BB">
            <w:pPr>
              <w:widowControl w:val="0"/>
              <w:numPr>
                <w:ilvl w:val="0"/>
                <w:numId w:val="16"/>
              </w:numPr>
              <w:tabs>
                <w:tab w:val="left" w:pos="610"/>
              </w:tabs>
              <w:kinsoku w:val="0"/>
              <w:overflowPunct w:val="0"/>
              <w:autoSpaceDE w:val="0"/>
              <w:autoSpaceDN w:val="0"/>
              <w:adjustRightInd w:val="0"/>
              <w:spacing w:before="6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Liaise with health and others to determine safe procedures and areas for testing, vaccination</w:t>
            </w:r>
            <w:r w:rsidR="00DC174D" w:rsidRPr="00733386">
              <w:rPr>
                <w:rFonts w:ascii="Open Sans" w:eastAsiaTheme="minorEastAsia" w:hAnsi="Open Sans" w:cs="Open Sans"/>
                <w:color w:val="FFFFFF" w:themeColor="background1"/>
                <w:sz w:val="20"/>
                <w:szCs w:val="20"/>
              </w:rPr>
              <w:t>,</w:t>
            </w:r>
            <w:r w:rsidRPr="00733386">
              <w:rPr>
                <w:rFonts w:ascii="Open Sans" w:eastAsiaTheme="minorEastAsia" w:hAnsi="Open Sans" w:cs="Open Sans"/>
                <w:color w:val="FFFFFF" w:themeColor="background1"/>
                <w:sz w:val="20"/>
                <w:szCs w:val="20"/>
              </w:rPr>
              <w:t xml:space="preserve"> etc</w:t>
            </w:r>
            <w:r w:rsidR="00DC174D" w:rsidRPr="00733386">
              <w:rPr>
                <w:rFonts w:ascii="Open Sans" w:eastAsiaTheme="minorEastAsia" w:hAnsi="Open Sans" w:cs="Open Sans"/>
                <w:color w:val="FFFFFF" w:themeColor="background1"/>
                <w:sz w:val="20"/>
                <w:szCs w:val="20"/>
              </w:rPr>
              <w:t>.</w:t>
            </w:r>
          </w:p>
          <w:p w14:paraId="0B4330ED" w14:textId="21F6AB36" w:rsidR="00B55D1C" w:rsidRPr="00733386" w:rsidRDefault="00B55D1C" w:rsidP="003B48BB">
            <w:pPr>
              <w:widowControl w:val="0"/>
              <w:numPr>
                <w:ilvl w:val="0"/>
                <w:numId w:val="16"/>
              </w:numPr>
              <w:tabs>
                <w:tab w:val="left" w:pos="610"/>
              </w:tabs>
              <w:kinsoku w:val="0"/>
              <w:overflowPunct w:val="0"/>
              <w:autoSpaceDE w:val="0"/>
              <w:autoSpaceDN w:val="0"/>
              <w:adjustRightInd w:val="0"/>
              <w:spacing w:before="6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 xml:space="preserve">Organize volunteers for </w:t>
            </w:r>
            <w:hyperlink w:anchor="_Transporting_Clients" w:history="1">
              <w:r w:rsidRPr="00733386">
                <w:rPr>
                  <w:rStyle w:val="Hyperlink"/>
                  <w:rFonts w:ascii="Open Sans" w:eastAsiaTheme="minorEastAsia" w:hAnsi="Open Sans" w:cs="Open Sans"/>
                  <w:color w:val="FFFFFF" w:themeColor="background1"/>
                  <w:sz w:val="20"/>
                  <w:szCs w:val="20"/>
                </w:rPr>
                <w:t>transporting clients</w:t>
              </w:r>
            </w:hyperlink>
          </w:p>
          <w:p w14:paraId="4DD7B260" w14:textId="2ECAC646" w:rsidR="00B55D1C" w:rsidRPr="00733386" w:rsidRDefault="00B55D1C" w:rsidP="003B48BB">
            <w:pPr>
              <w:widowControl w:val="0"/>
              <w:numPr>
                <w:ilvl w:val="1"/>
                <w:numId w:val="16"/>
              </w:numPr>
              <w:tabs>
                <w:tab w:val="left" w:pos="610"/>
              </w:tabs>
              <w:kinsoku w:val="0"/>
              <w:overflowPunct w:val="0"/>
              <w:autoSpaceDE w:val="0"/>
              <w:autoSpaceDN w:val="0"/>
              <w:adjustRightInd w:val="0"/>
              <w:spacing w:before="68"/>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Liaise with health to ensure PPE and infection control guidelines are in place</w:t>
            </w:r>
          </w:p>
          <w:p w14:paraId="1EF77307" w14:textId="77777777" w:rsidR="00B55D1C" w:rsidRPr="00733386" w:rsidRDefault="00B55D1C" w:rsidP="003B48BB">
            <w:pPr>
              <w:widowControl w:val="0"/>
              <w:numPr>
                <w:ilvl w:val="0"/>
                <w:numId w:val="16"/>
              </w:numPr>
              <w:tabs>
                <w:tab w:val="left" w:pos="610"/>
              </w:tabs>
              <w:kinsoku w:val="0"/>
              <w:overflowPunct w:val="0"/>
              <w:autoSpaceDE w:val="0"/>
              <w:autoSpaceDN w:val="0"/>
              <w:adjustRightInd w:val="0"/>
              <w:spacing w:before="67"/>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Functional</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branches</w:t>
            </w:r>
            <w:r w:rsidRPr="00733386">
              <w:rPr>
                <w:rFonts w:ascii="Open Sans" w:eastAsiaTheme="minorEastAsia" w:hAnsi="Open Sans" w:cs="Open Sans"/>
                <w:color w:val="FFFFFF" w:themeColor="background1"/>
                <w:spacing w:val="-3"/>
                <w:sz w:val="20"/>
                <w:szCs w:val="20"/>
              </w:rPr>
              <w:t xml:space="preserve"> </w:t>
            </w:r>
            <w:r w:rsidRPr="00733386">
              <w:rPr>
                <w:rFonts w:ascii="Open Sans" w:eastAsiaTheme="minorEastAsia" w:hAnsi="Open Sans" w:cs="Open Sans"/>
                <w:color w:val="FFFFFF" w:themeColor="background1"/>
                <w:sz w:val="20"/>
                <w:szCs w:val="20"/>
              </w:rPr>
              <w:t>include</w:t>
            </w:r>
          </w:p>
          <w:p w14:paraId="16048DD7" w14:textId="77777777" w:rsidR="00B55D1C" w:rsidRPr="00733386" w:rsidRDefault="00B55D1C" w:rsidP="003B48BB">
            <w:pPr>
              <w:widowControl w:val="0"/>
              <w:numPr>
                <w:ilvl w:val="1"/>
                <w:numId w:val="16"/>
              </w:numPr>
              <w:tabs>
                <w:tab w:val="left" w:pos="796"/>
              </w:tabs>
              <w:kinsoku w:val="0"/>
              <w:overflowPunct w:val="0"/>
              <w:autoSpaceDE w:val="0"/>
              <w:autoSpaceDN w:val="0"/>
              <w:adjustRightInd w:val="0"/>
              <w:spacing w:before="8"/>
              <w:ind w:hanging="180"/>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Health</w:t>
            </w:r>
          </w:p>
          <w:p w14:paraId="47C230B8" w14:textId="77777777" w:rsidR="00B55D1C" w:rsidRPr="00733386" w:rsidRDefault="00B55D1C" w:rsidP="003B48BB">
            <w:pPr>
              <w:widowControl w:val="0"/>
              <w:numPr>
                <w:ilvl w:val="1"/>
                <w:numId w:val="16"/>
              </w:numPr>
              <w:tabs>
                <w:tab w:val="left" w:pos="796"/>
              </w:tabs>
              <w:kinsoku w:val="0"/>
              <w:overflowPunct w:val="0"/>
              <w:autoSpaceDE w:val="0"/>
              <w:autoSpaceDN w:val="0"/>
              <w:adjustRightInd w:val="0"/>
              <w:spacing w:before="8"/>
              <w:ind w:hanging="180"/>
              <w:rPr>
                <w:rFonts w:ascii="Open Sans" w:eastAsiaTheme="minorEastAsia" w:hAnsi="Open Sans" w:cs="Open Sans"/>
                <w:color w:val="FFFFFF" w:themeColor="background1"/>
                <w:sz w:val="20"/>
                <w:szCs w:val="20"/>
              </w:rPr>
            </w:pPr>
            <w:r w:rsidRPr="00733386">
              <w:rPr>
                <w:rFonts w:ascii="Open Sans" w:eastAsiaTheme="minorEastAsia" w:hAnsi="Open Sans" w:cs="Open Sans"/>
                <w:color w:val="FFFFFF" w:themeColor="background1"/>
                <w:sz w:val="20"/>
                <w:szCs w:val="20"/>
              </w:rPr>
              <w:t>Emergency</w:t>
            </w:r>
            <w:r w:rsidRPr="00733386">
              <w:rPr>
                <w:rFonts w:ascii="Open Sans" w:eastAsiaTheme="minorEastAsia" w:hAnsi="Open Sans" w:cs="Open Sans"/>
                <w:color w:val="FFFFFF" w:themeColor="background1"/>
                <w:spacing w:val="-8"/>
                <w:sz w:val="20"/>
                <w:szCs w:val="20"/>
              </w:rPr>
              <w:t xml:space="preserve"> </w:t>
            </w:r>
            <w:r w:rsidRPr="00733386">
              <w:rPr>
                <w:rFonts w:ascii="Open Sans" w:eastAsiaTheme="minorEastAsia" w:hAnsi="Open Sans" w:cs="Open Sans"/>
                <w:color w:val="FFFFFF" w:themeColor="background1"/>
                <w:sz w:val="20"/>
                <w:szCs w:val="20"/>
              </w:rPr>
              <w:t>social</w:t>
            </w:r>
            <w:r w:rsidRPr="00733386">
              <w:rPr>
                <w:rFonts w:ascii="Open Sans" w:eastAsiaTheme="minorEastAsia" w:hAnsi="Open Sans" w:cs="Open Sans"/>
                <w:color w:val="FFFFFF" w:themeColor="background1"/>
                <w:spacing w:val="-6"/>
                <w:sz w:val="20"/>
                <w:szCs w:val="20"/>
              </w:rPr>
              <w:t xml:space="preserve"> </w:t>
            </w:r>
            <w:r w:rsidRPr="00733386">
              <w:rPr>
                <w:rFonts w:ascii="Open Sans" w:eastAsiaTheme="minorEastAsia" w:hAnsi="Open Sans" w:cs="Open Sans"/>
                <w:color w:val="FFFFFF" w:themeColor="background1"/>
                <w:sz w:val="20"/>
                <w:szCs w:val="20"/>
              </w:rPr>
              <w:t>services</w:t>
            </w:r>
          </w:p>
          <w:p w14:paraId="3F8771ED" w14:textId="77777777" w:rsidR="00B55D1C" w:rsidRPr="00733386" w:rsidRDefault="00B55D1C" w:rsidP="003B48BB">
            <w:pPr>
              <w:widowControl w:val="0"/>
              <w:numPr>
                <w:ilvl w:val="1"/>
                <w:numId w:val="16"/>
              </w:numPr>
              <w:tabs>
                <w:tab w:val="left" w:pos="1300"/>
              </w:tabs>
              <w:autoSpaceDE w:val="0"/>
              <w:autoSpaceDN w:val="0"/>
              <w:adjustRightInd w:val="0"/>
              <w:spacing w:before="68"/>
              <w:rPr>
                <w:rFonts w:ascii="Open Sans" w:eastAsiaTheme="minorEastAsia" w:hAnsi="Open Sans" w:cs="Open Sans"/>
                <w:b/>
                <w:bCs/>
                <w:color w:val="FFFFFF" w:themeColor="background1"/>
                <w:sz w:val="20"/>
                <w:szCs w:val="20"/>
              </w:rPr>
            </w:pPr>
            <w:r w:rsidRPr="00733386">
              <w:rPr>
                <w:rFonts w:ascii="Open Sans" w:eastAsiaTheme="minorEastAsia" w:hAnsi="Open Sans" w:cs="Open Sans"/>
                <w:color w:val="FFFFFF" w:themeColor="background1"/>
                <w:sz w:val="20"/>
                <w:szCs w:val="20"/>
              </w:rPr>
              <w:t>Community</w:t>
            </w:r>
            <w:r w:rsidRPr="00733386">
              <w:rPr>
                <w:rFonts w:ascii="Open Sans" w:eastAsiaTheme="minorEastAsia" w:hAnsi="Open Sans" w:cs="Open Sans"/>
                <w:color w:val="FFFFFF" w:themeColor="background1"/>
                <w:spacing w:val="-4"/>
                <w:sz w:val="20"/>
                <w:szCs w:val="20"/>
              </w:rPr>
              <w:t xml:space="preserve"> </w:t>
            </w:r>
            <w:r w:rsidRPr="00733386">
              <w:rPr>
                <w:rFonts w:ascii="Open Sans" w:eastAsiaTheme="minorEastAsia" w:hAnsi="Open Sans" w:cs="Open Sans"/>
                <w:color w:val="FFFFFF" w:themeColor="background1"/>
                <w:sz w:val="20"/>
                <w:szCs w:val="20"/>
              </w:rPr>
              <w:t>support</w:t>
            </w:r>
          </w:p>
          <w:p w14:paraId="7FD3E4D9" w14:textId="39104081" w:rsidR="00E93FAA" w:rsidRPr="00BC785E" w:rsidRDefault="00E93FAA" w:rsidP="00E93FAA">
            <w:pPr>
              <w:widowControl w:val="0"/>
              <w:tabs>
                <w:tab w:val="left" w:pos="1300"/>
              </w:tabs>
              <w:autoSpaceDE w:val="0"/>
              <w:autoSpaceDN w:val="0"/>
              <w:adjustRightInd w:val="0"/>
              <w:spacing w:before="68"/>
              <w:ind w:left="795"/>
              <w:rPr>
                <w:rFonts w:ascii="Open Sans" w:eastAsiaTheme="minorEastAsia" w:hAnsi="Open Sans" w:cs="Open Sans"/>
                <w:b/>
                <w:bCs/>
                <w:color w:val="FFFFFF" w:themeColor="background1"/>
                <w:sz w:val="20"/>
                <w:szCs w:val="20"/>
              </w:rPr>
            </w:pPr>
          </w:p>
        </w:tc>
        <w:tc>
          <w:tcPr>
            <w:tcW w:w="3260" w:type="dxa"/>
            <w:gridSpan w:val="2"/>
          </w:tcPr>
          <w:p w14:paraId="7003311F" w14:textId="77777777" w:rsidR="00996562" w:rsidRPr="00043D97" w:rsidRDefault="00996562" w:rsidP="00996562">
            <w:pPr>
              <w:rPr>
                <w:i/>
              </w:rPr>
            </w:pPr>
            <w:r w:rsidRPr="00043D97">
              <w:rPr>
                <w:i/>
              </w:rPr>
              <w:t>Name:</w:t>
            </w:r>
          </w:p>
          <w:p w14:paraId="45806401" w14:textId="77777777" w:rsidR="00996562" w:rsidRPr="00043D97" w:rsidRDefault="00996562" w:rsidP="00996562">
            <w:pPr>
              <w:rPr>
                <w:i/>
              </w:rPr>
            </w:pPr>
            <w:r w:rsidRPr="00043D97">
              <w:rPr>
                <w:i/>
              </w:rPr>
              <w:t>Phone:</w:t>
            </w:r>
          </w:p>
          <w:p w14:paraId="3A429ADF" w14:textId="69894A03"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0BB0172C" w14:textId="77777777" w:rsidTr="00924229">
        <w:trPr>
          <w:trHeight w:val="1709"/>
        </w:trPr>
        <w:tc>
          <w:tcPr>
            <w:tcW w:w="10978" w:type="dxa"/>
            <w:shd w:val="clear" w:color="auto" w:fill="527D97"/>
          </w:tcPr>
          <w:p w14:paraId="2A92498A" w14:textId="444C32DD" w:rsidR="00B55D1C" w:rsidRPr="00BC785E" w:rsidRDefault="00996562" w:rsidP="00BC785E">
            <w:pPr>
              <w:tabs>
                <w:tab w:val="left" w:pos="1300"/>
              </w:tabs>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t xml:space="preserve">Planning Section -  </w:t>
            </w:r>
            <w:r w:rsidR="00B55D1C" w:rsidRPr="00996562">
              <w:rPr>
                <w:rFonts w:ascii="Open Sans" w:hAnsi="Open Sans" w:cs="Open Sans"/>
                <w:b/>
                <w:bCs/>
                <w:i/>
                <w:color w:val="FFFFFF" w:themeColor="background1"/>
                <w:sz w:val="20"/>
                <w:szCs w:val="20"/>
              </w:rPr>
              <w:t>“the thinkers”</w:t>
            </w:r>
          </w:p>
          <w:p w14:paraId="491BFD63" w14:textId="10368F0F" w:rsidR="00B55D1C" w:rsidRPr="00BC785E" w:rsidRDefault="000D6642" w:rsidP="003B48BB">
            <w:pPr>
              <w:widowControl w:val="0"/>
              <w:numPr>
                <w:ilvl w:val="0"/>
                <w:numId w:val="17"/>
              </w:numPr>
              <w:autoSpaceDE w:val="0"/>
              <w:autoSpaceDN w:val="0"/>
              <w:adjustRightInd w:val="0"/>
              <w:spacing w:before="68"/>
              <w:rPr>
                <w:rFonts w:ascii="Open Sans" w:eastAsiaTheme="minorEastAsia" w:hAnsi="Open Sans" w:cs="Open Sans"/>
                <w:color w:val="FFFFFF" w:themeColor="background1"/>
                <w:spacing w:val="-4"/>
                <w:sz w:val="20"/>
                <w:szCs w:val="20"/>
              </w:rPr>
            </w:pPr>
            <w:r>
              <w:rPr>
                <w:rFonts w:ascii="Open Sans" w:eastAsiaTheme="minorEastAsia" w:hAnsi="Open Sans" w:cs="Open Sans"/>
                <w:color w:val="FFFFFF" w:themeColor="background1"/>
                <w:spacing w:val="-4"/>
                <w:sz w:val="20"/>
                <w:szCs w:val="20"/>
              </w:rPr>
              <w:t xml:space="preserve">Responsibility is to </w:t>
            </w:r>
            <w:r w:rsidR="00B55D1C" w:rsidRPr="00BC785E">
              <w:rPr>
                <w:rFonts w:ascii="Open Sans" w:eastAsiaTheme="minorEastAsia" w:hAnsi="Open Sans" w:cs="Open Sans"/>
                <w:color w:val="FFFFFF" w:themeColor="background1"/>
                <w:spacing w:val="-4"/>
                <w:sz w:val="20"/>
                <w:szCs w:val="20"/>
              </w:rPr>
              <w:t>collect, evaluate and disseminate information; develop the jurisdiction’s Action Plan in coordination with other functions; maintains documentation.</w:t>
            </w:r>
          </w:p>
          <w:p w14:paraId="51D49907" w14:textId="77777777" w:rsidR="00B55D1C" w:rsidRPr="00BC785E" w:rsidRDefault="00B55D1C" w:rsidP="003B48BB">
            <w:pPr>
              <w:widowControl w:val="0"/>
              <w:numPr>
                <w:ilvl w:val="0"/>
                <w:numId w:val="17"/>
              </w:numPr>
              <w:tabs>
                <w:tab w:val="left" w:pos="610"/>
              </w:tabs>
              <w:kinsoku w:val="0"/>
              <w:overflowPunct w:val="0"/>
              <w:autoSpaceDE w:val="0"/>
              <w:autoSpaceDN w:val="0"/>
              <w:adjustRightInd w:val="0"/>
              <w:spacing w:before="59"/>
              <w:rPr>
                <w:rFonts w:ascii="Open Sans" w:eastAsiaTheme="minorEastAsia" w:hAnsi="Open Sans" w:cs="Open Sans"/>
                <w:color w:val="FFFFFF" w:themeColor="background1"/>
                <w:sz w:val="20"/>
                <w:szCs w:val="20"/>
              </w:rPr>
            </w:pPr>
            <w:r w:rsidRPr="00BC785E">
              <w:rPr>
                <w:rFonts w:ascii="Open Sans" w:eastAsiaTheme="minorEastAsia" w:hAnsi="Open Sans" w:cs="Open Sans"/>
                <w:color w:val="FFFFFF" w:themeColor="background1"/>
                <w:sz w:val="20"/>
                <w:szCs w:val="20"/>
              </w:rPr>
              <w:t>Assess impacts</w:t>
            </w:r>
          </w:p>
          <w:p w14:paraId="63FF881E" w14:textId="77777777" w:rsidR="00B55D1C" w:rsidRPr="00BC785E" w:rsidRDefault="00B55D1C" w:rsidP="003B48BB">
            <w:pPr>
              <w:widowControl w:val="0"/>
              <w:numPr>
                <w:ilvl w:val="0"/>
                <w:numId w:val="17"/>
              </w:numPr>
              <w:tabs>
                <w:tab w:val="left" w:pos="610"/>
              </w:tabs>
              <w:kinsoku w:val="0"/>
              <w:overflowPunct w:val="0"/>
              <w:autoSpaceDE w:val="0"/>
              <w:autoSpaceDN w:val="0"/>
              <w:adjustRightInd w:val="0"/>
              <w:spacing w:before="67"/>
              <w:rPr>
                <w:rFonts w:ascii="Open Sans" w:eastAsiaTheme="minorEastAsia" w:hAnsi="Open Sans" w:cs="Open Sans"/>
                <w:color w:val="FFFFFF" w:themeColor="background1"/>
                <w:sz w:val="20"/>
                <w:szCs w:val="20"/>
              </w:rPr>
            </w:pPr>
            <w:r w:rsidRPr="00BC785E">
              <w:rPr>
                <w:rFonts w:ascii="Open Sans" w:eastAsiaTheme="minorEastAsia" w:hAnsi="Open Sans" w:cs="Open Sans"/>
                <w:color w:val="FFFFFF" w:themeColor="background1"/>
                <w:sz w:val="20"/>
                <w:szCs w:val="20"/>
              </w:rPr>
              <w:t>Create priority lists</w:t>
            </w:r>
          </w:p>
          <w:p w14:paraId="5D15DA49" w14:textId="77777777" w:rsidR="00B55D1C" w:rsidRPr="00BC785E" w:rsidRDefault="00B55D1C" w:rsidP="003B48BB">
            <w:pPr>
              <w:widowControl w:val="0"/>
              <w:numPr>
                <w:ilvl w:val="0"/>
                <w:numId w:val="17"/>
              </w:numPr>
              <w:tabs>
                <w:tab w:val="left" w:pos="610"/>
              </w:tabs>
              <w:kinsoku w:val="0"/>
              <w:overflowPunct w:val="0"/>
              <w:autoSpaceDE w:val="0"/>
              <w:autoSpaceDN w:val="0"/>
              <w:adjustRightInd w:val="0"/>
              <w:spacing w:before="68"/>
              <w:rPr>
                <w:rFonts w:ascii="Open Sans" w:eastAsiaTheme="minorEastAsia" w:hAnsi="Open Sans" w:cs="Open Sans"/>
                <w:color w:val="FFFFFF" w:themeColor="background1"/>
                <w:sz w:val="20"/>
                <w:szCs w:val="20"/>
              </w:rPr>
            </w:pPr>
            <w:r w:rsidRPr="00BC785E">
              <w:rPr>
                <w:rFonts w:ascii="Open Sans" w:eastAsiaTheme="minorEastAsia" w:hAnsi="Open Sans" w:cs="Open Sans"/>
                <w:color w:val="FFFFFF" w:themeColor="background1"/>
                <w:sz w:val="20"/>
                <w:szCs w:val="20"/>
              </w:rPr>
              <w:t>Prepare</w:t>
            </w:r>
            <w:r w:rsidRPr="00BC785E">
              <w:rPr>
                <w:rFonts w:ascii="Open Sans" w:eastAsiaTheme="minorEastAsia" w:hAnsi="Open Sans" w:cs="Open Sans"/>
                <w:color w:val="FFFFFF" w:themeColor="background1"/>
                <w:spacing w:val="-4"/>
                <w:sz w:val="20"/>
                <w:szCs w:val="20"/>
              </w:rPr>
              <w:t xml:space="preserve"> </w:t>
            </w:r>
            <w:r w:rsidRPr="00BC785E">
              <w:rPr>
                <w:rFonts w:ascii="Open Sans" w:eastAsiaTheme="minorEastAsia" w:hAnsi="Open Sans" w:cs="Open Sans"/>
                <w:color w:val="FFFFFF" w:themeColor="background1"/>
                <w:sz w:val="20"/>
                <w:szCs w:val="20"/>
              </w:rPr>
              <w:t>to</w:t>
            </w:r>
            <w:r w:rsidRPr="00BC785E">
              <w:rPr>
                <w:rFonts w:ascii="Open Sans" w:eastAsiaTheme="minorEastAsia" w:hAnsi="Open Sans" w:cs="Open Sans"/>
                <w:color w:val="FFFFFF" w:themeColor="background1"/>
                <w:spacing w:val="-4"/>
                <w:sz w:val="20"/>
                <w:szCs w:val="20"/>
              </w:rPr>
              <w:t xml:space="preserve"> </w:t>
            </w:r>
            <w:r w:rsidRPr="00BC785E">
              <w:rPr>
                <w:rFonts w:ascii="Open Sans" w:eastAsiaTheme="minorEastAsia" w:hAnsi="Open Sans" w:cs="Open Sans"/>
                <w:color w:val="FFFFFF" w:themeColor="background1"/>
                <w:sz w:val="20"/>
                <w:szCs w:val="20"/>
              </w:rPr>
              <w:t>support</w:t>
            </w:r>
            <w:r w:rsidRPr="00BC785E">
              <w:rPr>
                <w:rFonts w:ascii="Open Sans" w:eastAsiaTheme="minorEastAsia" w:hAnsi="Open Sans" w:cs="Open Sans"/>
                <w:color w:val="FFFFFF" w:themeColor="background1"/>
                <w:spacing w:val="-4"/>
                <w:sz w:val="20"/>
                <w:szCs w:val="20"/>
              </w:rPr>
              <w:t xml:space="preserve"> </w:t>
            </w:r>
            <w:r w:rsidRPr="00BC785E">
              <w:rPr>
                <w:rFonts w:ascii="Open Sans" w:eastAsiaTheme="minorEastAsia" w:hAnsi="Open Sans" w:cs="Open Sans"/>
                <w:color w:val="FFFFFF" w:themeColor="background1"/>
                <w:sz w:val="20"/>
                <w:szCs w:val="20"/>
              </w:rPr>
              <w:t>long-term</w:t>
            </w:r>
            <w:r w:rsidRPr="00BC785E">
              <w:rPr>
                <w:rFonts w:ascii="Open Sans" w:eastAsiaTheme="minorEastAsia" w:hAnsi="Open Sans" w:cs="Open Sans"/>
                <w:color w:val="FFFFFF" w:themeColor="background1"/>
                <w:spacing w:val="-4"/>
                <w:sz w:val="20"/>
                <w:szCs w:val="20"/>
              </w:rPr>
              <w:t xml:space="preserve"> </w:t>
            </w:r>
            <w:r w:rsidRPr="00BC785E">
              <w:rPr>
                <w:rFonts w:ascii="Open Sans" w:eastAsiaTheme="minorEastAsia" w:hAnsi="Open Sans" w:cs="Open Sans"/>
                <w:color w:val="FFFFFF" w:themeColor="background1"/>
                <w:sz w:val="20"/>
                <w:szCs w:val="20"/>
              </w:rPr>
              <w:t>recovery</w:t>
            </w:r>
          </w:p>
          <w:p w14:paraId="2A64183C" w14:textId="77777777" w:rsidR="00B55D1C" w:rsidRPr="00BC785E" w:rsidRDefault="00B55D1C" w:rsidP="003B48BB">
            <w:pPr>
              <w:widowControl w:val="0"/>
              <w:numPr>
                <w:ilvl w:val="0"/>
                <w:numId w:val="17"/>
              </w:numPr>
              <w:tabs>
                <w:tab w:val="left" w:pos="610"/>
              </w:tabs>
              <w:kinsoku w:val="0"/>
              <w:overflowPunct w:val="0"/>
              <w:autoSpaceDE w:val="0"/>
              <w:autoSpaceDN w:val="0"/>
              <w:adjustRightInd w:val="0"/>
              <w:spacing w:before="68"/>
              <w:rPr>
                <w:rFonts w:ascii="Open Sans" w:eastAsiaTheme="minorEastAsia" w:hAnsi="Open Sans" w:cs="Open Sans"/>
                <w:color w:val="FFFFFF" w:themeColor="background1"/>
                <w:sz w:val="20"/>
                <w:szCs w:val="20"/>
              </w:rPr>
            </w:pPr>
            <w:r w:rsidRPr="00BC785E">
              <w:rPr>
                <w:rFonts w:ascii="Open Sans" w:eastAsiaTheme="minorEastAsia" w:hAnsi="Open Sans" w:cs="Open Sans"/>
                <w:color w:val="FFFFFF" w:themeColor="background1"/>
                <w:sz w:val="20"/>
                <w:szCs w:val="20"/>
              </w:rPr>
              <w:t>Collect</w:t>
            </w:r>
            <w:r w:rsidRPr="00BC785E">
              <w:rPr>
                <w:rFonts w:ascii="Open Sans" w:eastAsiaTheme="minorEastAsia" w:hAnsi="Open Sans" w:cs="Open Sans"/>
                <w:color w:val="FFFFFF" w:themeColor="background1"/>
                <w:spacing w:val="-3"/>
                <w:sz w:val="20"/>
                <w:szCs w:val="20"/>
              </w:rPr>
              <w:t xml:space="preserve"> </w:t>
            </w:r>
            <w:r w:rsidRPr="00BC785E">
              <w:rPr>
                <w:rFonts w:ascii="Open Sans" w:eastAsiaTheme="minorEastAsia" w:hAnsi="Open Sans" w:cs="Open Sans"/>
                <w:color w:val="FFFFFF" w:themeColor="background1"/>
                <w:sz w:val="20"/>
                <w:szCs w:val="20"/>
              </w:rPr>
              <w:t>and</w:t>
            </w:r>
            <w:r w:rsidRPr="00BC785E">
              <w:rPr>
                <w:rFonts w:ascii="Open Sans" w:eastAsiaTheme="minorEastAsia" w:hAnsi="Open Sans" w:cs="Open Sans"/>
                <w:color w:val="FFFFFF" w:themeColor="background1"/>
                <w:spacing w:val="-3"/>
                <w:sz w:val="20"/>
                <w:szCs w:val="20"/>
              </w:rPr>
              <w:t xml:space="preserve"> </w:t>
            </w:r>
            <w:r w:rsidRPr="00BC785E">
              <w:rPr>
                <w:rFonts w:ascii="Open Sans" w:eastAsiaTheme="minorEastAsia" w:hAnsi="Open Sans" w:cs="Open Sans"/>
                <w:color w:val="FFFFFF" w:themeColor="background1"/>
                <w:sz w:val="20"/>
                <w:szCs w:val="20"/>
              </w:rPr>
              <w:t>evaluate</w:t>
            </w:r>
            <w:r w:rsidRPr="00BC785E">
              <w:rPr>
                <w:rFonts w:ascii="Open Sans" w:eastAsiaTheme="minorEastAsia" w:hAnsi="Open Sans" w:cs="Open Sans"/>
                <w:color w:val="FFFFFF" w:themeColor="background1"/>
                <w:spacing w:val="-2"/>
                <w:sz w:val="20"/>
                <w:szCs w:val="20"/>
              </w:rPr>
              <w:t xml:space="preserve"> </w:t>
            </w:r>
            <w:r w:rsidRPr="00BC785E">
              <w:rPr>
                <w:rFonts w:ascii="Open Sans" w:eastAsiaTheme="minorEastAsia" w:hAnsi="Open Sans" w:cs="Open Sans"/>
                <w:color w:val="FFFFFF" w:themeColor="background1"/>
                <w:sz w:val="20"/>
                <w:szCs w:val="20"/>
              </w:rPr>
              <w:t>information</w:t>
            </w:r>
          </w:p>
          <w:p w14:paraId="5D0276FC" w14:textId="77777777" w:rsidR="00B55D1C" w:rsidRPr="00BC785E" w:rsidRDefault="00B55D1C" w:rsidP="003B48BB">
            <w:pPr>
              <w:widowControl w:val="0"/>
              <w:numPr>
                <w:ilvl w:val="0"/>
                <w:numId w:val="17"/>
              </w:numPr>
              <w:tabs>
                <w:tab w:val="left" w:pos="610"/>
              </w:tabs>
              <w:kinsoku w:val="0"/>
              <w:overflowPunct w:val="0"/>
              <w:autoSpaceDE w:val="0"/>
              <w:autoSpaceDN w:val="0"/>
              <w:adjustRightInd w:val="0"/>
              <w:spacing w:before="67"/>
              <w:rPr>
                <w:rFonts w:ascii="Open Sans" w:eastAsiaTheme="minorEastAsia" w:hAnsi="Open Sans" w:cs="Open Sans"/>
                <w:color w:val="FFFFFF" w:themeColor="background1"/>
                <w:sz w:val="20"/>
                <w:szCs w:val="20"/>
              </w:rPr>
            </w:pPr>
            <w:r w:rsidRPr="00BC785E">
              <w:rPr>
                <w:rFonts w:ascii="Open Sans" w:eastAsiaTheme="minorEastAsia" w:hAnsi="Open Sans" w:cs="Open Sans"/>
                <w:color w:val="FFFFFF" w:themeColor="background1"/>
                <w:sz w:val="20"/>
                <w:szCs w:val="20"/>
              </w:rPr>
              <w:t>Develop</w:t>
            </w:r>
            <w:r w:rsidRPr="00BC785E">
              <w:rPr>
                <w:rFonts w:ascii="Open Sans" w:eastAsiaTheme="minorEastAsia" w:hAnsi="Open Sans" w:cs="Open Sans"/>
                <w:color w:val="FFFFFF" w:themeColor="background1"/>
                <w:spacing w:val="-2"/>
                <w:sz w:val="20"/>
                <w:szCs w:val="20"/>
              </w:rPr>
              <w:t xml:space="preserve"> </w:t>
            </w:r>
            <w:r w:rsidRPr="00BC785E">
              <w:rPr>
                <w:rFonts w:ascii="Open Sans" w:eastAsiaTheme="minorEastAsia" w:hAnsi="Open Sans" w:cs="Open Sans"/>
                <w:color w:val="FFFFFF" w:themeColor="background1"/>
                <w:sz w:val="20"/>
                <w:szCs w:val="20"/>
              </w:rPr>
              <w:t>incident</w:t>
            </w:r>
            <w:r w:rsidRPr="00BC785E">
              <w:rPr>
                <w:rFonts w:ascii="Open Sans" w:eastAsiaTheme="minorEastAsia" w:hAnsi="Open Sans" w:cs="Open Sans"/>
                <w:color w:val="FFFFFF" w:themeColor="background1"/>
                <w:spacing w:val="-1"/>
                <w:sz w:val="20"/>
                <w:szCs w:val="20"/>
              </w:rPr>
              <w:t xml:space="preserve"> </w:t>
            </w:r>
            <w:r w:rsidRPr="00BC785E">
              <w:rPr>
                <w:rFonts w:ascii="Open Sans" w:eastAsiaTheme="minorEastAsia" w:hAnsi="Open Sans" w:cs="Open Sans"/>
                <w:color w:val="FFFFFF" w:themeColor="background1"/>
                <w:sz w:val="20"/>
                <w:szCs w:val="20"/>
              </w:rPr>
              <w:t>action</w:t>
            </w:r>
            <w:r w:rsidRPr="00BC785E">
              <w:rPr>
                <w:rFonts w:ascii="Open Sans" w:eastAsiaTheme="minorEastAsia" w:hAnsi="Open Sans" w:cs="Open Sans"/>
                <w:color w:val="FFFFFF" w:themeColor="background1"/>
                <w:spacing w:val="-2"/>
                <w:sz w:val="20"/>
                <w:szCs w:val="20"/>
              </w:rPr>
              <w:t xml:space="preserve"> </w:t>
            </w:r>
            <w:r w:rsidRPr="00BC785E">
              <w:rPr>
                <w:rFonts w:ascii="Open Sans" w:eastAsiaTheme="minorEastAsia" w:hAnsi="Open Sans" w:cs="Open Sans"/>
                <w:color w:val="FFFFFF" w:themeColor="background1"/>
                <w:sz w:val="20"/>
                <w:szCs w:val="20"/>
              </w:rPr>
              <w:t>plans</w:t>
            </w:r>
          </w:p>
          <w:p w14:paraId="429B7C6F" w14:textId="77777777" w:rsidR="00B55D1C" w:rsidRPr="00BC785E" w:rsidRDefault="00B55D1C" w:rsidP="003B48BB">
            <w:pPr>
              <w:widowControl w:val="0"/>
              <w:numPr>
                <w:ilvl w:val="0"/>
                <w:numId w:val="17"/>
              </w:numPr>
              <w:tabs>
                <w:tab w:val="left" w:pos="610"/>
              </w:tabs>
              <w:kinsoku w:val="0"/>
              <w:overflowPunct w:val="0"/>
              <w:autoSpaceDE w:val="0"/>
              <w:autoSpaceDN w:val="0"/>
              <w:adjustRightInd w:val="0"/>
              <w:spacing w:before="68"/>
              <w:rPr>
                <w:rFonts w:ascii="Open Sans" w:eastAsiaTheme="minorEastAsia" w:hAnsi="Open Sans" w:cs="Open Sans"/>
                <w:color w:val="FFFFFF" w:themeColor="background1"/>
                <w:sz w:val="20"/>
                <w:szCs w:val="20"/>
              </w:rPr>
            </w:pPr>
            <w:r w:rsidRPr="00BC785E">
              <w:rPr>
                <w:rFonts w:ascii="Open Sans" w:eastAsiaTheme="minorEastAsia" w:hAnsi="Open Sans" w:cs="Open Sans"/>
                <w:color w:val="FFFFFF" w:themeColor="background1"/>
                <w:sz w:val="20"/>
                <w:szCs w:val="20"/>
              </w:rPr>
              <w:t>Maintain</w:t>
            </w:r>
            <w:r w:rsidRPr="00BC785E">
              <w:rPr>
                <w:rFonts w:ascii="Open Sans" w:eastAsiaTheme="minorEastAsia" w:hAnsi="Open Sans" w:cs="Open Sans"/>
                <w:color w:val="FFFFFF" w:themeColor="background1"/>
                <w:spacing w:val="-5"/>
                <w:sz w:val="20"/>
                <w:szCs w:val="20"/>
              </w:rPr>
              <w:t xml:space="preserve"> </w:t>
            </w:r>
            <w:r w:rsidRPr="00BC785E">
              <w:rPr>
                <w:rFonts w:ascii="Open Sans" w:eastAsiaTheme="minorEastAsia" w:hAnsi="Open Sans" w:cs="Open Sans"/>
                <w:color w:val="FFFFFF" w:themeColor="background1"/>
                <w:sz w:val="20"/>
                <w:szCs w:val="20"/>
              </w:rPr>
              <w:t>resource</w:t>
            </w:r>
            <w:r w:rsidRPr="00BC785E">
              <w:rPr>
                <w:rFonts w:ascii="Open Sans" w:eastAsiaTheme="minorEastAsia" w:hAnsi="Open Sans" w:cs="Open Sans"/>
                <w:color w:val="FFFFFF" w:themeColor="background1"/>
                <w:spacing w:val="-5"/>
                <w:sz w:val="20"/>
                <w:szCs w:val="20"/>
              </w:rPr>
              <w:t xml:space="preserve"> </w:t>
            </w:r>
            <w:r w:rsidRPr="00BC785E">
              <w:rPr>
                <w:rFonts w:ascii="Open Sans" w:eastAsiaTheme="minorEastAsia" w:hAnsi="Open Sans" w:cs="Open Sans"/>
                <w:color w:val="FFFFFF" w:themeColor="background1"/>
                <w:sz w:val="20"/>
                <w:szCs w:val="20"/>
              </w:rPr>
              <w:t>status</w:t>
            </w:r>
            <w:r w:rsidRPr="00BC785E">
              <w:rPr>
                <w:rFonts w:ascii="Open Sans" w:eastAsiaTheme="minorEastAsia" w:hAnsi="Open Sans" w:cs="Open Sans"/>
                <w:color w:val="FFFFFF" w:themeColor="background1"/>
                <w:spacing w:val="-4"/>
                <w:sz w:val="20"/>
                <w:szCs w:val="20"/>
              </w:rPr>
              <w:t xml:space="preserve"> </w:t>
            </w:r>
            <w:r w:rsidRPr="00BC785E">
              <w:rPr>
                <w:rFonts w:ascii="Open Sans" w:eastAsiaTheme="minorEastAsia" w:hAnsi="Open Sans" w:cs="Open Sans"/>
                <w:color w:val="FFFFFF" w:themeColor="background1"/>
                <w:sz w:val="20"/>
                <w:szCs w:val="20"/>
              </w:rPr>
              <w:t>(personnel,</w:t>
            </w:r>
            <w:r w:rsidRPr="00BC785E">
              <w:rPr>
                <w:rFonts w:ascii="Open Sans" w:eastAsiaTheme="minorEastAsia" w:hAnsi="Open Sans" w:cs="Open Sans"/>
                <w:color w:val="FFFFFF" w:themeColor="background1"/>
                <w:spacing w:val="-4"/>
                <w:sz w:val="20"/>
                <w:szCs w:val="20"/>
              </w:rPr>
              <w:t xml:space="preserve"> </w:t>
            </w:r>
            <w:r w:rsidRPr="00BC785E">
              <w:rPr>
                <w:rFonts w:ascii="Open Sans" w:eastAsiaTheme="minorEastAsia" w:hAnsi="Open Sans" w:cs="Open Sans"/>
                <w:color w:val="FFFFFF" w:themeColor="background1"/>
                <w:sz w:val="20"/>
                <w:szCs w:val="20"/>
              </w:rPr>
              <w:t>equipment)</w:t>
            </w:r>
          </w:p>
          <w:p w14:paraId="63331096" w14:textId="77777777" w:rsidR="00B55D1C" w:rsidRPr="00E93FAA" w:rsidRDefault="00B55D1C" w:rsidP="003B48BB">
            <w:pPr>
              <w:widowControl w:val="0"/>
              <w:numPr>
                <w:ilvl w:val="0"/>
                <w:numId w:val="17"/>
              </w:numPr>
              <w:tabs>
                <w:tab w:val="left" w:pos="1300"/>
              </w:tabs>
              <w:autoSpaceDE w:val="0"/>
              <w:autoSpaceDN w:val="0"/>
              <w:adjustRightInd w:val="0"/>
              <w:spacing w:before="68"/>
              <w:rPr>
                <w:rFonts w:ascii="Open Sans" w:eastAsiaTheme="minorEastAsia" w:hAnsi="Open Sans" w:cs="Open Sans"/>
                <w:b/>
                <w:bCs/>
                <w:color w:val="000000" w:themeColor="text1"/>
                <w:sz w:val="20"/>
                <w:szCs w:val="20"/>
              </w:rPr>
            </w:pPr>
            <w:r w:rsidRPr="00BC785E">
              <w:rPr>
                <w:rFonts w:ascii="Open Sans" w:eastAsiaTheme="minorEastAsia" w:hAnsi="Open Sans" w:cs="Open Sans"/>
                <w:color w:val="FFFFFF" w:themeColor="background1"/>
                <w:sz w:val="20"/>
                <w:szCs w:val="20"/>
              </w:rPr>
              <w:t>Maintain incident documentation</w:t>
            </w:r>
          </w:p>
          <w:p w14:paraId="620194D3" w14:textId="6CD5DAAD" w:rsidR="00E93FAA" w:rsidRPr="00BC785E" w:rsidRDefault="00E93FAA" w:rsidP="00E93FAA">
            <w:pPr>
              <w:widowControl w:val="0"/>
              <w:tabs>
                <w:tab w:val="left" w:pos="1300"/>
              </w:tabs>
              <w:autoSpaceDE w:val="0"/>
              <w:autoSpaceDN w:val="0"/>
              <w:adjustRightInd w:val="0"/>
              <w:spacing w:before="68"/>
              <w:ind w:left="609"/>
              <w:rPr>
                <w:rFonts w:ascii="Open Sans" w:eastAsiaTheme="minorEastAsia" w:hAnsi="Open Sans" w:cs="Open Sans"/>
                <w:b/>
                <w:bCs/>
                <w:color w:val="000000" w:themeColor="text1"/>
                <w:sz w:val="20"/>
                <w:szCs w:val="20"/>
              </w:rPr>
            </w:pPr>
          </w:p>
        </w:tc>
        <w:tc>
          <w:tcPr>
            <w:tcW w:w="3260" w:type="dxa"/>
            <w:gridSpan w:val="2"/>
          </w:tcPr>
          <w:p w14:paraId="4660C698" w14:textId="77777777" w:rsidR="00996562" w:rsidRPr="00043D97" w:rsidRDefault="00996562" w:rsidP="00996562">
            <w:pPr>
              <w:rPr>
                <w:i/>
              </w:rPr>
            </w:pPr>
            <w:r w:rsidRPr="00043D97">
              <w:rPr>
                <w:i/>
              </w:rPr>
              <w:t>Name:</w:t>
            </w:r>
          </w:p>
          <w:p w14:paraId="09AF8FE3" w14:textId="77777777" w:rsidR="00996562" w:rsidRPr="00043D97" w:rsidRDefault="00996562" w:rsidP="00996562">
            <w:pPr>
              <w:rPr>
                <w:i/>
              </w:rPr>
            </w:pPr>
            <w:r w:rsidRPr="00043D97">
              <w:rPr>
                <w:i/>
              </w:rPr>
              <w:t>Phone:</w:t>
            </w:r>
          </w:p>
          <w:p w14:paraId="79D21658" w14:textId="2F2FA2B3"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490F099A" w14:textId="77777777" w:rsidTr="0000793B">
        <w:trPr>
          <w:trHeight w:val="1250"/>
        </w:trPr>
        <w:tc>
          <w:tcPr>
            <w:tcW w:w="10978" w:type="dxa"/>
            <w:shd w:val="clear" w:color="auto" w:fill="FFFF00"/>
          </w:tcPr>
          <w:p w14:paraId="7D75A75B" w14:textId="04F539C6" w:rsidR="00B55D1C" w:rsidRPr="00BC785E" w:rsidRDefault="00996562" w:rsidP="00BC785E">
            <w:pPr>
              <w:tabs>
                <w:tab w:val="left" w:pos="1300"/>
              </w:tabs>
              <w:rPr>
                <w:rFonts w:ascii="Open Sans" w:hAnsi="Open Sans" w:cs="Open Sans"/>
                <w:b/>
                <w:bCs/>
                <w:color w:val="000000" w:themeColor="text1"/>
                <w:sz w:val="20"/>
                <w:szCs w:val="20"/>
              </w:rPr>
            </w:pPr>
            <w:r>
              <w:rPr>
                <w:rFonts w:ascii="Open Sans" w:hAnsi="Open Sans" w:cs="Open Sans"/>
                <w:b/>
                <w:bCs/>
                <w:color w:val="000000" w:themeColor="text1"/>
                <w:sz w:val="20"/>
                <w:szCs w:val="20"/>
              </w:rPr>
              <w:t xml:space="preserve">Logistics Section - </w:t>
            </w:r>
            <w:r w:rsidR="00B55D1C" w:rsidRPr="00996562">
              <w:rPr>
                <w:rFonts w:ascii="Open Sans" w:hAnsi="Open Sans" w:cs="Open Sans"/>
                <w:b/>
                <w:bCs/>
                <w:i/>
                <w:color w:val="000000" w:themeColor="text1"/>
                <w:sz w:val="20"/>
                <w:szCs w:val="20"/>
              </w:rPr>
              <w:t>“the getters”</w:t>
            </w:r>
            <w:r w:rsidR="00B55D1C" w:rsidRPr="00BC785E">
              <w:rPr>
                <w:rFonts w:ascii="Open Sans" w:hAnsi="Open Sans" w:cs="Open Sans"/>
                <w:b/>
                <w:bCs/>
                <w:color w:val="000000" w:themeColor="text1"/>
                <w:sz w:val="20"/>
                <w:szCs w:val="20"/>
              </w:rPr>
              <w:t xml:space="preserve"> </w:t>
            </w:r>
          </w:p>
          <w:p w14:paraId="25A24CFD" w14:textId="77777777" w:rsidR="00B55D1C" w:rsidRPr="00BC785E" w:rsidRDefault="00B55D1C" w:rsidP="003B48BB">
            <w:pPr>
              <w:widowControl w:val="0"/>
              <w:numPr>
                <w:ilvl w:val="0"/>
                <w:numId w:val="18"/>
              </w:numPr>
              <w:tabs>
                <w:tab w:val="left" w:pos="610"/>
              </w:tabs>
              <w:kinsoku w:val="0"/>
              <w:overflowPunct w:val="0"/>
              <w:autoSpaceDE w:val="0"/>
              <w:autoSpaceDN w:val="0"/>
              <w:adjustRightInd w:val="0"/>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Ensure</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resource</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support</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for</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the</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implementation</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of</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the</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initial</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and</w:t>
            </w:r>
          </w:p>
          <w:p w14:paraId="5E70545C" w14:textId="4242F9AA" w:rsidR="00B55D1C" w:rsidRPr="00BC785E" w:rsidRDefault="00B55D1C" w:rsidP="00BC785E">
            <w:pPr>
              <w:widowControl w:val="0"/>
              <w:kinsoku w:val="0"/>
              <w:overflowPunct w:val="0"/>
              <w:autoSpaceDE w:val="0"/>
              <w:autoSpaceDN w:val="0"/>
              <w:adjustRightInd w:val="0"/>
              <w:spacing w:before="8"/>
              <w:ind w:left="609"/>
              <w:rPr>
                <w:rFonts w:ascii="Open Sans" w:eastAsiaTheme="minorEastAsia" w:hAnsi="Open Sans" w:cs="Open Sans"/>
                <w:sz w:val="20"/>
                <w:szCs w:val="20"/>
              </w:rPr>
            </w:pPr>
            <w:r w:rsidRPr="00BC785E">
              <w:rPr>
                <w:rFonts w:ascii="Open Sans" w:eastAsiaTheme="minorEastAsia" w:hAnsi="Open Sans" w:cs="Open Sans"/>
                <w:sz w:val="20"/>
                <w:szCs w:val="20"/>
              </w:rPr>
              <w:t>ongoing</w:t>
            </w:r>
            <w:r w:rsidRPr="00BC785E">
              <w:rPr>
                <w:rFonts w:ascii="Open Sans" w:eastAsiaTheme="minorEastAsia" w:hAnsi="Open Sans" w:cs="Open Sans"/>
                <w:spacing w:val="-4"/>
                <w:sz w:val="20"/>
                <w:szCs w:val="20"/>
              </w:rPr>
              <w:t xml:space="preserve"> </w:t>
            </w:r>
            <w:r w:rsidRPr="00BC785E">
              <w:rPr>
                <w:rFonts w:ascii="Open Sans" w:eastAsiaTheme="minorEastAsia" w:hAnsi="Open Sans" w:cs="Open Sans"/>
                <w:sz w:val="20"/>
                <w:szCs w:val="20"/>
              </w:rPr>
              <w:t>response</w:t>
            </w:r>
            <w:r w:rsidRPr="00BC785E">
              <w:rPr>
                <w:rFonts w:ascii="Open Sans" w:eastAsiaTheme="minorEastAsia" w:hAnsi="Open Sans" w:cs="Open Sans"/>
                <w:spacing w:val="-5"/>
                <w:sz w:val="20"/>
                <w:szCs w:val="20"/>
              </w:rPr>
              <w:t xml:space="preserve"> </w:t>
            </w:r>
            <w:r w:rsidRPr="00BC785E">
              <w:rPr>
                <w:rFonts w:ascii="Open Sans" w:eastAsiaTheme="minorEastAsia" w:hAnsi="Open Sans" w:cs="Open Sans"/>
                <w:sz w:val="20"/>
                <w:szCs w:val="20"/>
              </w:rPr>
              <w:t>(personnel,</w:t>
            </w:r>
            <w:r w:rsidRPr="00BC785E">
              <w:rPr>
                <w:rFonts w:ascii="Open Sans" w:eastAsiaTheme="minorEastAsia" w:hAnsi="Open Sans" w:cs="Open Sans"/>
                <w:spacing w:val="-4"/>
                <w:sz w:val="20"/>
                <w:szCs w:val="20"/>
              </w:rPr>
              <w:t xml:space="preserve"> </w:t>
            </w:r>
            <w:r w:rsidRPr="00BC785E">
              <w:rPr>
                <w:rFonts w:ascii="Open Sans" w:eastAsiaTheme="minorEastAsia" w:hAnsi="Open Sans" w:cs="Open Sans"/>
                <w:sz w:val="20"/>
                <w:szCs w:val="20"/>
              </w:rPr>
              <w:t>supplies,</w:t>
            </w:r>
            <w:r w:rsidRPr="00BC785E">
              <w:rPr>
                <w:rFonts w:ascii="Open Sans" w:eastAsiaTheme="minorEastAsia" w:hAnsi="Open Sans" w:cs="Open Sans"/>
                <w:spacing w:val="-4"/>
                <w:sz w:val="20"/>
                <w:szCs w:val="20"/>
              </w:rPr>
              <w:t xml:space="preserve"> </w:t>
            </w:r>
            <w:r w:rsidRPr="0037027E">
              <w:rPr>
                <w:rFonts w:ascii="Open Sans" w:eastAsiaTheme="minorEastAsia" w:hAnsi="Open Sans" w:cs="Open Sans"/>
                <w:sz w:val="20"/>
                <w:szCs w:val="20"/>
              </w:rPr>
              <w:t>equipment,</w:t>
            </w:r>
            <w:r w:rsidRPr="0037027E">
              <w:rPr>
                <w:rFonts w:ascii="Open Sans" w:eastAsiaTheme="minorEastAsia" w:hAnsi="Open Sans" w:cs="Open Sans"/>
                <w:spacing w:val="-4"/>
                <w:sz w:val="20"/>
                <w:szCs w:val="20"/>
              </w:rPr>
              <w:t xml:space="preserve"> </w:t>
            </w:r>
            <w:hyperlink w:anchor="_Transporting_Clients" w:history="1">
              <w:r w:rsidRPr="00EC4518">
                <w:rPr>
                  <w:rStyle w:val="Hyperlink"/>
                  <w:rFonts w:ascii="Open Sans" w:eastAsiaTheme="minorEastAsia" w:hAnsi="Open Sans" w:cs="Open Sans"/>
                  <w:sz w:val="20"/>
                  <w:szCs w:val="20"/>
                </w:rPr>
                <w:t>transportation</w:t>
              </w:r>
            </w:hyperlink>
            <w:r w:rsidRPr="0037027E">
              <w:rPr>
                <w:rFonts w:ascii="Open Sans" w:eastAsiaTheme="minorEastAsia" w:hAnsi="Open Sans" w:cs="Open Sans"/>
                <w:sz w:val="20"/>
                <w:szCs w:val="20"/>
              </w:rPr>
              <w:t xml:space="preserve">, </w:t>
            </w:r>
            <w:hyperlink w:anchor="_Community_Member_Supports" w:history="1">
              <w:r w:rsidRPr="00EC4518">
                <w:rPr>
                  <w:rStyle w:val="Hyperlink"/>
                  <w:rFonts w:ascii="Open Sans" w:eastAsiaTheme="minorEastAsia" w:hAnsi="Open Sans" w:cs="Open Sans"/>
                  <w:sz w:val="20"/>
                  <w:szCs w:val="20"/>
                </w:rPr>
                <w:t>isolation supports</w:t>
              </w:r>
            </w:hyperlink>
            <w:r w:rsidRPr="0037027E">
              <w:rPr>
                <w:rFonts w:ascii="Open Sans" w:eastAsiaTheme="minorEastAsia" w:hAnsi="Open Sans" w:cs="Open Sans"/>
                <w:sz w:val="20"/>
                <w:szCs w:val="20"/>
              </w:rPr>
              <w:t>)</w:t>
            </w:r>
          </w:p>
          <w:p w14:paraId="16612E15" w14:textId="69C96883" w:rsidR="00B55D1C" w:rsidRPr="00BC785E" w:rsidRDefault="00B55D1C" w:rsidP="003B48BB">
            <w:pPr>
              <w:widowControl w:val="0"/>
              <w:numPr>
                <w:ilvl w:val="0"/>
                <w:numId w:val="18"/>
              </w:numPr>
              <w:tabs>
                <w:tab w:val="left" w:pos="610"/>
              </w:tabs>
              <w:kinsoku w:val="0"/>
              <w:overflowPunct w:val="0"/>
              <w:autoSpaceDE w:val="0"/>
              <w:autoSpaceDN w:val="0"/>
              <w:adjustRightInd w:val="0"/>
              <w:spacing w:before="67"/>
              <w:rPr>
                <w:rFonts w:ascii="Open Sans" w:eastAsiaTheme="minorEastAsia" w:hAnsi="Open Sans" w:cs="Open Sans"/>
                <w:color w:val="000000"/>
                <w:sz w:val="20"/>
                <w:szCs w:val="20"/>
              </w:rPr>
            </w:pPr>
          </w:p>
          <w:p w14:paraId="29319B3F" w14:textId="77777777" w:rsidR="00B55D1C" w:rsidRPr="00BC785E" w:rsidRDefault="00B55D1C" w:rsidP="003B48BB">
            <w:pPr>
              <w:widowControl w:val="0"/>
              <w:numPr>
                <w:ilvl w:val="0"/>
                <w:numId w:val="18"/>
              </w:numPr>
              <w:tabs>
                <w:tab w:val="left" w:pos="610"/>
              </w:tabs>
              <w:kinsoku w:val="0"/>
              <w:overflowPunct w:val="0"/>
              <w:autoSpaceDE w:val="0"/>
              <w:autoSpaceDN w:val="0"/>
              <w:adjustRightInd w:val="0"/>
              <w:spacing w:before="68"/>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Section functions include:</w:t>
            </w:r>
          </w:p>
          <w:p w14:paraId="6F1D7B87" w14:textId="77777777" w:rsidR="00B55D1C" w:rsidRPr="00BC785E" w:rsidRDefault="00B55D1C" w:rsidP="003B48BB">
            <w:pPr>
              <w:widowControl w:val="0"/>
              <w:numPr>
                <w:ilvl w:val="1"/>
                <w:numId w:val="18"/>
              </w:numPr>
              <w:tabs>
                <w:tab w:val="left" w:pos="796"/>
              </w:tabs>
              <w:kinsoku w:val="0"/>
              <w:overflowPunct w:val="0"/>
              <w:autoSpaceDE w:val="0"/>
              <w:autoSpaceDN w:val="0"/>
              <w:adjustRightInd w:val="0"/>
              <w:spacing w:before="8"/>
              <w:ind w:hanging="180"/>
              <w:rPr>
                <w:rFonts w:ascii="Open Sans" w:eastAsiaTheme="minorEastAsia" w:hAnsi="Open Sans" w:cs="Open Sans"/>
                <w:sz w:val="20"/>
                <w:szCs w:val="20"/>
              </w:rPr>
            </w:pPr>
            <w:r w:rsidRPr="00BC785E">
              <w:rPr>
                <w:rFonts w:ascii="Open Sans" w:eastAsiaTheme="minorEastAsia" w:hAnsi="Open Sans" w:cs="Open Sans"/>
                <w:sz w:val="20"/>
                <w:szCs w:val="20"/>
              </w:rPr>
              <w:lastRenderedPageBreak/>
              <w:t>Stockpile/inventory</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control</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and</w:t>
            </w:r>
            <w:r w:rsidRPr="00BC785E">
              <w:rPr>
                <w:rFonts w:ascii="Open Sans" w:eastAsiaTheme="minorEastAsia" w:hAnsi="Open Sans" w:cs="Open Sans"/>
                <w:spacing w:val="-3"/>
                <w:sz w:val="20"/>
                <w:szCs w:val="20"/>
              </w:rPr>
              <w:t xml:space="preserve"> </w:t>
            </w:r>
            <w:r w:rsidRPr="00BC785E">
              <w:rPr>
                <w:rFonts w:ascii="Open Sans" w:eastAsiaTheme="minorEastAsia" w:hAnsi="Open Sans" w:cs="Open Sans"/>
                <w:sz w:val="20"/>
                <w:szCs w:val="20"/>
              </w:rPr>
              <w:t>distribution</w:t>
            </w:r>
          </w:p>
          <w:p w14:paraId="5918DA5C" w14:textId="77777777" w:rsidR="00B55D1C" w:rsidRPr="00BC785E" w:rsidRDefault="00B55D1C" w:rsidP="003B48BB">
            <w:pPr>
              <w:widowControl w:val="0"/>
              <w:numPr>
                <w:ilvl w:val="1"/>
                <w:numId w:val="18"/>
              </w:numPr>
              <w:tabs>
                <w:tab w:val="left" w:pos="796"/>
              </w:tabs>
              <w:kinsoku w:val="0"/>
              <w:overflowPunct w:val="0"/>
              <w:autoSpaceDE w:val="0"/>
              <w:autoSpaceDN w:val="0"/>
              <w:adjustRightInd w:val="0"/>
              <w:spacing w:before="7"/>
              <w:ind w:hanging="180"/>
              <w:rPr>
                <w:rFonts w:ascii="Open Sans" w:eastAsiaTheme="minorEastAsia" w:hAnsi="Open Sans" w:cs="Open Sans"/>
                <w:sz w:val="20"/>
                <w:szCs w:val="20"/>
              </w:rPr>
            </w:pPr>
            <w:r w:rsidRPr="00BC785E">
              <w:rPr>
                <w:rFonts w:ascii="Open Sans" w:eastAsiaTheme="minorEastAsia" w:hAnsi="Open Sans" w:cs="Open Sans"/>
                <w:sz w:val="20"/>
                <w:szCs w:val="20"/>
              </w:rPr>
              <w:t>EOC</w:t>
            </w:r>
            <w:r w:rsidRPr="00BC785E">
              <w:rPr>
                <w:rFonts w:ascii="Open Sans" w:eastAsiaTheme="minorEastAsia" w:hAnsi="Open Sans" w:cs="Open Sans"/>
                <w:spacing w:val="-5"/>
                <w:sz w:val="20"/>
                <w:szCs w:val="20"/>
              </w:rPr>
              <w:t xml:space="preserve"> </w:t>
            </w:r>
            <w:r w:rsidRPr="00BC785E">
              <w:rPr>
                <w:rFonts w:ascii="Open Sans" w:eastAsiaTheme="minorEastAsia" w:hAnsi="Open Sans" w:cs="Open Sans"/>
                <w:sz w:val="20"/>
                <w:szCs w:val="20"/>
              </w:rPr>
              <w:t>support</w:t>
            </w:r>
            <w:r w:rsidRPr="00BC785E">
              <w:rPr>
                <w:rFonts w:ascii="Open Sans" w:eastAsiaTheme="minorEastAsia" w:hAnsi="Open Sans" w:cs="Open Sans"/>
                <w:spacing w:val="-4"/>
                <w:sz w:val="20"/>
                <w:szCs w:val="20"/>
              </w:rPr>
              <w:t xml:space="preserve"> </w:t>
            </w:r>
            <w:r w:rsidRPr="00BC785E">
              <w:rPr>
                <w:rFonts w:ascii="Open Sans" w:eastAsiaTheme="minorEastAsia" w:hAnsi="Open Sans" w:cs="Open Sans"/>
                <w:sz w:val="20"/>
                <w:szCs w:val="20"/>
              </w:rPr>
              <w:t>(facility,</w:t>
            </w:r>
            <w:r w:rsidRPr="00BC785E">
              <w:rPr>
                <w:rFonts w:ascii="Open Sans" w:eastAsiaTheme="minorEastAsia" w:hAnsi="Open Sans" w:cs="Open Sans"/>
                <w:spacing w:val="-4"/>
                <w:sz w:val="20"/>
                <w:szCs w:val="20"/>
              </w:rPr>
              <w:t xml:space="preserve"> </w:t>
            </w:r>
            <w:r w:rsidRPr="00BC785E">
              <w:rPr>
                <w:rFonts w:ascii="Open Sans" w:eastAsiaTheme="minorEastAsia" w:hAnsi="Open Sans" w:cs="Open Sans"/>
                <w:sz w:val="20"/>
                <w:szCs w:val="20"/>
              </w:rPr>
              <w:t>security)</w:t>
            </w:r>
          </w:p>
          <w:p w14:paraId="55A57C65" w14:textId="77777777" w:rsidR="000D6642" w:rsidRDefault="00B55D1C" w:rsidP="003B48BB">
            <w:pPr>
              <w:widowControl w:val="0"/>
              <w:numPr>
                <w:ilvl w:val="1"/>
                <w:numId w:val="18"/>
              </w:numPr>
              <w:tabs>
                <w:tab w:val="left" w:pos="796"/>
              </w:tabs>
              <w:kinsoku w:val="0"/>
              <w:overflowPunct w:val="0"/>
              <w:autoSpaceDE w:val="0"/>
              <w:autoSpaceDN w:val="0"/>
              <w:adjustRightInd w:val="0"/>
              <w:spacing w:before="8"/>
              <w:ind w:hanging="180"/>
              <w:rPr>
                <w:rFonts w:ascii="Open Sans" w:eastAsiaTheme="minorEastAsia" w:hAnsi="Open Sans" w:cs="Open Sans"/>
                <w:sz w:val="20"/>
                <w:szCs w:val="20"/>
              </w:rPr>
            </w:pPr>
            <w:r w:rsidRPr="00BC785E">
              <w:rPr>
                <w:rFonts w:ascii="Open Sans" w:eastAsiaTheme="minorEastAsia" w:hAnsi="Open Sans" w:cs="Open Sans"/>
                <w:sz w:val="20"/>
                <w:szCs w:val="20"/>
              </w:rPr>
              <w:t>Information technology</w:t>
            </w:r>
          </w:p>
          <w:p w14:paraId="5D092A63" w14:textId="2789343B" w:rsidR="00B55D1C" w:rsidRPr="000D6642" w:rsidRDefault="00B55D1C" w:rsidP="003B48BB">
            <w:pPr>
              <w:widowControl w:val="0"/>
              <w:numPr>
                <w:ilvl w:val="1"/>
                <w:numId w:val="18"/>
              </w:numPr>
              <w:tabs>
                <w:tab w:val="left" w:pos="796"/>
              </w:tabs>
              <w:kinsoku w:val="0"/>
              <w:overflowPunct w:val="0"/>
              <w:autoSpaceDE w:val="0"/>
              <w:autoSpaceDN w:val="0"/>
              <w:adjustRightInd w:val="0"/>
              <w:spacing w:before="8"/>
              <w:ind w:hanging="180"/>
              <w:rPr>
                <w:rFonts w:ascii="Open Sans" w:eastAsiaTheme="minorEastAsia" w:hAnsi="Open Sans" w:cs="Open Sans"/>
                <w:sz w:val="20"/>
                <w:szCs w:val="20"/>
              </w:rPr>
            </w:pPr>
            <w:r w:rsidRPr="000D6642">
              <w:rPr>
                <w:rFonts w:ascii="Open Sans" w:eastAsiaTheme="minorEastAsia" w:hAnsi="Open Sans" w:cs="Open Sans"/>
                <w:sz w:val="20"/>
                <w:szCs w:val="20"/>
              </w:rPr>
              <w:t>Public</w:t>
            </w:r>
            <w:r w:rsidRPr="000D6642">
              <w:rPr>
                <w:rFonts w:ascii="Open Sans" w:eastAsiaTheme="minorEastAsia" w:hAnsi="Open Sans" w:cs="Open Sans"/>
                <w:spacing w:val="-3"/>
                <w:sz w:val="20"/>
                <w:szCs w:val="20"/>
              </w:rPr>
              <w:t xml:space="preserve"> </w:t>
            </w:r>
            <w:r w:rsidRPr="000D6642">
              <w:rPr>
                <w:rFonts w:ascii="Open Sans" w:eastAsiaTheme="minorEastAsia" w:hAnsi="Open Sans" w:cs="Open Sans"/>
                <w:sz w:val="20"/>
                <w:szCs w:val="20"/>
              </w:rPr>
              <w:t>works</w:t>
            </w:r>
          </w:p>
        </w:tc>
        <w:tc>
          <w:tcPr>
            <w:tcW w:w="3260" w:type="dxa"/>
            <w:gridSpan w:val="2"/>
          </w:tcPr>
          <w:p w14:paraId="763ABBFA" w14:textId="77777777" w:rsidR="00996562" w:rsidRPr="00043D97" w:rsidRDefault="00996562" w:rsidP="00996562">
            <w:pPr>
              <w:rPr>
                <w:i/>
              </w:rPr>
            </w:pPr>
            <w:r w:rsidRPr="00043D97">
              <w:rPr>
                <w:i/>
              </w:rPr>
              <w:lastRenderedPageBreak/>
              <w:t>Name:</w:t>
            </w:r>
          </w:p>
          <w:p w14:paraId="464A5563" w14:textId="77777777" w:rsidR="00996562" w:rsidRPr="00043D97" w:rsidRDefault="00996562" w:rsidP="00996562">
            <w:pPr>
              <w:rPr>
                <w:i/>
              </w:rPr>
            </w:pPr>
            <w:r w:rsidRPr="00043D97">
              <w:rPr>
                <w:i/>
              </w:rPr>
              <w:t>Phone:</w:t>
            </w:r>
          </w:p>
          <w:p w14:paraId="14C4481C" w14:textId="2CBAA2A3" w:rsidR="00B55D1C" w:rsidRPr="00BC785E" w:rsidRDefault="00996562" w:rsidP="00996562">
            <w:pPr>
              <w:tabs>
                <w:tab w:val="left" w:pos="1300"/>
              </w:tabs>
              <w:rPr>
                <w:rFonts w:ascii="Open Sans" w:hAnsi="Open Sans" w:cs="Open Sans"/>
                <w:sz w:val="18"/>
                <w:szCs w:val="18"/>
              </w:rPr>
            </w:pPr>
            <w:r w:rsidRPr="00043D97">
              <w:rPr>
                <w:i/>
              </w:rPr>
              <w:t>Email:</w:t>
            </w:r>
          </w:p>
        </w:tc>
      </w:tr>
      <w:tr w:rsidR="00B55D1C" w:rsidRPr="00BC785E" w14:paraId="4A351ED9" w14:textId="77777777" w:rsidTr="00924229">
        <w:trPr>
          <w:trHeight w:val="1709"/>
        </w:trPr>
        <w:tc>
          <w:tcPr>
            <w:tcW w:w="10978" w:type="dxa"/>
            <w:shd w:val="clear" w:color="auto" w:fill="D0CECE" w:themeFill="background2" w:themeFillShade="E6"/>
          </w:tcPr>
          <w:p w14:paraId="60F031F5" w14:textId="5AF76AF2" w:rsidR="00B55D1C" w:rsidRPr="00BC785E" w:rsidRDefault="00996562" w:rsidP="00BC785E">
            <w:pPr>
              <w:tabs>
                <w:tab w:val="left" w:pos="1300"/>
              </w:tabs>
              <w:rPr>
                <w:rFonts w:ascii="Open Sans" w:hAnsi="Open Sans" w:cs="Open Sans"/>
                <w:b/>
                <w:bCs/>
                <w:color w:val="000000" w:themeColor="text1"/>
                <w:sz w:val="20"/>
                <w:szCs w:val="20"/>
              </w:rPr>
            </w:pPr>
            <w:r>
              <w:rPr>
                <w:rFonts w:ascii="Open Sans" w:hAnsi="Open Sans" w:cs="Open Sans"/>
                <w:b/>
                <w:bCs/>
                <w:color w:val="000000" w:themeColor="text1"/>
                <w:sz w:val="20"/>
                <w:szCs w:val="20"/>
              </w:rPr>
              <w:t xml:space="preserve">Finance/Admin - </w:t>
            </w:r>
            <w:r w:rsidR="00B55D1C" w:rsidRPr="00996562">
              <w:rPr>
                <w:rFonts w:ascii="Open Sans" w:hAnsi="Open Sans" w:cs="Open Sans"/>
                <w:b/>
                <w:bCs/>
                <w:i/>
                <w:color w:val="000000" w:themeColor="text1"/>
                <w:sz w:val="20"/>
                <w:szCs w:val="20"/>
              </w:rPr>
              <w:t>“the payers”</w:t>
            </w:r>
          </w:p>
          <w:p w14:paraId="79B97C1C" w14:textId="6EBB55DC" w:rsidR="00B55D1C" w:rsidRPr="00BC785E" w:rsidRDefault="00B55D1C" w:rsidP="003B48BB">
            <w:pPr>
              <w:widowControl w:val="0"/>
              <w:numPr>
                <w:ilvl w:val="0"/>
                <w:numId w:val="19"/>
              </w:numPr>
              <w:tabs>
                <w:tab w:val="left" w:pos="610"/>
              </w:tabs>
              <w:kinsoku w:val="0"/>
              <w:overflowPunct w:val="0"/>
              <w:autoSpaceDE w:val="0"/>
              <w:autoSpaceDN w:val="0"/>
              <w:adjustRightInd w:val="0"/>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Track</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all</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costs</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pertaining</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to</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the</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CDE</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response</w:t>
            </w:r>
            <w:r w:rsidR="0024053F">
              <w:rPr>
                <w:rFonts w:ascii="Open Sans" w:eastAsiaTheme="minorEastAsia" w:hAnsi="Open Sans" w:cs="Open Sans"/>
                <w:color w:val="000000"/>
                <w:sz w:val="20"/>
                <w:szCs w:val="20"/>
              </w:rPr>
              <w:t xml:space="preserve">, apply for </w:t>
            </w:r>
            <w:r w:rsidR="00E93FAA">
              <w:rPr>
                <w:rFonts w:ascii="Open Sans" w:eastAsiaTheme="minorEastAsia" w:hAnsi="Open Sans" w:cs="Open Sans"/>
                <w:color w:val="000000"/>
                <w:sz w:val="20"/>
                <w:szCs w:val="20"/>
              </w:rPr>
              <w:t xml:space="preserve">reimbursement </w:t>
            </w:r>
            <w:r w:rsidR="0024053F">
              <w:rPr>
                <w:rFonts w:ascii="Open Sans" w:eastAsiaTheme="minorEastAsia" w:hAnsi="Open Sans" w:cs="Open Sans"/>
                <w:color w:val="000000"/>
                <w:sz w:val="20"/>
                <w:szCs w:val="20"/>
              </w:rPr>
              <w:t>funding</w:t>
            </w:r>
            <w:r w:rsidR="00E93FAA">
              <w:rPr>
                <w:rFonts w:ascii="Open Sans" w:eastAsiaTheme="minorEastAsia" w:hAnsi="Open Sans" w:cs="Open Sans"/>
                <w:color w:val="000000"/>
                <w:sz w:val="20"/>
                <w:szCs w:val="20"/>
              </w:rPr>
              <w:t xml:space="preserve"> where/when applicable</w:t>
            </w:r>
          </w:p>
          <w:p w14:paraId="5BDB44E4" w14:textId="77777777" w:rsidR="00B55D1C" w:rsidRPr="00BC785E" w:rsidRDefault="00B55D1C" w:rsidP="003B48BB">
            <w:pPr>
              <w:widowControl w:val="0"/>
              <w:numPr>
                <w:ilvl w:val="0"/>
                <w:numId w:val="19"/>
              </w:numPr>
              <w:tabs>
                <w:tab w:val="left" w:pos="610"/>
              </w:tabs>
              <w:kinsoku w:val="0"/>
              <w:overflowPunct w:val="0"/>
              <w:autoSpaceDE w:val="0"/>
              <w:autoSpaceDN w:val="0"/>
              <w:adjustRightInd w:val="0"/>
              <w:spacing w:before="67"/>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Section functions include:</w:t>
            </w:r>
          </w:p>
          <w:p w14:paraId="05EECF73" w14:textId="77777777" w:rsidR="00B55D1C" w:rsidRPr="00BC785E" w:rsidRDefault="00B55D1C" w:rsidP="003B48BB">
            <w:pPr>
              <w:widowControl w:val="0"/>
              <w:numPr>
                <w:ilvl w:val="1"/>
                <w:numId w:val="19"/>
              </w:numPr>
              <w:tabs>
                <w:tab w:val="left" w:pos="796"/>
              </w:tabs>
              <w:kinsoku w:val="0"/>
              <w:overflowPunct w:val="0"/>
              <w:autoSpaceDE w:val="0"/>
              <w:autoSpaceDN w:val="0"/>
              <w:adjustRightInd w:val="0"/>
              <w:spacing w:before="8"/>
              <w:ind w:hanging="180"/>
              <w:rPr>
                <w:rFonts w:ascii="Open Sans" w:eastAsiaTheme="minorEastAsia" w:hAnsi="Open Sans" w:cs="Open Sans"/>
                <w:sz w:val="20"/>
                <w:szCs w:val="20"/>
              </w:rPr>
            </w:pPr>
            <w:r w:rsidRPr="00BC785E">
              <w:rPr>
                <w:rFonts w:ascii="Open Sans" w:eastAsiaTheme="minorEastAsia" w:hAnsi="Open Sans" w:cs="Open Sans"/>
                <w:sz w:val="20"/>
                <w:szCs w:val="20"/>
              </w:rPr>
              <w:t>Time</w:t>
            </w:r>
            <w:r w:rsidRPr="00BC785E">
              <w:rPr>
                <w:rFonts w:ascii="Open Sans" w:eastAsiaTheme="minorEastAsia" w:hAnsi="Open Sans" w:cs="Open Sans"/>
                <w:spacing w:val="-7"/>
                <w:sz w:val="20"/>
                <w:szCs w:val="20"/>
              </w:rPr>
              <w:t xml:space="preserve"> </w:t>
            </w:r>
            <w:r w:rsidRPr="00BC785E">
              <w:rPr>
                <w:rFonts w:ascii="Open Sans" w:eastAsiaTheme="minorEastAsia" w:hAnsi="Open Sans" w:cs="Open Sans"/>
                <w:sz w:val="20"/>
                <w:szCs w:val="20"/>
              </w:rPr>
              <w:t>recording</w:t>
            </w:r>
          </w:p>
          <w:p w14:paraId="3599227B" w14:textId="77777777" w:rsidR="00B55D1C" w:rsidRPr="00BC785E" w:rsidRDefault="00B55D1C" w:rsidP="003B48BB">
            <w:pPr>
              <w:widowControl w:val="0"/>
              <w:numPr>
                <w:ilvl w:val="1"/>
                <w:numId w:val="19"/>
              </w:numPr>
              <w:tabs>
                <w:tab w:val="left" w:pos="796"/>
              </w:tabs>
              <w:kinsoku w:val="0"/>
              <w:overflowPunct w:val="0"/>
              <w:autoSpaceDE w:val="0"/>
              <w:autoSpaceDN w:val="0"/>
              <w:adjustRightInd w:val="0"/>
              <w:spacing w:before="8"/>
              <w:ind w:hanging="180"/>
              <w:rPr>
                <w:rFonts w:ascii="Open Sans" w:eastAsiaTheme="minorEastAsia" w:hAnsi="Open Sans" w:cs="Open Sans"/>
                <w:sz w:val="20"/>
                <w:szCs w:val="20"/>
              </w:rPr>
            </w:pPr>
            <w:r w:rsidRPr="00BC785E">
              <w:rPr>
                <w:rFonts w:ascii="Open Sans" w:eastAsiaTheme="minorEastAsia" w:hAnsi="Open Sans" w:cs="Open Sans"/>
                <w:sz w:val="20"/>
                <w:szCs w:val="20"/>
              </w:rPr>
              <w:t>Procurement</w:t>
            </w:r>
          </w:p>
          <w:p w14:paraId="4ECC88E6" w14:textId="77777777" w:rsidR="00B55D1C" w:rsidRPr="00BC785E" w:rsidRDefault="00B55D1C" w:rsidP="003B48BB">
            <w:pPr>
              <w:widowControl w:val="0"/>
              <w:numPr>
                <w:ilvl w:val="1"/>
                <w:numId w:val="19"/>
              </w:numPr>
              <w:tabs>
                <w:tab w:val="left" w:pos="796"/>
              </w:tabs>
              <w:kinsoku w:val="0"/>
              <w:overflowPunct w:val="0"/>
              <w:autoSpaceDE w:val="0"/>
              <w:autoSpaceDN w:val="0"/>
              <w:adjustRightInd w:val="0"/>
              <w:spacing w:before="7"/>
              <w:ind w:hanging="180"/>
              <w:rPr>
                <w:rFonts w:ascii="Open Sans" w:eastAsiaTheme="minorEastAsia" w:hAnsi="Open Sans" w:cs="Open Sans"/>
                <w:sz w:val="20"/>
                <w:szCs w:val="20"/>
              </w:rPr>
            </w:pPr>
            <w:r w:rsidRPr="00BC785E">
              <w:rPr>
                <w:rFonts w:ascii="Open Sans" w:eastAsiaTheme="minorEastAsia" w:hAnsi="Open Sans" w:cs="Open Sans"/>
                <w:sz w:val="20"/>
                <w:szCs w:val="20"/>
              </w:rPr>
              <w:t>Compensation</w:t>
            </w:r>
            <w:r w:rsidRPr="00BC785E">
              <w:rPr>
                <w:rFonts w:ascii="Open Sans" w:eastAsiaTheme="minorEastAsia" w:hAnsi="Open Sans" w:cs="Open Sans"/>
                <w:spacing w:val="-3"/>
                <w:sz w:val="20"/>
                <w:szCs w:val="20"/>
              </w:rPr>
              <w:t xml:space="preserve"> </w:t>
            </w:r>
            <w:r w:rsidRPr="00BC785E">
              <w:rPr>
                <w:rFonts w:ascii="Open Sans" w:eastAsiaTheme="minorEastAsia" w:hAnsi="Open Sans" w:cs="Open Sans"/>
                <w:sz w:val="20"/>
                <w:szCs w:val="20"/>
              </w:rPr>
              <w:t>and</w:t>
            </w:r>
            <w:r w:rsidRPr="00BC785E">
              <w:rPr>
                <w:rFonts w:ascii="Open Sans" w:eastAsiaTheme="minorEastAsia" w:hAnsi="Open Sans" w:cs="Open Sans"/>
                <w:spacing w:val="-3"/>
                <w:sz w:val="20"/>
                <w:szCs w:val="20"/>
              </w:rPr>
              <w:t xml:space="preserve"> </w:t>
            </w:r>
            <w:r w:rsidRPr="00BC785E">
              <w:rPr>
                <w:rFonts w:ascii="Open Sans" w:eastAsiaTheme="minorEastAsia" w:hAnsi="Open Sans" w:cs="Open Sans"/>
                <w:sz w:val="20"/>
                <w:szCs w:val="20"/>
              </w:rPr>
              <w:t>claims</w:t>
            </w:r>
          </w:p>
          <w:p w14:paraId="17ACAC95" w14:textId="77777777" w:rsidR="00B55D1C" w:rsidRPr="00BC785E" w:rsidRDefault="00B55D1C" w:rsidP="003B48BB">
            <w:pPr>
              <w:widowControl w:val="0"/>
              <w:numPr>
                <w:ilvl w:val="1"/>
                <w:numId w:val="19"/>
              </w:numPr>
              <w:tabs>
                <w:tab w:val="left" w:pos="1300"/>
              </w:tabs>
              <w:autoSpaceDE w:val="0"/>
              <w:autoSpaceDN w:val="0"/>
              <w:adjustRightInd w:val="0"/>
              <w:spacing w:before="68"/>
              <w:rPr>
                <w:rFonts w:ascii="Open Sans" w:eastAsiaTheme="minorEastAsia" w:hAnsi="Open Sans" w:cs="Open Sans"/>
                <w:b/>
                <w:bCs/>
                <w:color w:val="FFFFFF" w:themeColor="background1"/>
                <w:sz w:val="20"/>
                <w:szCs w:val="20"/>
              </w:rPr>
            </w:pPr>
            <w:r w:rsidRPr="00BC785E">
              <w:rPr>
                <w:rFonts w:ascii="Open Sans" w:eastAsiaTheme="minorEastAsia" w:hAnsi="Open Sans" w:cs="Open Sans"/>
                <w:sz w:val="20"/>
                <w:szCs w:val="20"/>
              </w:rPr>
              <w:t>Cost</w:t>
            </w:r>
            <w:r w:rsidRPr="00BC785E">
              <w:rPr>
                <w:rFonts w:ascii="Open Sans" w:eastAsiaTheme="minorEastAsia" w:hAnsi="Open Sans" w:cs="Open Sans"/>
                <w:spacing w:val="-5"/>
                <w:sz w:val="20"/>
                <w:szCs w:val="20"/>
              </w:rPr>
              <w:t xml:space="preserve"> </w:t>
            </w:r>
            <w:r w:rsidRPr="00BC785E">
              <w:rPr>
                <w:rFonts w:ascii="Open Sans" w:eastAsiaTheme="minorEastAsia" w:hAnsi="Open Sans" w:cs="Open Sans"/>
                <w:sz w:val="20"/>
                <w:szCs w:val="20"/>
              </w:rPr>
              <w:t>accounting</w:t>
            </w:r>
          </w:p>
        </w:tc>
        <w:tc>
          <w:tcPr>
            <w:tcW w:w="3260" w:type="dxa"/>
            <w:gridSpan w:val="2"/>
          </w:tcPr>
          <w:p w14:paraId="3AF3F56A" w14:textId="77777777" w:rsidR="00996562" w:rsidRPr="00043D97" w:rsidRDefault="00996562" w:rsidP="00996562">
            <w:pPr>
              <w:rPr>
                <w:i/>
              </w:rPr>
            </w:pPr>
            <w:r w:rsidRPr="00043D97">
              <w:rPr>
                <w:i/>
              </w:rPr>
              <w:t>Name:</w:t>
            </w:r>
          </w:p>
          <w:p w14:paraId="3C1AB39B" w14:textId="77777777" w:rsidR="00996562" w:rsidRPr="00043D97" w:rsidRDefault="00996562" w:rsidP="00996562">
            <w:pPr>
              <w:rPr>
                <w:i/>
              </w:rPr>
            </w:pPr>
            <w:r w:rsidRPr="00043D97">
              <w:rPr>
                <w:i/>
              </w:rPr>
              <w:t>Phone:</w:t>
            </w:r>
          </w:p>
          <w:p w14:paraId="6181C37B" w14:textId="676921D0" w:rsidR="00B55D1C" w:rsidRPr="00BC785E" w:rsidRDefault="00996562" w:rsidP="00996562">
            <w:pPr>
              <w:tabs>
                <w:tab w:val="left" w:pos="1300"/>
              </w:tabs>
              <w:rPr>
                <w:rFonts w:ascii="Open Sans" w:hAnsi="Open Sans" w:cs="Open Sans"/>
                <w:sz w:val="18"/>
                <w:szCs w:val="18"/>
              </w:rPr>
            </w:pPr>
            <w:r w:rsidRPr="00043D97">
              <w:rPr>
                <w:i/>
              </w:rPr>
              <w:t>Email:</w:t>
            </w:r>
          </w:p>
        </w:tc>
      </w:tr>
      <w:tr w:rsidR="00BC785E" w:rsidRPr="00BC785E" w14:paraId="711C9B58" w14:textId="77777777" w:rsidTr="00924229">
        <w:tblPrEx>
          <w:tblCellMar>
            <w:top w:w="71" w:type="dxa"/>
            <w:left w:w="71" w:type="dxa"/>
            <w:bottom w:w="71" w:type="dxa"/>
            <w:right w:w="71" w:type="dxa"/>
          </w:tblCellMar>
        </w:tblPrEx>
        <w:trPr>
          <w:trHeight w:val="370"/>
        </w:trPr>
        <w:tc>
          <w:tcPr>
            <w:tcW w:w="14238" w:type="dxa"/>
            <w:gridSpan w:val="3"/>
            <w:shd w:val="clear" w:color="auto" w:fill="F67E1F"/>
          </w:tcPr>
          <w:p w14:paraId="46FCF3AA" w14:textId="498EA873" w:rsidR="00BC785E" w:rsidRPr="001C2CEF" w:rsidRDefault="00E070AC" w:rsidP="00BA7A2F">
            <w:pPr>
              <w:pStyle w:val="Heading2"/>
              <w:jc w:val="center"/>
              <w:outlineLvl w:val="1"/>
              <w:rPr>
                <w:b/>
                <w:color w:val="FFFFFF" w:themeColor="background1"/>
              </w:rPr>
            </w:pPr>
            <w:bookmarkStart w:id="8" w:name="_Toc111126198"/>
            <w:r w:rsidRPr="001C2CEF">
              <w:rPr>
                <w:b/>
                <w:color w:val="FFFFFF" w:themeColor="background1"/>
              </w:rPr>
              <w:t>Stakeholders Roles &amp; Responsibilities</w:t>
            </w:r>
            <w:bookmarkEnd w:id="8"/>
          </w:p>
        </w:tc>
      </w:tr>
      <w:tr w:rsidR="00CE06F0" w:rsidRPr="00BC785E" w14:paraId="55C5DEC5" w14:textId="77777777" w:rsidTr="00924229">
        <w:tblPrEx>
          <w:tblCellMar>
            <w:top w:w="71" w:type="dxa"/>
            <w:left w:w="71" w:type="dxa"/>
            <w:bottom w:w="71" w:type="dxa"/>
            <w:right w:w="71" w:type="dxa"/>
          </w:tblCellMar>
        </w:tblPrEx>
        <w:trPr>
          <w:trHeight w:val="569"/>
        </w:trPr>
        <w:tc>
          <w:tcPr>
            <w:tcW w:w="10978" w:type="dxa"/>
            <w:shd w:val="clear" w:color="auto" w:fill="FBE4D5" w:themeFill="accent2" w:themeFillTint="33"/>
          </w:tcPr>
          <w:p w14:paraId="71806FF5" w14:textId="75673F13" w:rsidR="00CE06F0" w:rsidRDefault="00CE06F0" w:rsidP="00BC785E">
            <w:pPr>
              <w:rPr>
                <w:rFonts w:ascii="Open Sans" w:hAnsi="Open Sans" w:cs="Open Sans"/>
                <w:b/>
                <w:bCs/>
                <w:sz w:val="20"/>
                <w:szCs w:val="20"/>
              </w:rPr>
            </w:pPr>
            <w:r w:rsidRPr="00CE06F0">
              <w:rPr>
                <w:rFonts w:ascii="Open Sans" w:hAnsi="Open Sans" w:cs="Open Sans"/>
                <w:b/>
                <w:bCs/>
                <w:sz w:val="20"/>
                <w:szCs w:val="20"/>
              </w:rPr>
              <w:t xml:space="preserve">Regional Health Authority </w:t>
            </w:r>
          </w:p>
          <w:p w14:paraId="67DEB08C" w14:textId="67131302" w:rsidR="00A83B46" w:rsidRPr="00A83B46" w:rsidRDefault="00A83B46" w:rsidP="00A83B46">
            <w:pPr>
              <w:widowControl w:val="0"/>
              <w:numPr>
                <w:ilvl w:val="0"/>
                <w:numId w:val="20"/>
              </w:numPr>
              <w:autoSpaceDE w:val="0"/>
              <w:autoSpaceDN w:val="0"/>
              <w:adjustRightInd w:val="0"/>
              <w:spacing w:before="68"/>
              <w:rPr>
                <w:rFonts w:ascii="Open Sans" w:eastAsiaTheme="minorEastAsia" w:hAnsi="Open Sans" w:cs="Open Sans"/>
                <w:b/>
                <w:bCs/>
                <w:sz w:val="20"/>
                <w:szCs w:val="20"/>
                <w:lang w:val="en-US"/>
              </w:rPr>
            </w:pPr>
            <w:r w:rsidRPr="00A83B46">
              <w:rPr>
                <w:rFonts w:ascii="Open Sans" w:eastAsiaTheme="minorEastAsia" w:hAnsi="Open Sans" w:cs="Open Sans"/>
                <w:b/>
                <w:bCs/>
                <w:sz w:val="20"/>
                <w:szCs w:val="20"/>
                <w:lang w:val="en-US"/>
              </w:rPr>
              <w:t>Regional MHO has the legal responsibility to manage communicable disease under the Public Health Act 2009</w:t>
            </w:r>
          </w:p>
          <w:p w14:paraId="53D60C57" w14:textId="2C2D7B44" w:rsidR="00CE06F0" w:rsidRPr="00CE06F0" w:rsidRDefault="00CE06F0" w:rsidP="003B48BB">
            <w:pPr>
              <w:widowControl w:val="0"/>
              <w:numPr>
                <w:ilvl w:val="0"/>
                <w:numId w:val="20"/>
              </w:numPr>
              <w:autoSpaceDE w:val="0"/>
              <w:autoSpaceDN w:val="0"/>
              <w:adjustRightInd w:val="0"/>
              <w:spacing w:before="68"/>
              <w:rPr>
                <w:rFonts w:ascii="Open Sans" w:eastAsiaTheme="minorEastAsia" w:hAnsi="Open Sans" w:cs="Open Sans"/>
                <w:bCs/>
                <w:sz w:val="20"/>
                <w:szCs w:val="20"/>
                <w:lang w:val="en-US"/>
              </w:rPr>
            </w:pPr>
            <w:r w:rsidRPr="00CE06F0">
              <w:rPr>
                <w:rFonts w:ascii="Open Sans" w:eastAsiaTheme="minorEastAsia" w:hAnsi="Open Sans" w:cs="Open Sans"/>
                <w:bCs/>
                <w:sz w:val="20"/>
                <w:szCs w:val="20"/>
                <w:lang w:val="en-US"/>
              </w:rPr>
              <w:t>Establish methods for accessing/collecting, reporting, analyzing and sharing data related to CD;</w:t>
            </w:r>
          </w:p>
          <w:p w14:paraId="55A43F5E" w14:textId="4E312585" w:rsidR="00CE06F0" w:rsidRPr="00CE06F0" w:rsidRDefault="00CE06F0" w:rsidP="003B48BB">
            <w:pPr>
              <w:widowControl w:val="0"/>
              <w:numPr>
                <w:ilvl w:val="0"/>
                <w:numId w:val="20"/>
              </w:numPr>
              <w:autoSpaceDE w:val="0"/>
              <w:autoSpaceDN w:val="0"/>
              <w:adjustRightInd w:val="0"/>
              <w:spacing w:before="68"/>
              <w:rPr>
                <w:rFonts w:ascii="Open Sans" w:eastAsiaTheme="minorEastAsia" w:hAnsi="Open Sans" w:cs="Open Sans"/>
                <w:bCs/>
                <w:sz w:val="20"/>
                <w:szCs w:val="20"/>
                <w:lang w:val="en-US"/>
              </w:rPr>
            </w:pPr>
            <w:r w:rsidRPr="00CE06F0">
              <w:rPr>
                <w:rFonts w:ascii="Open Sans" w:eastAsiaTheme="minorEastAsia" w:hAnsi="Open Sans" w:cs="Open Sans"/>
                <w:bCs/>
                <w:sz w:val="20"/>
                <w:szCs w:val="20"/>
                <w:lang w:val="en-US"/>
              </w:rPr>
              <w:t xml:space="preserve"> Deliver services including immunizatio</w:t>
            </w:r>
            <w:r>
              <w:rPr>
                <w:rFonts w:ascii="Open Sans" w:eastAsiaTheme="minorEastAsia" w:hAnsi="Open Sans" w:cs="Open Sans"/>
                <w:bCs/>
                <w:sz w:val="20"/>
                <w:szCs w:val="20"/>
                <w:lang w:val="en-US"/>
              </w:rPr>
              <w:t xml:space="preserve">n programs, harm reduction, and </w:t>
            </w:r>
            <w:r w:rsidRPr="00CE06F0">
              <w:rPr>
                <w:rFonts w:ascii="Open Sans" w:eastAsiaTheme="minorEastAsia" w:hAnsi="Open Sans" w:cs="Open Sans"/>
                <w:bCs/>
                <w:sz w:val="20"/>
                <w:szCs w:val="20"/>
                <w:lang w:val="en-US"/>
              </w:rPr>
              <w:t>screening;</w:t>
            </w:r>
          </w:p>
          <w:p w14:paraId="78691D7D" w14:textId="776DBC55" w:rsidR="00CE06F0" w:rsidRPr="00CE06F0" w:rsidRDefault="00CE06F0" w:rsidP="003B48BB">
            <w:pPr>
              <w:widowControl w:val="0"/>
              <w:numPr>
                <w:ilvl w:val="0"/>
                <w:numId w:val="20"/>
              </w:numPr>
              <w:autoSpaceDE w:val="0"/>
              <w:autoSpaceDN w:val="0"/>
              <w:adjustRightInd w:val="0"/>
              <w:spacing w:before="68"/>
              <w:rPr>
                <w:rFonts w:ascii="Open Sans" w:eastAsiaTheme="minorEastAsia" w:hAnsi="Open Sans" w:cs="Open Sans"/>
                <w:bCs/>
                <w:sz w:val="20"/>
                <w:szCs w:val="20"/>
                <w:lang w:val="en-US"/>
              </w:rPr>
            </w:pPr>
            <w:r w:rsidRPr="00CE06F0">
              <w:rPr>
                <w:rFonts w:ascii="Open Sans" w:eastAsiaTheme="minorEastAsia" w:hAnsi="Open Sans" w:cs="Open Sans"/>
                <w:bCs/>
                <w:sz w:val="20"/>
                <w:szCs w:val="20"/>
                <w:lang w:val="en-US"/>
              </w:rPr>
              <w:t xml:space="preserve"> Manage and control CD outbreaks including individual case management and partner/contact notification; and emergency management of large-scale communicable disease outbreaks;</w:t>
            </w:r>
          </w:p>
          <w:p w14:paraId="45A2779B" w14:textId="425DFDB9" w:rsidR="00CE06F0" w:rsidRPr="00CE06F0" w:rsidRDefault="00CE06F0" w:rsidP="003B48BB">
            <w:pPr>
              <w:widowControl w:val="0"/>
              <w:numPr>
                <w:ilvl w:val="0"/>
                <w:numId w:val="20"/>
              </w:numPr>
              <w:autoSpaceDE w:val="0"/>
              <w:autoSpaceDN w:val="0"/>
              <w:adjustRightInd w:val="0"/>
              <w:spacing w:before="68"/>
              <w:rPr>
                <w:rFonts w:ascii="Open Sans" w:eastAsiaTheme="minorEastAsia" w:hAnsi="Open Sans" w:cs="Open Sans"/>
                <w:b/>
                <w:bCs/>
                <w:sz w:val="20"/>
                <w:szCs w:val="20"/>
              </w:rPr>
            </w:pPr>
            <w:r w:rsidRPr="00CE06F0">
              <w:rPr>
                <w:rFonts w:ascii="Open Sans" w:eastAsiaTheme="minorEastAsia" w:hAnsi="Open Sans" w:cs="Open Sans"/>
                <w:bCs/>
                <w:sz w:val="20"/>
                <w:szCs w:val="20"/>
                <w:lang w:val="en-US"/>
              </w:rPr>
              <w:t xml:space="preserve"> Develop strategies for public education and awareness, advocacy for healthy public policies and community development.</w:t>
            </w:r>
          </w:p>
        </w:tc>
        <w:tc>
          <w:tcPr>
            <w:tcW w:w="3260" w:type="dxa"/>
            <w:gridSpan w:val="2"/>
            <w:shd w:val="clear" w:color="auto" w:fill="FBE4D5" w:themeFill="accent2" w:themeFillTint="33"/>
          </w:tcPr>
          <w:p w14:paraId="170FAB40" w14:textId="77777777" w:rsidR="00996562" w:rsidRPr="00043D97" w:rsidRDefault="00996562" w:rsidP="00996562">
            <w:pPr>
              <w:rPr>
                <w:i/>
              </w:rPr>
            </w:pPr>
            <w:r w:rsidRPr="00043D97">
              <w:rPr>
                <w:i/>
              </w:rPr>
              <w:t>Name:</w:t>
            </w:r>
          </w:p>
          <w:p w14:paraId="4F297EDB" w14:textId="77777777" w:rsidR="00996562" w:rsidRPr="00043D97" w:rsidRDefault="00996562" w:rsidP="00996562">
            <w:pPr>
              <w:rPr>
                <w:i/>
              </w:rPr>
            </w:pPr>
            <w:r w:rsidRPr="00043D97">
              <w:rPr>
                <w:i/>
              </w:rPr>
              <w:t>Phone:</w:t>
            </w:r>
          </w:p>
          <w:p w14:paraId="52B9CBE4" w14:textId="05F471C7" w:rsidR="00CE06F0" w:rsidRPr="00BC785E" w:rsidRDefault="00996562" w:rsidP="00996562">
            <w:r w:rsidRPr="00043D97">
              <w:rPr>
                <w:i/>
              </w:rPr>
              <w:t>Email:</w:t>
            </w:r>
          </w:p>
          <w:p w14:paraId="2515F0DC" w14:textId="368AEDA9" w:rsidR="00CE06F0" w:rsidRPr="00BC785E" w:rsidRDefault="00CE06F0" w:rsidP="00BC785E"/>
        </w:tc>
      </w:tr>
      <w:tr w:rsidR="00043D97" w:rsidRPr="00BC785E" w14:paraId="65856CAD" w14:textId="77777777" w:rsidTr="0078614A">
        <w:tblPrEx>
          <w:tblCellMar>
            <w:top w:w="71" w:type="dxa"/>
            <w:left w:w="71" w:type="dxa"/>
            <w:bottom w:w="71" w:type="dxa"/>
            <w:right w:w="71" w:type="dxa"/>
          </w:tblCellMar>
        </w:tblPrEx>
        <w:trPr>
          <w:trHeight w:val="904"/>
        </w:trPr>
        <w:tc>
          <w:tcPr>
            <w:tcW w:w="10978" w:type="dxa"/>
            <w:vMerge w:val="restart"/>
          </w:tcPr>
          <w:p w14:paraId="52A2BB0A" w14:textId="5188D22A" w:rsidR="00043D97" w:rsidRPr="00BC785E" w:rsidRDefault="00043D97" w:rsidP="00BC785E">
            <w:pPr>
              <w:rPr>
                <w:rFonts w:ascii="Open Sans" w:hAnsi="Open Sans" w:cs="Open Sans"/>
                <w:b/>
                <w:bCs/>
                <w:sz w:val="20"/>
                <w:szCs w:val="20"/>
              </w:rPr>
            </w:pPr>
            <w:r>
              <w:rPr>
                <w:rFonts w:ascii="Open Sans" w:hAnsi="Open Sans" w:cs="Open Sans"/>
                <w:b/>
                <w:bCs/>
                <w:sz w:val="20"/>
                <w:szCs w:val="20"/>
              </w:rPr>
              <w:t>Provincial Contacts</w:t>
            </w:r>
            <w:r w:rsidRPr="00BC785E">
              <w:rPr>
                <w:rFonts w:ascii="Open Sans" w:hAnsi="Open Sans" w:cs="Open Sans"/>
                <w:b/>
                <w:bCs/>
                <w:sz w:val="20"/>
                <w:szCs w:val="20"/>
              </w:rPr>
              <w:t xml:space="preserve"> </w:t>
            </w:r>
          </w:p>
          <w:p w14:paraId="0D798892" w14:textId="32E8BDB9" w:rsidR="00043D97" w:rsidRPr="00043D97" w:rsidRDefault="00043D97" w:rsidP="003B48BB">
            <w:pPr>
              <w:widowControl w:val="0"/>
              <w:numPr>
                <w:ilvl w:val="0"/>
                <w:numId w:val="21"/>
              </w:numPr>
              <w:autoSpaceDE w:val="0"/>
              <w:autoSpaceDN w:val="0"/>
              <w:adjustRightInd w:val="0"/>
              <w:spacing w:before="68"/>
              <w:rPr>
                <w:rFonts w:ascii="Open Sans" w:eastAsiaTheme="minorEastAsia" w:hAnsi="Open Sans" w:cs="Open Sans"/>
                <w:bCs/>
                <w:sz w:val="20"/>
                <w:szCs w:val="20"/>
              </w:rPr>
            </w:pPr>
            <w:r w:rsidRPr="00043D97">
              <w:rPr>
                <w:rFonts w:ascii="Open Sans" w:eastAsiaTheme="minorEastAsia" w:hAnsi="Open Sans" w:cs="Open Sans"/>
                <w:bCs/>
                <w:sz w:val="20"/>
                <w:szCs w:val="20"/>
              </w:rPr>
              <w:t>Ministry of Health and Provincial Health Officer supports First Nations communities and Indigenous peoples by providing updates, documents and expertise to the public and communities;</w:t>
            </w:r>
          </w:p>
          <w:p w14:paraId="5FD2363C" w14:textId="7B01A43E" w:rsidR="00043D97" w:rsidRPr="00043D97" w:rsidRDefault="00043D97" w:rsidP="003B48BB">
            <w:pPr>
              <w:widowControl w:val="0"/>
              <w:numPr>
                <w:ilvl w:val="0"/>
                <w:numId w:val="21"/>
              </w:numPr>
              <w:autoSpaceDE w:val="0"/>
              <w:autoSpaceDN w:val="0"/>
              <w:adjustRightInd w:val="0"/>
              <w:spacing w:before="68"/>
              <w:rPr>
                <w:rFonts w:ascii="Open Sans" w:eastAsiaTheme="minorEastAsia" w:hAnsi="Open Sans" w:cs="Open Sans"/>
                <w:bCs/>
                <w:sz w:val="20"/>
                <w:szCs w:val="20"/>
              </w:rPr>
            </w:pPr>
            <w:r w:rsidRPr="00043D97">
              <w:rPr>
                <w:rFonts w:ascii="Open Sans" w:eastAsiaTheme="minorEastAsia" w:hAnsi="Open Sans" w:cs="Open Sans"/>
                <w:bCs/>
                <w:sz w:val="20"/>
                <w:szCs w:val="20"/>
              </w:rPr>
              <w:t xml:space="preserve">BCCDC works with provincial and federal partners on surveillance, diagnostic testing and infection control </w:t>
            </w:r>
            <w:r w:rsidRPr="00043D97">
              <w:rPr>
                <w:rFonts w:ascii="Open Sans" w:eastAsiaTheme="minorEastAsia" w:hAnsi="Open Sans" w:cs="Open Sans"/>
                <w:bCs/>
                <w:sz w:val="20"/>
                <w:szCs w:val="20"/>
              </w:rPr>
              <w:lastRenderedPageBreak/>
              <w:t>measures during a CDE;</w:t>
            </w:r>
          </w:p>
          <w:p w14:paraId="6916924E" w14:textId="43B1E6F0" w:rsidR="00043D97" w:rsidRPr="00043D97" w:rsidRDefault="00043D97" w:rsidP="003B48BB">
            <w:pPr>
              <w:widowControl w:val="0"/>
              <w:numPr>
                <w:ilvl w:val="0"/>
                <w:numId w:val="21"/>
              </w:numPr>
              <w:autoSpaceDE w:val="0"/>
              <w:autoSpaceDN w:val="0"/>
              <w:adjustRightInd w:val="0"/>
              <w:spacing w:before="68"/>
              <w:rPr>
                <w:rFonts w:ascii="Open Sans" w:eastAsiaTheme="minorEastAsia" w:hAnsi="Open Sans" w:cs="Open Sans"/>
                <w:bCs/>
                <w:sz w:val="20"/>
                <w:szCs w:val="20"/>
              </w:rPr>
            </w:pPr>
            <w:r w:rsidRPr="00043D97">
              <w:rPr>
                <w:rFonts w:ascii="Open Sans" w:eastAsiaTheme="minorEastAsia" w:hAnsi="Open Sans" w:cs="Open Sans"/>
                <w:bCs/>
                <w:sz w:val="20"/>
                <w:szCs w:val="20"/>
              </w:rPr>
              <w:t xml:space="preserve"> EMBC is the lead coordinating agency for non-medical emergency response hosting regular coordination calls and acting as a universal entry to First Nations communities seeking support;</w:t>
            </w:r>
          </w:p>
          <w:p w14:paraId="21F7AF60" w14:textId="2C0B4111" w:rsidR="00043D97" w:rsidRPr="00043D97" w:rsidRDefault="00043D97" w:rsidP="003B48BB">
            <w:pPr>
              <w:widowControl w:val="0"/>
              <w:numPr>
                <w:ilvl w:val="0"/>
                <w:numId w:val="21"/>
              </w:numPr>
              <w:autoSpaceDE w:val="0"/>
              <w:autoSpaceDN w:val="0"/>
              <w:adjustRightInd w:val="0"/>
              <w:spacing w:before="68"/>
              <w:rPr>
                <w:rFonts w:ascii="Open Sans" w:eastAsiaTheme="minorEastAsia" w:hAnsi="Open Sans" w:cs="Open Sans"/>
                <w:bCs/>
                <w:sz w:val="20"/>
                <w:szCs w:val="20"/>
              </w:rPr>
            </w:pPr>
            <w:r w:rsidRPr="00043D97">
              <w:rPr>
                <w:rFonts w:ascii="Open Sans" w:eastAsiaTheme="minorEastAsia" w:hAnsi="Open Sans" w:cs="Open Sans"/>
                <w:bCs/>
                <w:sz w:val="20"/>
                <w:szCs w:val="20"/>
              </w:rPr>
              <w:t xml:space="preserve"> PHSA coordinates with HEMBC to activate a Health Emergency Coordination Centre for coordinating partners responding to CDEs;</w:t>
            </w:r>
          </w:p>
          <w:p w14:paraId="0EF99F35" w14:textId="77777777" w:rsidR="00043D97" w:rsidRPr="00043D97" w:rsidRDefault="00043D97" w:rsidP="003B48BB">
            <w:pPr>
              <w:widowControl w:val="0"/>
              <w:numPr>
                <w:ilvl w:val="0"/>
                <w:numId w:val="21"/>
              </w:numPr>
              <w:autoSpaceDE w:val="0"/>
              <w:autoSpaceDN w:val="0"/>
              <w:adjustRightInd w:val="0"/>
              <w:spacing w:before="68"/>
              <w:rPr>
                <w:rFonts w:ascii="Open Sans" w:eastAsiaTheme="minorEastAsia" w:hAnsi="Open Sans" w:cs="Open Sans"/>
                <w:bCs/>
                <w:sz w:val="20"/>
                <w:szCs w:val="20"/>
              </w:rPr>
            </w:pPr>
            <w:r w:rsidRPr="00043D97">
              <w:rPr>
                <w:rFonts w:ascii="Open Sans" w:eastAsiaTheme="minorEastAsia" w:hAnsi="Open Sans" w:cs="Open Sans"/>
                <w:bCs/>
                <w:sz w:val="20"/>
                <w:szCs w:val="20"/>
              </w:rPr>
              <w:t>PHSA provides and shares information about vaccines and assists regional health authorities with procuring personal protective equipment and medical supplies.</w:t>
            </w:r>
          </w:p>
          <w:p w14:paraId="1C285294" w14:textId="7FB81E52" w:rsidR="00043D97" w:rsidRPr="00A40C50" w:rsidRDefault="00043D97" w:rsidP="003B48BB">
            <w:pPr>
              <w:widowControl w:val="0"/>
              <w:numPr>
                <w:ilvl w:val="0"/>
                <w:numId w:val="21"/>
              </w:numPr>
              <w:autoSpaceDE w:val="0"/>
              <w:autoSpaceDN w:val="0"/>
              <w:adjustRightInd w:val="0"/>
              <w:spacing w:before="68"/>
              <w:rPr>
                <w:rFonts w:ascii="Open Sans" w:eastAsiaTheme="minorEastAsia" w:hAnsi="Open Sans" w:cs="Open Sans"/>
                <w:b/>
                <w:bCs/>
                <w:sz w:val="20"/>
                <w:szCs w:val="20"/>
              </w:rPr>
            </w:pPr>
            <w:r w:rsidRPr="00043D97">
              <w:rPr>
                <w:rFonts w:ascii="Open Sans" w:eastAsiaTheme="minorEastAsia" w:hAnsi="Open Sans" w:cs="Open Sans"/>
                <w:bCs/>
                <w:sz w:val="20"/>
                <w:szCs w:val="20"/>
              </w:rPr>
              <w:t xml:space="preserve"> FNHA facilitates communities’ response to CDE, access to personal protective equipment during a CDE; and ensuring that First Nations priorities are reflected in overall CDE planning at all levels of government.</w:t>
            </w:r>
          </w:p>
        </w:tc>
        <w:tc>
          <w:tcPr>
            <w:tcW w:w="1134" w:type="dxa"/>
          </w:tcPr>
          <w:p w14:paraId="1AEE55C9" w14:textId="6534566F" w:rsidR="00043D97" w:rsidRPr="00BC785E" w:rsidRDefault="00043D97" w:rsidP="00043D97">
            <w:r>
              <w:lastRenderedPageBreak/>
              <w:t>Ministry of Health &amp; Provincial Health Officer</w:t>
            </w:r>
          </w:p>
        </w:tc>
        <w:tc>
          <w:tcPr>
            <w:tcW w:w="2126" w:type="dxa"/>
          </w:tcPr>
          <w:p w14:paraId="4EA959D8" w14:textId="77777777" w:rsidR="00043D97" w:rsidRPr="00043D97" w:rsidRDefault="00043D97" w:rsidP="00043D97">
            <w:pPr>
              <w:rPr>
                <w:i/>
              </w:rPr>
            </w:pPr>
            <w:r w:rsidRPr="00043D97">
              <w:rPr>
                <w:i/>
              </w:rPr>
              <w:t>Name:</w:t>
            </w:r>
          </w:p>
          <w:p w14:paraId="730FC4A8" w14:textId="77777777" w:rsidR="00043D97" w:rsidRPr="00043D97" w:rsidRDefault="00043D97" w:rsidP="00043D97">
            <w:pPr>
              <w:rPr>
                <w:i/>
              </w:rPr>
            </w:pPr>
            <w:r w:rsidRPr="00043D97">
              <w:rPr>
                <w:i/>
              </w:rPr>
              <w:t>Phone:</w:t>
            </w:r>
          </w:p>
          <w:p w14:paraId="5B3D9B8E" w14:textId="11631856" w:rsidR="00043D97" w:rsidRPr="00BC785E" w:rsidRDefault="00043D97" w:rsidP="00043D97">
            <w:r w:rsidRPr="00043D97">
              <w:rPr>
                <w:i/>
              </w:rPr>
              <w:t>Email:</w:t>
            </w:r>
          </w:p>
        </w:tc>
      </w:tr>
      <w:tr w:rsidR="00043D97" w:rsidRPr="00BC785E" w14:paraId="4529CD81" w14:textId="77777777" w:rsidTr="0078614A">
        <w:tblPrEx>
          <w:tblCellMar>
            <w:top w:w="71" w:type="dxa"/>
            <w:left w:w="71" w:type="dxa"/>
            <w:bottom w:w="71" w:type="dxa"/>
            <w:right w:w="71" w:type="dxa"/>
          </w:tblCellMar>
        </w:tblPrEx>
        <w:trPr>
          <w:trHeight w:val="931"/>
        </w:trPr>
        <w:tc>
          <w:tcPr>
            <w:tcW w:w="10978" w:type="dxa"/>
            <w:vMerge/>
          </w:tcPr>
          <w:p w14:paraId="401C885C" w14:textId="77777777" w:rsidR="00043D97" w:rsidRDefault="00043D97" w:rsidP="00BC785E">
            <w:pPr>
              <w:rPr>
                <w:rFonts w:ascii="Open Sans" w:hAnsi="Open Sans" w:cs="Open Sans"/>
                <w:b/>
                <w:bCs/>
                <w:sz w:val="20"/>
                <w:szCs w:val="20"/>
              </w:rPr>
            </w:pPr>
          </w:p>
        </w:tc>
        <w:tc>
          <w:tcPr>
            <w:tcW w:w="1134" w:type="dxa"/>
          </w:tcPr>
          <w:p w14:paraId="61669BC3" w14:textId="21774A30" w:rsidR="00043D97" w:rsidRDefault="00043D97" w:rsidP="00043D97">
            <w:r>
              <w:t>EMBC</w:t>
            </w:r>
          </w:p>
        </w:tc>
        <w:tc>
          <w:tcPr>
            <w:tcW w:w="2126" w:type="dxa"/>
          </w:tcPr>
          <w:p w14:paraId="74E51F42" w14:textId="77777777" w:rsidR="00043D97" w:rsidRPr="00043D97" w:rsidRDefault="00043D97" w:rsidP="00043D97">
            <w:pPr>
              <w:rPr>
                <w:i/>
              </w:rPr>
            </w:pPr>
            <w:r w:rsidRPr="00043D97">
              <w:rPr>
                <w:i/>
              </w:rPr>
              <w:t>Name:</w:t>
            </w:r>
          </w:p>
          <w:p w14:paraId="14ED1653" w14:textId="77777777" w:rsidR="00043D97" w:rsidRPr="00043D97" w:rsidRDefault="00043D97" w:rsidP="00043D97">
            <w:pPr>
              <w:rPr>
                <w:i/>
              </w:rPr>
            </w:pPr>
            <w:r w:rsidRPr="00043D97">
              <w:rPr>
                <w:i/>
              </w:rPr>
              <w:t>Phone:</w:t>
            </w:r>
          </w:p>
          <w:p w14:paraId="21A8008C" w14:textId="667E1EA1" w:rsidR="00043D97" w:rsidRDefault="00043D97" w:rsidP="00043D97">
            <w:r w:rsidRPr="00043D97">
              <w:rPr>
                <w:i/>
              </w:rPr>
              <w:t>Email:</w:t>
            </w:r>
          </w:p>
        </w:tc>
      </w:tr>
      <w:tr w:rsidR="00043D97" w:rsidRPr="00BC785E" w14:paraId="551527B4" w14:textId="77777777" w:rsidTr="0078614A">
        <w:tblPrEx>
          <w:tblCellMar>
            <w:top w:w="71" w:type="dxa"/>
            <w:left w:w="71" w:type="dxa"/>
            <w:bottom w:w="71" w:type="dxa"/>
            <w:right w:w="71" w:type="dxa"/>
          </w:tblCellMar>
        </w:tblPrEx>
        <w:trPr>
          <w:trHeight w:val="913"/>
        </w:trPr>
        <w:tc>
          <w:tcPr>
            <w:tcW w:w="10978" w:type="dxa"/>
            <w:vMerge/>
          </w:tcPr>
          <w:p w14:paraId="6FBDB51D" w14:textId="77777777" w:rsidR="00043D97" w:rsidRDefault="00043D97" w:rsidP="00BC785E">
            <w:pPr>
              <w:rPr>
                <w:rFonts w:ascii="Open Sans" w:hAnsi="Open Sans" w:cs="Open Sans"/>
                <w:b/>
                <w:bCs/>
                <w:sz w:val="20"/>
                <w:szCs w:val="20"/>
              </w:rPr>
            </w:pPr>
          </w:p>
        </w:tc>
        <w:tc>
          <w:tcPr>
            <w:tcW w:w="1134" w:type="dxa"/>
          </w:tcPr>
          <w:p w14:paraId="56B26260" w14:textId="220AC4C6" w:rsidR="00043D97" w:rsidRDefault="00043D97" w:rsidP="00043D97">
            <w:r>
              <w:t>PHSA</w:t>
            </w:r>
          </w:p>
        </w:tc>
        <w:tc>
          <w:tcPr>
            <w:tcW w:w="2126" w:type="dxa"/>
          </w:tcPr>
          <w:p w14:paraId="0F69F456" w14:textId="77777777" w:rsidR="00043D97" w:rsidRPr="00043D97" w:rsidRDefault="00043D97" w:rsidP="00043D97">
            <w:pPr>
              <w:rPr>
                <w:i/>
              </w:rPr>
            </w:pPr>
            <w:r w:rsidRPr="00043D97">
              <w:rPr>
                <w:i/>
              </w:rPr>
              <w:t>Name:</w:t>
            </w:r>
          </w:p>
          <w:p w14:paraId="6ECF45A8" w14:textId="77777777" w:rsidR="00043D97" w:rsidRPr="00043D97" w:rsidRDefault="00043D97" w:rsidP="00043D97">
            <w:pPr>
              <w:rPr>
                <w:i/>
              </w:rPr>
            </w:pPr>
            <w:r w:rsidRPr="00043D97">
              <w:rPr>
                <w:i/>
              </w:rPr>
              <w:t>Phone:</w:t>
            </w:r>
          </w:p>
          <w:p w14:paraId="5BD9FEE9" w14:textId="20B023A3" w:rsidR="00043D97" w:rsidRDefault="00043D97" w:rsidP="00043D97">
            <w:r w:rsidRPr="00043D97">
              <w:rPr>
                <w:i/>
              </w:rPr>
              <w:t>Email:</w:t>
            </w:r>
          </w:p>
        </w:tc>
      </w:tr>
      <w:tr w:rsidR="00043D97" w:rsidRPr="00BC785E" w14:paraId="6A3D7F19" w14:textId="77777777" w:rsidTr="0078614A">
        <w:tblPrEx>
          <w:tblCellMar>
            <w:top w:w="71" w:type="dxa"/>
            <w:left w:w="71" w:type="dxa"/>
            <w:bottom w:w="71" w:type="dxa"/>
            <w:right w:w="71" w:type="dxa"/>
          </w:tblCellMar>
        </w:tblPrEx>
        <w:trPr>
          <w:trHeight w:val="922"/>
        </w:trPr>
        <w:tc>
          <w:tcPr>
            <w:tcW w:w="10978" w:type="dxa"/>
            <w:vMerge/>
          </w:tcPr>
          <w:p w14:paraId="27A11649" w14:textId="77777777" w:rsidR="00043D97" w:rsidRDefault="00043D97" w:rsidP="00BC785E">
            <w:pPr>
              <w:rPr>
                <w:rFonts w:ascii="Open Sans" w:hAnsi="Open Sans" w:cs="Open Sans"/>
                <w:b/>
                <w:bCs/>
                <w:sz w:val="20"/>
                <w:szCs w:val="20"/>
              </w:rPr>
            </w:pPr>
          </w:p>
        </w:tc>
        <w:tc>
          <w:tcPr>
            <w:tcW w:w="1134" w:type="dxa"/>
          </w:tcPr>
          <w:p w14:paraId="261D387A" w14:textId="44BFA395" w:rsidR="00043D97" w:rsidRDefault="00043D97" w:rsidP="00043D97">
            <w:r>
              <w:t>HEMBC</w:t>
            </w:r>
          </w:p>
        </w:tc>
        <w:tc>
          <w:tcPr>
            <w:tcW w:w="2126" w:type="dxa"/>
          </w:tcPr>
          <w:p w14:paraId="2053E362" w14:textId="77777777" w:rsidR="00043D97" w:rsidRPr="00043D97" w:rsidRDefault="00043D97" w:rsidP="00043D97">
            <w:pPr>
              <w:rPr>
                <w:i/>
              </w:rPr>
            </w:pPr>
            <w:r w:rsidRPr="00043D97">
              <w:rPr>
                <w:i/>
              </w:rPr>
              <w:t>Name:</w:t>
            </w:r>
          </w:p>
          <w:p w14:paraId="4D46DECC" w14:textId="77777777" w:rsidR="00043D97" w:rsidRPr="00043D97" w:rsidRDefault="00043D97" w:rsidP="00043D97">
            <w:pPr>
              <w:rPr>
                <w:i/>
              </w:rPr>
            </w:pPr>
            <w:r w:rsidRPr="00043D97">
              <w:rPr>
                <w:i/>
              </w:rPr>
              <w:t>Phone:</w:t>
            </w:r>
          </w:p>
          <w:p w14:paraId="69E0A597" w14:textId="32DE1ACB" w:rsidR="00043D97" w:rsidRDefault="00043D97" w:rsidP="00043D97">
            <w:r w:rsidRPr="00043D97">
              <w:rPr>
                <w:i/>
              </w:rPr>
              <w:t>Email:</w:t>
            </w:r>
          </w:p>
        </w:tc>
      </w:tr>
      <w:tr w:rsidR="00043D97" w:rsidRPr="00BC785E" w14:paraId="576E8A98" w14:textId="77777777" w:rsidTr="0078614A">
        <w:tblPrEx>
          <w:tblCellMar>
            <w:top w:w="71" w:type="dxa"/>
            <w:left w:w="71" w:type="dxa"/>
            <w:bottom w:w="71" w:type="dxa"/>
            <w:right w:w="71" w:type="dxa"/>
          </w:tblCellMar>
        </w:tblPrEx>
        <w:trPr>
          <w:trHeight w:val="886"/>
        </w:trPr>
        <w:tc>
          <w:tcPr>
            <w:tcW w:w="10978" w:type="dxa"/>
            <w:vMerge/>
          </w:tcPr>
          <w:p w14:paraId="5441DBD7" w14:textId="77777777" w:rsidR="00043D97" w:rsidRDefault="00043D97" w:rsidP="00BC785E">
            <w:pPr>
              <w:rPr>
                <w:rFonts w:ascii="Open Sans" w:hAnsi="Open Sans" w:cs="Open Sans"/>
                <w:b/>
                <w:bCs/>
                <w:sz w:val="20"/>
                <w:szCs w:val="20"/>
              </w:rPr>
            </w:pPr>
          </w:p>
        </w:tc>
        <w:tc>
          <w:tcPr>
            <w:tcW w:w="1134" w:type="dxa"/>
          </w:tcPr>
          <w:p w14:paraId="42A1B8ED" w14:textId="06D4DDBD" w:rsidR="00043D97" w:rsidRDefault="00043D97" w:rsidP="00043D97">
            <w:r>
              <w:t>FNHA</w:t>
            </w:r>
          </w:p>
        </w:tc>
        <w:tc>
          <w:tcPr>
            <w:tcW w:w="2126" w:type="dxa"/>
          </w:tcPr>
          <w:p w14:paraId="0DB699B1" w14:textId="77777777" w:rsidR="00043D97" w:rsidRPr="00043D97" w:rsidRDefault="00043D97" w:rsidP="00043D97">
            <w:pPr>
              <w:rPr>
                <w:i/>
              </w:rPr>
            </w:pPr>
            <w:r w:rsidRPr="00043D97">
              <w:rPr>
                <w:i/>
              </w:rPr>
              <w:t>Name:</w:t>
            </w:r>
          </w:p>
          <w:p w14:paraId="3132DAC4" w14:textId="77777777" w:rsidR="00043D97" w:rsidRPr="00043D97" w:rsidRDefault="00043D97" w:rsidP="00043D97">
            <w:pPr>
              <w:rPr>
                <w:i/>
              </w:rPr>
            </w:pPr>
            <w:r w:rsidRPr="00043D97">
              <w:rPr>
                <w:i/>
              </w:rPr>
              <w:t>Phone:</w:t>
            </w:r>
          </w:p>
          <w:p w14:paraId="7D9BA74F" w14:textId="06FF6547" w:rsidR="00043D97" w:rsidRDefault="00043D97" w:rsidP="00043D97">
            <w:r w:rsidRPr="00043D97">
              <w:rPr>
                <w:i/>
              </w:rPr>
              <w:t>Email:</w:t>
            </w:r>
          </w:p>
        </w:tc>
      </w:tr>
      <w:tr w:rsidR="0078614A" w:rsidRPr="00BC785E" w14:paraId="405D38D5" w14:textId="77777777" w:rsidTr="0078614A">
        <w:tblPrEx>
          <w:tblCellMar>
            <w:top w:w="71" w:type="dxa"/>
            <w:left w:w="71" w:type="dxa"/>
            <w:bottom w:w="71" w:type="dxa"/>
            <w:right w:w="71" w:type="dxa"/>
          </w:tblCellMar>
        </w:tblPrEx>
        <w:trPr>
          <w:trHeight w:val="299"/>
        </w:trPr>
        <w:tc>
          <w:tcPr>
            <w:tcW w:w="10978" w:type="dxa"/>
            <w:vMerge w:val="restart"/>
            <w:shd w:val="clear" w:color="auto" w:fill="FBE4D5" w:themeFill="accent2" w:themeFillTint="33"/>
          </w:tcPr>
          <w:p w14:paraId="4AA71DBC" w14:textId="77777777" w:rsidR="00043D97" w:rsidRPr="00BC785E" w:rsidRDefault="00043D97" w:rsidP="00BC785E">
            <w:pPr>
              <w:rPr>
                <w:rFonts w:ascii="Open Sans" w:hAnsi="Open Sans" w:cs="Open Sans"/>
                <w:b/>
                <w:bCs/>
                <w:sz w:val="20"/>
                <w:szCs w:val="20"/>
              </w:rPr>
            </w:pPr>
            <w:r w:rsidRPr="00BC785E">
              <w:rPr>
                <w:rFonts w:ascii="Open Sans" w:hAnsi="Open Sans" w:cs="Open Sans"/>
                <w:b/>
                <w:bCs/>
                <w:sz w:val="20"/>
                <w:szCs w:val="20"/>
              </w:rPr>
              <w:t>First responders</w:t>
            </w:r>
          </w:p>
          <w:p w14:paraId="082C9CED" w14:textId="1A64FC75" w:rsidR="00043D97" w:rsidRPr="00BC785E" w:rsidRDefault="00043D97" w:rsidP="00BC785E">
            <w:pPr>
              <w:rPr>
                <w:rFonts w:ascii="Open Sans" w:hAnsi="Open Sans" w:cs="Open Sans"/>
                <w:b/>
                <w:bCs/>
                <w:sz w:val="20"/>
                <w:szCs w:val="20"/>
              </w:rPr>
            </w:pPr>
            <w:r w:rsidRPr="00BC785E">
              <w:rPr>
                <w:rFonts w:ascii="Open Sans" w:hAnsi="Open Sans" w:cs="Open Sans"/>
                <w:b/>
                <w:bCs/>
                <w:sz w:val="20"/>
                <w:szCs w:val="20"/>
              </w:rPr>
              <w:t>(e.g., fire, BC ambulance, coast</w:t>
            </w:r>
            <w:r w:rsidR="00E93FAA">
              <w:rPr>
                <w:rFonts w:ascii="Open Sans" w:hAnsi="Open Sans" w:cs="Open Sans"/>
                <w:b/>
                <w:bCs/>
                <w:sz w:val="20"/>
                <w:szCs w:val="20"/>
              </w:rPr>
              <w:t xml:space="preserve"> </w:t>
            </w:r>
            <w:r w:rsidRPr="00BC785E">
              <w:rPr>
                <w:rFonts w:ascii="Open Sans" w:hAnsi="Open Sans" w:cs="Open Sans"/>
                <w:b/>
                <w:bCs/>
                <w:sz w:val="20"/>
                <w:szCs w:val="20"/>
              </w:rPr>
              <w:t>guard)</w:t>
            </w:r>
          </w:p>
          <w:p w14:paraId="328CEB98" w14:textId="77777777" w:rsidR="00043D97" w:rsidRPr="00043D97" w:rsidRDefault="00043D97" w:rsidP="003B48BB">
            <w:pPr>
              <w:widowControl w:val="0"/>
              <w:numPr>
                <w:ilvl w:val="0"/>
                <w:numId w:val="22"/>
              </w:numPr>
              <w:autoSpaceDE w:val="0"/>
              <w:autoSpaceDN w:val="0"/>
              <w:adjustRightInd w:val="0"/>
              <w:spacing w:before="68"/>
              <w:rPr>
                <w:rFonts w:ascii="Open Sans" w:eastAsiaTheme="minorEastAsia" w:hAnsi="Open Sans" w:cs="Open Sans"/>
                <w:bCs/>
                <w:sz w:val="20"/>
                <w:szCs w:val="20"/>
              </w:rPr>
            </w:pPr>
            <w:r w:rsidRPr="00043D97">
              <w:rPr>
                <w:rFonts w:ascii="Open Sans" w:eastAsiaTheme="minorEastAsia" w:hAnsi="Open Sans" w:cs="Open Sans"/>
                <w:bCs/>
                <w:sz w:val="20"/>
                <w:szCs w:val="20"/>
              </w:rPr>
              <w:t>Liaise with EOC and offer support</w:t>
            </w:r>
          </w:p>
        </w:tc>
        <w:tc>
          <w:tcPr>
            <w:tcW w:w="1134" w:type="dxa"/>
            <w:shd w:val="clear" w:color="auto" w:fill="FBE4D5" w:themeFill="accent2" w:themeFillTint="33"/>
          </w:tcPr>
          <w:p w14:paraId="4D896D2F" w14:textId="6D1E8A4A" w:rsidR="00043D97" w:rsidRPr="00BC785E" w:rsidRDefault="00043D97" w:rsidP="00BC785E">
            <w:r>
              <w:t>Police</w:t>
            </w:r>
          </w:p>
        </w:tc>
        <w:tc>
          <w:tcPr>
            <w:tcW w:w="2126" w:type="dxa"/>
            <w:shd w:val="clear" w:color="auto" w:fill="FBE4D5" w:themeFill="accent2" w:themeFillTint="33"/>
          </w:tcPr>
          <w:p w14:paraId="69CE27A3" w14:textId="77777777" w:rsidR="00043D97" w:rsidRPr="00043D97" w:rsidRDefault="00043D97" w:rsidP="00043D97">
            <w:pPr>
              <w:rPr>
                <w:i/>
              </w:rPr>
            </w:pPr>
            <w:r w:rsidRPr="00043D97">
              <w:rPr>
                <w:i/>
              </w:rPr>
              <w:t>Name:</w:t>
            </w:r>
          </w:p>
          <w:p w14:paraId="24D39905" w14:textId="77777777" w:rsidR="00043D97" w:rsidRPr="00043D97" w:rsidRDefault="00043D97" w:rsidP="00043D97">
            <w:pPr>
              <w:rPr>
                <w:i/>
              </w:rPr>
            </w:pPr>
            <w:r w:rsidRPr="00043D97">
              <w:rPr>
                <w:i/>
              </w:rPr>
              <w:t>Phone:</w:t>
            </w:r>
          </w:p>
          <w:p w14:paraId="22F58788" w14:textId="64A21182" w:rsidR="00043D97" w:rsidRPr="00BC785E" w:rsidRDefault="00043D97" w:rsidP="00043D97">
            <w:r w:rsidRPr="00043D97">
              <w:rPr>
                <w:i/>
              </w:rPr>
              <w:t>Email:</w:t>
            </w:r>
          </w:p>
        </w:tc>
      </w:tr>
      <w:tr w:rsidR="0078614A" w:rsidRPr="00BC785E" w14:paraId="29AF085D" w14:textId="77777777" w:rsidTr="0078614A">
        <w:tblPrEx>
          <w:tblCellMar>
            <w:top w:w="71" w:type="dxa"/>
            <w:left w:w="71" w:type="dxa"/>
            <w:bottom w:w="71" w:type="dxa"/>
            <w:right w:w="71" w:type="dxa"/>
          </w:tblCellMar>
        </w:tblPrEx>
        <w:trPr>
          <w:trHeight w:val="297"/>
        </w:trPr>
        <w:tc>
          <w:tcPr>
            <w:tcW w:w="10978" w:type="dxa"/>
            <w:vMerge/>
            <w:shd w:val="clear" w:color="auto" w:fill="FBE4D5" w:themeFill="accent2" w:themeFillTint="33"/>
          </w:tcPr>
          <w:p w14:paraId="7A2261FC" w14:textId="77777777" w:rsidR="00043D97" w:rsidRPr="00BC785E" w:rsidRDefault="00043D97" w:rsidP="00BC785E">
            <w:pPr>
              <w:rPr>
                <w:rFonts w:ascii="Open Sans" w:hAnsi="Open Sans" w:cs="Open Sans"/>
                <w:b/>
                <w:bCs/>
                <w:sz w:val="20"/>
                <w:szCs w:val="20"/>
              </w:rPr>
            </w:pPr>
          </w:p>
        </w:tc>
        <w:tc>
          <w:tcPr>
            <w:tcW w:w="1134" w:type="dxa"/>
            <w:shd w:val="clear" w:color="auto" w:fill="FBE4D5" w:themeFill="accent2" w:themeFillTint="33"/>
          </w:tcPr>
          <w:p w14:paraId="1DDAA1B2" w14:textId="2FACFC63" w:rsidR="00043D97" w:rsidRPr="00BC785E" w:rsidRDefault="00043D97" w:rsidP="00BC785E">
            <w:r>
              <w:t>Fire</w:t>
            </w:r>
          </w:p>
        </w:tc>
        <w:tc>
          <w:tcPr>
            <w:tcW w:w="2126" w:type="dxa"/>
            <w:shd w:val="clear" w:color="auto" w:fill="FBE4D5" w:themeFill="accent2" w:themeFillTint="33"/>
          </w:tcPr>
          <w:p w14:paraId="38868703" w14:textId="77777777" w:rsidR="00043D97" w:rsidRPr="00043D97" w:rsidRDefault="00043D97" w:rsidP="00043D97">
            <w:pPr>
              <w:rPr>
                <w:i/>
              </w:rPr>
            </w:pPr>
            <w:r w:rsidRPr="00043D97">
              <w:rPr>
                <w:i/>
              </w:rPr>
              <w:t>Name:</w:t>
            </w:r>
          </w:p>
          <w:p w14:paraId="1BF64F51" w14:textId="77777777" w:rsidR="00043D97" w:rsidRPr="00043D97" w:rsidRDefault="00043D97" w:rsidP="00043D97">
            <w:pPr>
              <w:rPr>
                <w:i/>
              </w:rPr>
            </w:pPr>
            <w:r w:rsidRPr="00043D97">
              <w:rPr>
                <w:i/>
              </w:rPr>
              <w:t>Phone:</w:t>
            </w:r>
          </w:p>
          <w:p w14:paraId="1415F6F0" w14:textId="534D8601" w:rsidR="00043D97" w:rsidRPr="00043D97" w:rsidRDefault="00043D97" w:rsidP="00043D97">
            <w:pPr>
              <w:rPr>
                <w:i/>
              </w:rPr>
            </w:pPr>
            <w:r w:rsidRPr="00043D97">
              <w:rPr>
                <w:i/>
              </w:rPr>
              <w:t>Email:</w:t>
            </w:r>
          </w:p>
        </w:tc>
      </w:tr>
      <w:tr w:rsidR="0078614A" w:rsidRPr="00BC785E" w14:paraId="7449F61B" w14:textId="77777777" w:rsidTr="0078614A">
        <w:tblPrEx>
          <w:tblCellMar>
            <w:top w:w="71" w:type="dxa"/>
            <w:left w:w="71" w:type="dxa"/>
            <w:bottom w:w="71" w:type="dxa"/>
            <w:right w:w="71" w:type="dxa"/>
          </w:tblCellMar>
        </w:tblPrEx>
        <w:trPr>
          <w:trHeight w:val="297"/>
        </w:trPr>
        <w:tc>
          <w:tcPr>
            <w:tcW w:w="10978" w:type="dxa"/>
            <w:vMerge/>
            <w:shd w:val="clear" w:color="auto" w:fill="FBE4D5" w:themeFill="accent2" w:themeFillTint="33"/>
          </w:tcPr>
          <w:p w14:paraId="3AE0B3F3" w14:textId="77777777" w:rsidR="00043D97" w:rsidRPr="00BC785E" w:rsidRDefault="00043D97" w:rsidP="00BC785E">
            <w:pPr>
              <w:rPr>
                <w:rFonts w:ascii="Open Sans" w:hAnsi="Open Sans" w:cs="Open Sans"/>
                <w:b/>
                <w:bCs/>
                <w:sz w:val="20"/>
                <w:szCs w:val="20"/>
              </w:rPr>
            </w:pPr>
          </w:p>
        </w:tc>
        <w:tc>
          <w:tcPr>
            <w:tcW w:w="1134" w:type="dxa"/>
            <w:shd w:val="clear" w:color="auto" w:fill="FBE4D5" w:themeFill="accent2" w:themeFillTint="33"/>
          </w:tcPr>
          <w:p w14:paraId="3E9E38F6" w14:textId="74C2A202" w:rsidR="00043D97" w:rsidRPr="00BC785E" w:rsidRDefault="00043D97" w:rsidP="00BC785E">
            <w:r>
              <w:t>Ambulance</w:t>
            </w:r>
          </w:p>
        </w:tc>
        <w:tc>
          <w:tcPr>
            <w:tcW w:w="2126" w:type="dxa"/>
            <w:shd w:val="clear" w:color="auto" w:fill="FBE4D5" w:themeFill="accent2" w:themeFillTint="33"/>
          </w:tcPr>
          <w:p w14:paraId="601ABB50" w14:textId="77777777" w:rsidR="00043D97" w:rsidRPr="00043D97" w:rsidRDefault="00043D97" w:rsidP="00043D97">
            <w:pPr>
              <w:rPr>
                <w:i/>
              </w:rPr>
            </w:pPr>
            <w:r w:rsidRPr="00043D97">
              <w:rPr>
                <w:i/>
              </w:rPr>
              <w:t>Name:</w:t>
            </w:r>
          </w:p>
          <w:p w14:paraId="7C90DBED" w14:textId="77777777" w:rsidR="00043D97" w:rsidRPr="00043D97" w:rsidRDefault="00043D97" w:rsidP="00043D97">
            <w:pPr>
              <w:rPr>
                <w:i/>
              </w:rPr>
            </w:pPr>
            <w:r w:rsidRPr="00043D97">
              <w:rPr>
                <w:i/>
              </w:rPr>
              <w:t>Phone:</w:t>
            </w:r>
          </w:p>
          <w:p w14:paraId="596434C9" w14:textId="5C521A91" w:rsidR="00043D97" w:rsidRPr="00BC785E" w:rsidRDefault="00043D97" w:rsidP="00043D97">
            <w:r w:rsidRPr="00043D97">
              <w:rPr>
                <w:i/>
              </w:rPr>
              <w:t>Email:</w:t>
            </w:r>
          </w:p>
        </w:tc>
      </w:tr>
      <w:tr w:rsidR="00CE06F0" w:rsidRPr="00BC785E" w14:paraId="49356B3C" w14:textId="77777777" w:rsidTr="00924229">
        <w:tblPrEx>
          <w:tblCellMar>
            <w:top w:w="71" w:type="dxa"/>
            <w:left w:w="71" w:type="dxa"/>
            <w:bottom w:w="71" w:type="dxa"/>
            <w:right w:w="71" w:type="dxa"/>
          </w:tblCellMar>
        </w:tblPrEx>
        <w:trPr>
          <w:trHeight w:val="370"/>
        </w:trPr>
        <w:tc>
          <w:tcPr>
            <w:tcW w:w="10978" w:type="dxa"/>
          </w:tcPr>
          <w:p w14:paraId="535A27B5" w14:textId="285790DF" w:rsidR="00CE06F0" w:rsidRPr="00BC785E" w:rsidRDefault="00043D97" w:rsidP="00BC785E">
            <w:pPr>
              <w:rPr>
                <w:rFonts w:ascii="Open Sans" w:hAnsi="Open Sans" w:cs="Open Sans"/>
                <w:b/>
                <w:bCs/>
                <w:sz w:val="20"/>
                <w:szCs w:val="20"/>
              </w:rPr>
            </w:pPr>
            <w:r>
              <w:rPr>
                <w:rFonts w:ascii="Open Sans" w:hAnsi="Open Sans" w:cs="Open Sans"/>
                <w:b/>
                <w:bCs/>
                <w:sz w:val="20"/>
                <w:szCs w:val="20"/>
              </w:rPr>
              <w:t>Volunteer Coordinator Cultural S</w:t>
            </w:r>
            <w:r w:rsidR="00CE06F0" w:rsidRPr="00BC785E">
              <w:rPr>
                <w:rFonts w:ascii="Open Sans" w:hAnsi="Open Sans" w:cs="Open Sans"/>
                <w:b/>
                <w:bCs/>
                <w:sz w:val="20"/>
                <w:szCs w:val="20"/>
              </w:rPr>
              <w:t xml:space="preserve">upport </w:t>
            </w:r>
          </w:p>
          <w:p w14:paraId="44B22CE9" w14:textId="3D580953" w:rsidR="00CE06F0" w:rsidRPr="00043D97" w:rsidRDefault="00043D97" w:rsidP="003B48BB">
            <w:pPr>
              <w:widowControl w:val="0"/>
              <w:numPr>
                <w:ilvl w:val="0"/>
                <w:numId w:val="22"/>
              </w:numPr>
              <w:autoSpaceDE w:val="0"/>
              <w:autoSpaceDN w:val="0"/>
              <w:adjustRightInd w:val="0"/>
              <w:spacing w:before="68"/>
              <w:rPr>
                <w:rFonts w:ascii="Open Sans" w:eastAsiaTheme="minorEastAsia" w:hAnsi="Open Sans" w:cs="Open Sans"/>
                <w:bCs/>
                <w:sz w:val="20"/>
                <w:szCs w:val="20"/>
              </w:rPr>
            </w:pPr>
            <w:r>
              <w:rPr>
                <w:rFonts w:ascii="Open Sans" w:eastAsiaTheme="minorEastAsia" w:hAnsi="Open Sans" w:cs="Open Sans"/>
                <w:bCs/>
                <w:sz w:val="20"/>
                <w:szCs w:val="20"/>
              </w:rPr>
              <w:t>Support community members directly impacted by the communicable disease emergency.</w:t>
            </w:r>
          </w:p>
        </w:tc>
        <w:tc>
          <w:tcPr>
            <w:tcW w:w="3260" w:type="dxa"/>
            <w:gridSpan w:val="2"/>
          </w:tcPr>
          <w:p w14:paraId="7A82468A" w14:textId="77777777" w:rsidR="00996562" w:rsidRPr="00043D97" w:rsidRDefault="00996562" w:rsidP="00996562">
            <w:pPr>
              <w:rPr>
                <w:i/>
              </w:rPr>
            </w:pPr>
            <w:r w:rsidRPr="00043D97">
              <w:rPr>
                <w:i/>
              </w:rPr>
              <w:t>Name:</w:t>
            </w:r>
          </w:p>
          <w:p w14:paraId="72D92087" w14:textId="77777777" w:rsidR="00996562" w:rsidRPr="00043D97" w:rsidRDefault="00996562" w:rsidP="00996562">
            <w:pPr>
              <w:rPr>
                <w:i/>
              </w:rPr>
            </w:pPr>
            <w:r w:rsidRPr="00043D97">
              <w:rPr>
                <w:i/>
              </w:rPr>
              <w:t>Phone:</w:t>
            </w:r>
          </w:p>
          <w:p w14:paraId="1AD71B0C" w14:textId="0EC1D9C0" w:rsidR="00CE06F0" w:rsidRPr="00BC785E" w:rsidRDefault="00996562" w:rsidP="00996562">
            <w:r w:rsidRPr="00043D97">
              <w:rPr>
                <w:i/>
              </w:rPr>
              <w:t>Email:</w:t>
            </w:r>
          </w:p>
        </w:tc>
      </w:tr>
    </w:tbl>
    <w:p w14:paraId="133A96AA" w14:textId="29DF321E" w:rsidR="00E070AC" w:rsidRDefault="00BC785E" w:rsidP="00BC785E">
      <w:pPr>
        <w:rPr>
          <w:lang w:val="en-CA"/>
        </w:rPr>
      </w:pPr>
      <w:r w:rsidRPr="00BC785E">
        <w:rPr>
          <w:lang w:val="en-CA"/>
        </w:rPr>
        <w:br w:type="page"/>
      </w:r>
      <w:bookmarkStart w:id="9" w:name="_Toc78799390"/>
    </w:p>
    <w:p w14:paraId="0B114500" w14:textId="77777777" w:rsidR="00B55D1C" w:rsidRDefault="00B55D1C" w:rsidP="00924229">
      <w:pPr>
        <w:pStyle w:val="Heading1"/>
        <w:sectPr w:rsidR="00B55D1C" w:rsidSect="00924229">
          <w:pgSz w:w="15840" w:h="12240" w:orient="landscape" w:code="1"/>
          <w:pgMar w:top="1440" w:right="1440" w:bottom="1440" w:left="1440" w:header="706" w:footer="706" w:gutter="0"/>
          <w:cols w:space="708"/>
          <w:docGrid w:linePitch="360"/>
        </w:sectPr>
      </w:pPr>
    </w:p>
    <w:p w14:paraId="49F51A10" w14:textId="04ECCA15" w:rsidR="000F17C1" w:rsidRPr="00383B70" w:rsidRDefault="000F17C1" w:rsidP="00924229">
      <w:pPr>
        <w:pStyle w:val="Heading1"/>
      </w:pPr>
      <w:bookmarkStart w:id="10" w:name="_CONTINUITY_OF_ESSENTIAL"/>
      <w:bookmarkStart w:id="11" w:name="_Toc111126199"/>
      <w:bookmarkEnd w:id="10"/>
      <w:r w:rsidRPr="00BC785E">
        <w:lastRenderedPageBreak/>
        <w:t>CONTINUITY OF ESSENTIAL SERVICES</w:t>
      </w:r>
      <w:bookmarkEnd w:id="11"/>
    </w:p>
    <w:p w14:paraId="66E1FFB7" w14:textId="77777777" w:rsidR="000F17C1" w:rsidRDefault="000F17C1" w:rsidP="000F17C1">
      <w:pPr>
        <w:widowControl w:val="0"/>
        <w:tabs>
          <w:tab w:val="left" w:pos="1360"/>
        </w:tabs>
        <w:kinsoku w:val="0"/>
        <w:overflowPunct w:val="0"/>
        <w:autoSpaceDE w:val="0"/>
        <w:autoSpaceDN w:val="0"/>
        <w:adjustRightInd w:val="0"/>
        <w:spacing w:before="6" w:after="0" w:line="240" w:lineRule="auto"/>
        <w:rPr>
          <w:rFonts w:ascii="Open Sans" w:eastAsiaTheme="minorEastAsia" w:hAnsi="Open Sans" w:cs="Open Sans"/>
          <w:sz w:val="20"/>
          <w:szCs w:val="20"/>
        </w:rPr>
      </w:pPr>
    </w:p>
    <w:p w14:paraId="5AF5A8A9" w14:textId="4342707B" w:rsidR="000F17C1" w:rsidRPr="00BC785E" w:rsidRDefault="000F17C1" w:rsidP="000F17C1">
      <w:pPr>
        <w:widowControl w:val="0"/>
        <w:tabs>
          <w:tab w:val="left" w:pos="1360"/>
        </w:tabs>
        <w:kinsoku w:val="0"/>
        <w:overflowPunct w:val="0"/>
        <w:autoSpaceDE w:val="0"/>
        <w:autoSpaceDN w:val="0"/>
        <w:adjustRightInd w:val="0"/>
        <w:spacing w:before="6" w:after="0" w:line="240" w:lineRule="auto"/>
        <w:rPr>
          <w:rFonts w:ascii="Open Sans" w:eastAsiaTheme="minorEastAsia" w:hAnsi="Open Sans" w:cs="Open Sans"/>
          <w:sz w:val="12"/>
          <w:szCs w:val="12"/>
        </w:rPr>
      </w:pPr>
      <w:r w:rsidRPr="00BC785E">
        <w:rPr>
          <w:rFonts w:ascii="Open Sans" w:eastAsiaTheme="minorEastAsia" w:hAnsi="Open Sans" w:cs="Open Sans"/>
          <w:sz w:val="20"/>
          <w:szCs w:val="20"/>
        </w:rPr>
        <w:t xml:space="preserve">Your community’s Business Continuity Plan can help your community identify and maintain critical services during an incident when people and resources may be diverted. This plan also helps your community re-establish full functions as quickly as possible following an incident. </w:t>
      </w:r>
      <w:r w:rsidRPr="00BC785E">
        <w:rPr>
          <w:rFonts w:ascii="Open Sans" w:eastAsiaTheme="minorEastAsia" w:hAnsi="Open Sans" w:cs="Open Sans"/>
          <w:sz w:val="20"/>
          <w:szCs w:val="20"/>
        </w:rPr>
        <w:br/>
      </w:r>
      <w:r w:rsidRPr="00BC785E">
        <w:rPr>
          <w:rFonts w:ascii="Open Sans" w:eastAsiaTheme="minorEastAsia" w:hAnsi="Open Sans" w:cs="Open Sans"/>
          <w:sz w:val="20"/>
          <w:szCs w:val="20"/>
        </w:rPr>
        <w:tab/>
      </w:r>
    </w:p>
    <w:p w14:paraId="1D5434DD" w14:textId="77777777" w:rsidR="000F17C1" w:rsidRPr="002D3128" w:rsidRDefault="000F17C1" w:rsidP="000F17C1">
      <w:pPr>
        <w:widowControl w:val="0"/>
        <w:tabs>
          <w:tab w:val="left" w:pos="1860"/>
        </w:tabs>
        <w:kinsoku w:val="0"/>
        <w:overflowPunct w:val="0"/>
        <w:autoSpaceDE w:val="0"/>
        <w:autoSpaceDN w:val="0"/>
        <w:adjustRightInd w:val="0"/>
        <w:spacing w:before="6" w:after="0" w:line="240" w:lineRule="auto"/>
        <w:rPr>
          <w:rFonts w:ascii="Open Sans" w:eastAsiaTheme="minorEastAsia" w:hAnsi="Open Sans" w:cs="Open Sans"/>
          <w:sz w:val="12"/>
          <w:szCs w:val="12"/>
        </w:rPr>
      </w:pPr>
      <w:r w:rsidRPr="00BC785E">
        <w:rPr>
          <w:rFonts w:ascii="Open Sans" w:eastAsiaTheme="minorEastAsia" w:hAnsi="Open Sans" w:cs="Open Sans"/>
          <w:sz w:val="20"/>
          <w:szCs w:val="20"/>
        </w:rPr>
        <w:t>In the event of a CDE, your community may need to limit the programs and services it provides. This decision may need to be re-evaluated on an ongoing basis as the CDE progresses.</w:t>
      </w:r>
      <w:r w:rsidRPr="00BC785E">
        <w:rPr>
          <w:rFonts w:ascii="Open Sans" w:eastAsiaTheme="minorEastAsia" w:hAnsi="Open Sans" w:cs="Open Sans"/>
          <w:sz w:val="20"/>
          <w:szCs w:val="20"/>
        </w:rPr>
        <w:br/>
      </w:r>
      <w:r w:rsidRPr="00BC785E">
        <w:rPr>
          <w:rFonts w:ascii="Open Sans" w:eastAsiaTheme="minorEastAsia" w:hAnsi="Open Sans" w:cs="Open Sans"/>
          <w:sz w:val="20"/>
          <w:szCs w:val="20"/>
        </w:rPr>
        <w:tab/>
      </w:r>
    </w:p>
    <w:p w14:paraId="427CB11E" w14:textId="35C472EB" w:rsidR="000F17C1" w:rsidRPr="00BC785E" w:rsidRDefault="000F17C1" w:rsidP="000F17C1">
      <w:pPr>
        <w:widowControl w:val="0"/>
        <w:kinsoku w:val="0"/>
        <w:overflowPunct w:val="0"/>
        <w:autoSpaceDE w:val="0"/>
        <w:autoSpaceDN w:val="0"/>
        <w:adjustRightInd w:val="0"/>
        <w:spacing w:after="0" w:line="247" w:lineRule="auto"/>
        <w:ind w:right="493"/>
        <w:rPr>
          <w:rFonts w:ascii="Open Sans" w:eastAsiaTheme="minorEastAsia" w:hAnsi="Open Sans" w:cs="Open Sans"/>
          <w:sz w:val="20"/>
          <w:szCs w:val="20"/>
        </w:rPr>
      </w:pPr>
      <w:r>
        <w:rPr>
          <w:rFonts w:ascii="Open Sans" w:eastAsiaTheme="minorEastAsia" w:hAnsi="Open Sans" w:cs="Open Sans"/>
          <w:sz w:val="20"/>
          <w:szCs w:val="20"/>
        </w:rPr>
        <w:t xml:space="preserve">What is essential in your community? What can be moved online or virtual? What is the minimum personnel required? Are staff members </w:t>
      </w:r>
      <w:r w:rsidR="00E93FAA">
        <w:rPr>
          <w:rFonts w:ascii="Open Sans" w:eastAsiaTheme="minorEastAsia" w:hAnsi="Open Sans" w:cs="Open Sans"/>
          <w:sz w:val="20"/>
          <w:szCs w:val="20"/>
        </w:rPr>
        <w:t>cross-</w:t>
      </w:r>
      <w:r>
        <w:rPr>
          <w:rFonts w:ascii="Open Sans" w:eastAsiaTheme="minorEastAsia" w:hAnsi="Open Sans" w:cs="Open Sans"/>
          <w:sz w:val="20"/>
          <w:szCs w:val="20"/>
        </w:rPr>
        <w:t>trained</w:t>
      </w:r>
      <w:r w:rsidR="00E93FAA">
        <w:rPr>
          <w:rFonts w:ascii="Open Sans" w:eastAsiaTheme="minorEastAsia" w:hAnsi="Open Sans" w:cs="Open Sans"/>
          <w:sz w:val="20"/>
          <w:szCs w:val="20"/>
        </w:rPr>
        <w:t xml:space="preserve"> (i.e., able to do other jobs as the need arises)</w:t>
      </w:r>
      <w:r>
        <w:rPr>
          <w:rFonts w:ascii="Open Sans" w:eastAsiaTheme="minorEastAsia" w:hAnsi="Open Sans" w:cs="Open Sans"/>
          <w:sz w:val="20"/>
          <w:szCs w:val="20"/>
        </w:rPr>
        <w:t>? How long can your community go without this service? Is there a backup?</w:t>
      </w:r>
    </w:p>
    <w:p w14:paraId="44A39388" w14:textId="77777777" w:rsidR="000F17C1" w:rsidRPr="00BC785E" w:rsidRDefault="000F17C1" w:rsidP="000F17C1">
      <w:pPr>
        <w:widowControl w:val="0"/>
        <w:kinsoku w:val="0"/>
        <w:overflowPunct w:val="0"/>
        <w:autoSpaceDE w:val="0"/>
        <w:autoSpaceDN w:val="0"/>
        <w:adjustRightInd w:val="0"/>
        <w:spacing w:after="0" w:line="240" w:lineRule="auto"/>
        <w:rPr>
          <w:rFonts w:ascii="Open Sans" w:eastAsiaTheme="minorEastAsia" w:hAnsi="Open Sans" w:cs="Open Sans"/>
          <w:i/>
          <w:iCs/>
          <w:sz w:val="20"/>
          <w:szCs w:val="20"/>
        </w:rPr>
      </w:pPr>
    </w:p>
    <w:p w14:paraId="525F94C2" w14:textId="77777777" w:rsidR="000F17C1" w:rsidRPr="00BC785E" w:rsidRDefault="000F17C1" w:rsidP="000F17C1">
      <w:pPr>
        <w:widowControl w:val="0"/>
        <w:kinsoku w:val="0"/>
        <w:overflowPunct w:val="0"/>
        <w:autoSpaceDE w:val="0"/>
        <w:autoSpaceDN w:val="0"/>
        <w:adjustRightInd w:val="0"/>
        <w:spacing w:after="0" w:line="240" w:lineRule="auto"/>
        <w:rPr>
          <w:rFonts w:ascii="Open Sans" w:eastAsiaTheme="minorEastAsia" w:hAnsi="Open Sans" w:cs="Open Sans"/>
          <w:i/>
          <w:iCs/>
          <w:sz w:val="20"/>
          <w:szCs w:val="20"/>
        </w:rPr>
      </w:pPr>
      <w:r w:rsidRPr="00BC785E">
        <w:rPr>
          <w:rFonts w:ascii="Open Sans" w:eastAsiaTheme="minorEastAsia" w:hAnsi="Open Sans" w:cs="Open Sans"/>
          <w:i/>
          <w:iCs/>
          <w:sz w:val="20"/>
          <w:szCs w:val="20"/>
        </w:rPr>
        <w:t>Please</w:t>
      </w:r>
      <w:r w:rsidRPr="00BC785E">
        <w:rPr>
          <w:rFonts w:ascii="Open Sans" w:eastAsiaTheme="minorEastAsia" w:hAnsi="Open Sans" w:cs="Open Sans"/>
          <w:i/>
          <w:iCs/>
          <w:spacing w:val="4"/>
          <w:sz w:val="20"/>
          <w:szCs w:val="20"/>
        </w:rPr>
        <w:t xml:space="preserve"> </w:t>
      </w:r>
      <w:r w:rsidRPr="00BC785E">
        <w:rPr>
          <w:rFonts w:ascii="Open Sans" w:eastAsiaTheme="minorEastAsia" w:hAnsi="Open Sans" w:cs="Open Sans"/>
          <w:i/>
          <w:iCs/>
          <w:sz w:val="20"/>
          <w:szCs w:val="20"/>
        </w:rPr>
        <w:t>customize</w:t>
      </w:r>
      <w:r w:rsidRPr="00BC785E">
        <w:rPr>
          <w:rFonts w:ascii="Open Sans" w:eastAsiaTheme="minorEastAsia" w:hAnsi="Open Sans" w:cs="Open Sans"/>
          <w:i/>
          <w:iCs/>
          <w:spacing w:val="3"/>
          <w:sz w:val="20"/>
          <w:szCs w:val="20"/>
        </w:rPr>
        <w:t xml:space="preserve"> </w:t>
      </w:r>
      <w:r w:rsidRPr="00BC785E">
        <w:rPr>
          <w:rFonts w:ascii="Open Sans" w:eastAsiaTheme="minorEastAsia" w:hAnsi="Open Sans" w:cs="Open Sans"/>
          <w:i/>
          <w:iCs/>
          <w:sz w:val="20"/>
          <w:szCs w:val="20"/>
        </w:rPr>
        <w:t>the</w:t>
      </w:r>
      <w:r w:rsidRPr="00BC785E">
        <w:rPr>
          <w:rFonts w:ascii="Open Sans" w:eastAsiaTheme="minorEastAsia" w:hAnsi="Open Sans" w:cs="Open Sans"/>
          <w:i/>
          <w:iCs/>
          <w:spacing w:val="3"/>
          <w:sz w:val="20"/>
          <w:szCs w:val="20"/>
        </w:rPr>
        <w:t xml:space="preserve"> </w:t>
      </w:r>
      <w:r w:rsidRPr="00BC785E">
        <w:rPr>
          <w:rFonts w:ascii="Open Sans" w:eastAsiaTheme="minorEastAsia" w:hAnsi="Open Sans" w:cs="Open Sans"/>
          <w:i/>
          <w:iCs/>
          <w:sz w:val="20"/>
          <w:szCs w:val="20"/>
        </w:rPr>
        <w:t>following</w:t>
      </w:r>
      <w:r w:rsidRPr="00BC785E">
        <w:rPr>
          <w:rFonts w:ascii="Open Sans" w:eastAsiaTheme="minorEastAsia" w:hAnsi="Open Sans" w:cs="Open Sans"/>
          <w:i/>
          <w:iCs/>
          <w:spacing w:val="5"/>
          <w:sz w:val="20"/>
          <w:szCs w:val="20"/>
        </w:rPr>
        <w:t xml:space="preserve"> </w:t>
      </w:r>
      <w:r w:rsidRPr="00BC785E">
        <w:rPr>
          <w:rFonts w:ascii="Open Sans" w:eastAsiaTheme="minorEastAsia" w:hAnsi="Open Sans" w:cs="Open Sans"/>
          <w:i/>
          <w:iCs/>
          <w:sz w:val="20"/>
          <w:szCs w:val="20"/>
        </w:rPr>
        <w:t>table</w:t>
      </w:r>
      <w:r w:rsidRPr="00BC785E">
        <w:rPr>
          <w:rFonts w:ascii="Open Sans" w:eastAsiaTheme="minorEastAsia" w:hAnsi="Open Sans" w:cs="Open Sans"/>
          <w:i/>
          <w:iCs/>
          <w:spacing w:val="4"/>
          <w:sz w:val="20"/>
          <w:szCs w:val="20"/>
        </w:rPr>
        <w:t xml:space="preserve"> </w:t>
      </w:r>
      <w:r w:rsidRPr="00BC785E">
        <w:rPr>
          <w:rFonts w:ascii="Open Sans" w:eastAsiaTheme="minorEastAsia" w:hAnsi="Open Sans" w:cs="Open Sans"/>
          <w:i/>
          <w:iCs/>
          <w:sz w:val="20"/>
          <w:szCs w:val="20"/>
        </w:rPr>
        <w:t>to reflect</w:t>
      </w:r>
      <w:r w:rsidRPr="00BC785E">
        <w:rPr>
          <w:rFonts w:ascii="Open Sans" w:eastAsiaTheme="minorEastAsia" w:hAnsi="Open Sans" w:cs="Open Sans"/>
          <w:i/>
          <w:iCs/>
          <w:spacing w:val="3"/>
          <w:sz w:val="20"/>
          <w:szCs w:val="20"/>
        </w:rPr>
        <w:t xml:space="preserve"> </w:t>
      </w:r>
      <w:r w:rsidRPr="00BC785E">
        <w:rPr>
          <w:rFonts w:ascii="Open Sans" w:eastAsiaTheme="minorEastAsia" w:hAnsi="Open Sans" w:cs="Open Sans"/>
          <w:i/>
          <w:iCs/>
          <w:sz w:val="20"/>
          <w:szCs w:val="20"/>
        </w:rPr>
        <w:t>your</w:t>
      </w:r>
      <w:r w:rsidRPr="00BC785E">
        <w:rPr>
          <w:rFonts w:ascii="Open Sans" w:eastAsiaTheme="minorEastAsia" w:hAnsi="Open Sans" w:cs="Open Sans"/>
          <w:i/>
          <w:iCs/>
          <w:spacing w:val="5"/>
          <w:sz w:val="20"/>
          <w:szCs w:val="20"/>
        </w:rPr>
        <w:t xml:space="preserve"> </w:t>
      </w:r>
      <w:r w:rsidRPr="00BC785E">
        <w:rPr>
          <w:rFonts w:ascii="Open Sans" w:eastAsiaTheme="minorEastAsia" w:hAnsi="Open Sans" w:cs="Open Sans"/>
          <w:i/>
          <w:iCs/>
          <w:sz w:val="20"/>
          <w:szCs w:val="20"/>
        </w:rPr>
        <w:t>community</w:t>
      </w:r>
      <w:r w:rsidRPr="00BC785E">
        <w:rPr>
          <w:rFonts w:ascii="Open Sans" w:eastAsiaTheme="minorEastAsia" w:hAnsi="Open Sans" w:cs="Open Sans"/>
          <w:i/>
          <w:iCs/>
          <w:sz w:val="20"/>
          <w:szCs w:val="20"/>
        </w:rPr>
        <w:br/>
      </w:r>
    </w:p>
    <w:tbl>
      <w:tblPr>
        <w:tblStyle w:val="TableGrid"/>
        <w:tblW w:w="0" w:type="auto"/>
        <w:tblInd w:w="-5" w:type="dxa"/>
        <w:tblLook w:val="04A0" w:firstRow="1" w:lastRow="0" w:firstColumn="1" w:lastColumn="0" w:noHBand="0" w:noVBand="1"/>
      </w:tblPr>
      <w:tblGrid>
        <w:gridCol w:w="2346"/>
        <w:gridCol w:w="2927"/>
        <w:gridCol w:w="4082"/>
      </w:tblGrid>
      <w:tr w:rsidR="000F17C1" w:rsidRPr="00BC785E" w14:paraId="05113A56" w14:textId="77777777" w:rsidTr="00AB51D9">
        <w:trPr>
          <w:trHeight w:val="600"/>
        </w:trPr>
        <w:tc>
          <w:tcPr>
            <w:tcW w:w="9355" w:type="dxa"/>
            <w:gridSpan w:val="3"/>
            <w:shd w:val="clear" w:color="auto" w:fill="F67E1F"/>
          </w:tcPr>
          <w:p w14:paraId="5C31FF05" w14:textId="77777777" w:rsidR="000F17C1" w:rsidRPr="00BC785E" w:rsidRDefault="000F17C1" w:rsidP="00AB51D9">
            <w:pPr>
              <w:widowControl w:val="0"/>
              <w:kinsoku w:val="0"/>
              <w:overflowPunct w:val="0"/>
              <w:autoSpaceDE w:val="0"/>
              <w:autoSpaceDN w:val="0"/>
              <w:adjustRightInd w:val="0"/>
              <w:jc w:val="center"/>
              <w:rPr>
                <w:rFonts w:ascii="Open Sans" w:eastAsiaTheme="minorEastAsia" w:hAnsi="Open Sans" w:cs="Open Sans"/>
                <w:b/>
                <w:bCs/>
                <w:color w:val="FFFFFF"/>
                <w:sz w:val="20"/>
                <w:szCs w:val="20"/>
              </w:rPr>
            </w:pPr>
            <w:r w:rsidRPr="000F17C1">
              <w:rPr>
                <w:rFonts w:ascii="Open Sans" w:eastAsiaTheme="minorEastAsia" w:hAnsi="Open Sans" w:cs="Open Sans"/>
                <w:b/>
                <w:bCs/>
                <w:color w:val="FFFFFF"/>
                <w:sz w:val="40"/>
                <w:szCs w:val="20"/>
              </w:rPr>
              <w:t>Critical Functions of Each Department</w:t>
            </w:r>
          </w:p>
        </w:tc>
      </w:tr>
      <w:tr w:rsidR="000F17C1" w:rsidRPr="00BC785E" w14:paraId="56622EA6" w14:textId="77777777" w:rsidTr="00AB51D9">
        <w:trPr>
          <w:trHeight w:val="496"/>
        </w:trPr>
        <w:tc>
          <w:tcPr>
            <w:tcW w:w="2346" w:type="dxa"/>
            <w:shd w:val="clear" w:color="auto" w:fill="F67E1F"/>
          </w:tcPr>
          <w:p w14:paraId="00F7AEB7" w14:textId="77777777" w:rsidR="000F17C1" w:rsidRPr="00BC785E" w:rsidRDefault="000F17C1" w:rsidP="00AB51D9">
            <w:pPr>
              <w:widowControl w:val="0"/>
              <w:kinsoku w:val="0"/>
              <w:overflowPunct w:val="0"/>
              <w:autoSpaceDE w:val="0"/>
              <w:autoSpaceDN w:val="0"/>
              <w:adjustRightInd w:val="0"/>
              <w:spacing w:before="192"/>
              <w:jc w:val="center"/>
              <w:rPr>
                <w:rFonts w:ascii="Open Sans" w:eastAsiaTheme="minorEastAsia" w:hAnsi="Open Sans" w:cs="Open Sans"/>
                <w:b/>
                <w:bCs/>
                <w:color w:val="FFFFFF"/>
                <w:sz w:val="20"/>
                <w:szCs w:val="20"/>
              </w:rPr>
            </w:pPr>
            <w:r w:rsidRPr="00BC785E">
              <w:rPr>
                <w:rFonts w:ascii="Open Sans" w:eastAsiaTheme="minorEastAsia" w:hAnsi="Open Sans" w:cs="Open Sans"/>
                <w:b/>
                <w:bCs/>
                <w:color w:val="FFFFFF"/>
                <w:sz w:val="20"/>
                <w:szCs w:val="20"/>
              </w:rPr>
              <w:t>DEPARTMENT</w:t>
            </w:r>
          </w:p>
          <w:p w14:paraId="38F6622C" w14:textId="77777777" w:rsidR="000F17C1" w:rsidRPr="00BC785E" w:rsidRDefault="000F17C1" w:rsidP="00AB51D9">
            <w:pPr>
              <w:widowControl w:val="0"/>
              <w:kinsoku w:val="0"/>
              <w:overflowPunct w:val="0"/>
              <w:autoSpaceDE w:val="0"/>
              <w:autoSpaceDN w:val="0"/>
              <w:adjustRightInd w:val="0"/>
              <w:jc w:val="center"/>
              <w:rPr>
                <w:rFonts w:ascii="Open Sans" w:eastAsiaTheme="minorEastAsia" w:hAnsi="Open Sans" w:cs="Open Sans"/>
                <w:i/>
                <w:iCs/>
                <w:sz w:val="20"/>
                <w:szCs w:val="20"/>
              </w:rPr>
            </w:pPr>
          </w:p>
        </w:tc>
        <w:tc>
          <w:tcPr>
            <w:tcW w:w="2927" w:type="dxa"/>
            <w:shd w:val="clear" w:color="auto" w:fill="F67E1F"/>
          </w:tcPr>
          <w:p w14:paraId="5F20F498" w14:textId="77777777" w:rsidR="000F17C1" w:rsidRPr="00BC785E" w:rsidRDefault="000F17C1" w:rsidP="00AB51D9">
            <w:pPr>
              <w:widowControl w:val="0"/>
              <w:kinsoku w:val="0"/>
              <w:overflowPunct w:val="0"/>
              <w:autoSpaceDE w:val="0"/>
              <w:autoSpaceDN w:val="0"/>
              <w:adjustRightInd w:val="0"/>
              <w:jc w:val="center"/>
              <w:rPr>
                <w:rFonts w:ascii="Open Sans" w:eastAsiaTheme="minorEastAsia" w:hAnsi="Open Sans" w:cs="Open Sans"/>
                <w:b/>
                <w:bCs/>
                <w:color w:val="FFFFFF"/>
                <w:sz w:val="20"/>
                <w:szCs w:val="20"/>
              </w:rPr>
            </w:pPr>
            <w:r>
              <w:rPr>
                <w:rFonts w:ascii="Open Sans" w:eastAsiaTheme="minorEastAsia" w:hAnsi="Open Sans" w:cs="Open Sans"/>
                <w:b/>
                <w:bCs/>
                <w:color w:val="FFFFFF"/>
                <w:sz w:val="20"/>
                <w:szCs w:val="20"/>
              </w:rPr>
              <w:t>Department Manager/Lead</w:t>
            </w:r>
          </w:p>
        </w:tc>
        <w:tc>
          <w:tcPr>
            <w:tcW w:w="4082" w:type="dxa"/>
            <w:shd w:val="clear" w:color="auto" w:fill="F67E1F"/>
          </w:tcPr>
          <w:p w14:paraId="0E5462E2" w14:textId="77777777" w:rsidR="000F17C1" w:rsidRPr="00BC785E" w:rsidRDefault="000F17C1" w:rsidP="00AB51D9">
            <w:pPr>
              <w:widowControl w:val="0"/>
              <w:kinsoku w:val="0"/>
              <w:overflowPunct w:val="0"/>
              <w:autoSpaceDE w:val="0"/>
              <w:autoSpaceDN w:val="0"/>
              <w:adjustRightInd w:val="0"/>
              <w:jc w:val="center"/>
              <w:rPr>
                <w:rFonts w:ascii="Open Sans" w:eastAsiaTheme="minorEastAsia" w:hAnsi="Open Sans" w:cs="Open Sans"/>
                <w:i/>
                <w:iCs/>
                <w:sz w:val="20"/>
                <w:szCs w:val="20"/>
              </w:rPr>
            </w:pPr>
            <w:r w:rsidRPr="00BC785E">
              <w:rPr>
                <w:rFonts w:ascii="Open Sans" w:eastAsiaTheme="minorEastAsia" w:hAnsi="Open Sans" w:cs="Open Sans"/>
                <w:b/>
                <w:bCs/>
                <w:color w:val="FFFFFF"/>
                <w:sz w:val="20"/>
                <w:szCs w:val="20"/>
              </w:rPr>
              <w:t>CRITICAL</w:t>
            </w:r>
            <w:r w:rsidRPr="00BC785E">
              <w:rPr>
                <w:rFonts w:ascii="Open Sans" w:eastAsiaTheme="minorEastAsia" w:hAnsi="Open Sans" w:cs="Open Sans"/>
                <w:b/>
                <w:bCs/>
                <w:color w:val="FFFFFF"/>
                <w:spacing w:val="1"/>
                <w:sz w:val="20"/>
                <w:szCs w:val="20"/>
              </w:rPr>
              <w:t xml:space="preserve"> </w:t>
            </w:r>
            <w:r w:rsidRPr="00BC785E">
              <w:rPr>
                <w:rFonts w:ascii="Open Sans" w:eastAsiaTheme="minorEastAsia" w:hAnsi="Open Sans" w:cs="Open Sans"/>
                <w:b/>
                <w:bCs/>
                <w:color w:val="FFFFFF"/>
                <w:sz w:val="20"/>
                <w:szCs w:val="20"/>
              </w:rPr>
              <w:t>FUNCTIONS/SERVICES</w:t>
            </w:r>
          </w:p>
        </w:tc>
      </w:tr>
      <w:tr w:rsidR="000F17C1" w:rsidRPr="00BC785E" w14:paraId="29085008" w14:textId="77777777" w:rsidTr="00AB51D9">
        <w:trPr>
          <w:trHeight w:val="482"/>
        </w:trPr>
        <w:tc>
          <w:tcPr>
            <w:tcW w:w="2346" w:type="dxa"/>
            <w:vAlign w:val="center"/>
          </w:tcPr>
          <w:p w14:paraId="0FA47923"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sidRPr="00BC785E">
              <w:rPr>
                <w:rFonts w:ascii="Open Sans" w:eastAsiaTheme="minorEastAsia" w:hAnsi="Open Sans" w:cs="Open Sans"/>
                <w:sz w:val="18"/>
                <w:szCs w:val="18"/>
              </w:rPr>
              <w:t>Health</w:t>
            </w:r>
            <w:r>
              <w:rPr>
                <w:rFonts w:ascii="Open Sans" w:eastAsiaTheme="minorEastAsia" w:hAnsi="Open Sans" w:cs="Open Sans"/>
                <w:sz w:val="18"/>
                <w:szCs w:val="18"/>
              </w:rPr>
              <w:t xml:space="preserve"> </w:t>
            </w:r>
          </w:p>
        </w:tc>
        <w:tc>
          <w:tcPr>
            <w:tcW w:w="2927" w:type="dxa"/>
          </w:tcPr>
          <w:p w14:paraId="33C7FD98"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Name:</w:t>
            </w:r>
          </w:p>
          <w:p w14:paraId="1A588DCF"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Phone Number:</w:t>
            </w:r>
          </w:p>
          <w:p w14:paraId="5244ECA7"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Email:</w:t>
            </w:r>
          </w:p>
        </w:tc>
        <w:tc>
          <w:tcPr>
            <w:tcW w:w="4082" w:type="dxa"/>
            <w:vAlign w:val="center"/>
          </w:tcPr>
          <w:p w14:paraId="3937B42F"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p>
        </w:tc>
      </w:tr>
      <w:tr w:rsidR="000F17C1" w:rsidRPr="00BC785E" w14:paraId="6F2595D8" w14:textId="77777777" w:rsidTr="00AB51D9">
        <w:trPr>
          <w:trHeight w:val="482"/>
        </w:trPr>
        <w:tc>
          <w:tcPr>
            <w:tcW w:w="2346" w:type="dxa"/>
            <w:vAlign w:val="center"/>
          </w:tcPr>
          <w:p w14:paraId="3EF31E65"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sidRPr="00BC785E">
              <w:rPr>
                <w:rFonts w:ascii="Open Sans" w:eastAsiaTheme="minorEastAsia" w:hAnsi="Open Sans" w:cs="Open Sans"/>
                <w:sz w:val="18"/>
                <w:szCs w:val="18"/>
              </w:rPr>
              <w:t>Education</w:t>
            </w:r>
          </w:p>
        </w:tc>
        <w:tc>
          <w:tcPr>
            <w:tcW w:w="2927" w:type="dxa"/>
          </w:tcPr>
          <w:p w14:paraId="0FE1DA37"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Name:</w:t>
            </w:r>
          </w:p>
          <w:p w14:paraId="667D3B6E"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Phone Number:</w:t>
            </w:r>
          </w:p>
          <w:p w14:paraId="6D5DE7CA"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Email:</w:t>
            </w:r>
          </w:p>
        </w:tc>
        <w:tc>
          <w:tcPr>
            <w:tcW w:w="4082" w:type="dxa"/>
            <w:vAlign w:val="center"/>
          </w:tcPr>
          <w:p w14:paraId="469221C0"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p>
        </w:tc>
      </w:tr>
      <w:tr w:rsidR="000F17C1" w:rsidRPr="00BC785E" w14:paraId="7EE17516" w14:textId="77777777" w:rsidTr="00AB51D9">
        <w:trPr>
          <w:trHeight w:val="482"/>
        </w:trPr>
        <w:tc>
          <w:tcPr>
            <w:tcW w:w="2346" w:type="dxa"/>
            <w:vAlign w:val="center"/>
          </w:tcPr>
          <w:p w14:paraId="0FF26A2B"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sz w:val="18"/>
                <w:szCs w:val="18"/>
              </w:rPr>
              <w:t>Social D</w:t>
            </w:r>
            <w:r w:rsidRPr="00BC785E">
              <w:rPr>
                <w:rFonts w:ascii="Open Sans" w:eastAsiaTheme="minorEastAsia" w:hAnsi="Open Sans" w:cs="Open Sans"/>
                <w:sz w:val="18"/>
                <w:szCs w:val="18"/>
              </w:rPr>
              <w:t>evelopment</w:t>
            </w:r>
          </w:p>
        </w:tc>
        <w:tc>
          <w:tcPr>
            <w:tcW w:w="2927" w:type="dxa"/>
          </w:tcPr>
          <w:p w14:paraId="61DFC045"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Name:</w:t>
            </w:r>
          </w:p>
          <w:p w14:paraId="5FE0104C"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Phone Number:</w:t>
            </w:r>
          </w:p>
          <w:p w14:paraId="31DE2FC4"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Email:</w:t>
            </w:r>
          </w:p>
        </w:tc>
        <w:tc>
          <w:tcPr>
            <w:tcW w:w="4082" w:type="dxa"/>
            <w:vAlign w:val="center"/>
          </w:tcPr>
          <w:p w14:paraId="33DB4B38"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p>
        </w:tc>
      </w:tr>
      <w:tr w:rsidR="000F17C1" w:rsidRPr="00BC785E" w14:paraId="637CEFC3" w14:textId="77777777" w:rsidTr="00AB51D9">
        <w:trPr>
          <w:trHeight w:val="482"/>
        </w:trPr>
        <w:tc>
          <w:tcPr>
            <w:tcW w:w="2346" w:type="dxa"/>
            <w:vAlign w:val="center"/>
          </w:tcPr>
          <w:p w14:paraId="2A55D3B7"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sidRPr="00BC785E">
              <w:rPr>
                <w:rFonts w:ascii="Open Sans" w:eastAsiaTheme="minorEastAsia" w:hAnsi="Open Sans" w:cs="Open Sans"/>
                <w:sz w:val="18"/>
                <w:szCs w:val="18"/>
              </w:rPr>
              <w:t>Wellness</w:t>
            </w:r>
            <w:r w:rsidRPr="00BC785E">
              <w:rPr>
                <w:rFonts w:ascii="Open Sans" w:eastAsiaTheme="minorEastAsia" w:hAnsi="Open Sans" w:cs="Open Sans"/>
                <w:spacing w:val="-4"/>
                <w:sz w:val="18"/>
                <w:szCs w:val="18"/>
              </w:rPr>
              <w:t xml:space="preserve"> </w:t>
            </w:r>
            <w:r w:rsidRPr="00BC785E">
              <w:rPr>
                <w:rFonts w:ascii="Open Sans" w:eastAsiaTheme="minorEastAsia" w:hAnsi="Open Sans" w:cs="Open Sans"/>
                <w:sz w:val="18"/>
                <w:szCs w:val="18"/>
              </w:rPr>
              <w:t>&amp;</w:t>
            </w:r>
            <w:r w:rsidRPr="00BC785E">
              <w:rPr>
                <w:rFonts w:ascii="Open Sans" w:eastAsiaTheme="minorEastAsia" w:hAnsi="Open Sans" w:cs="Open Sans"/>
                <w:spacing w:val="-3"/>
                <w:sz w:val="18"/>
                <w:szCs w:val="18"/>
              </w:rPr>
              <w:t xml:space="preserve"> </w:t>
            </w:r>
            <w:r>
              <w:rPr>
                <w:rFonts w:ascii="Open Sans" w:eastAsiaTheme="minorEastAsia" w:hAnsi="Open Sans" w:cs="Open Sans"/>
                <w:sz w:val="18"/>
                <w:szCs w:val="18"/>
              </w:rPr>
              <w:t>R</w:t>
            </w:r>
            <w:r w:rsidRPr="00BC785E">
              <w:rPr>
                <w:rFonts w:ascii="Open Sans" w:eastAsiaTheme="minorEastAsia" w:hAnsi="Open Sans" w:cs="Open Sans"/>
                <w:sz w:val="18"/>
                <w:szCs w:val="18"/>
              </w:rPr>
              <w:t>ecreation</w:t>
            </w:r>
          </w:p>
        </w:tc>
        <w:tc>
          <w:tcPr>
            <w:tcW w:w="2927" w:type="dxa"/>
          </w:tcPr>
          <w:p w14:paraId="39A7DDBC"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Name:</w:t>
            </w:r>
          </w:p>
          <w:p w14:paraId="77F24F5C"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Phone Number:</w:t>
            </w:r>
          </w:p>
          <w:p w14:paraId="25DB6300"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Email:</w:t>
            </w:r>
          </w:p>
        </w:tc>
        <w:tc>
          <w:tcPr>
            <w:tcW w:w="4082" w:type="dxa"/>
            <w:vAlign w:val="center"/>
          </w:tcPr>
          <w:p w14:paraId="6C71C419"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p>
        </w:tc>
      </w:tr>
      <w:tr w:rsidR="000F17C1" w:rsidRPr="00BC785E" w14:paraId="60CFD31D" w14:textId="77777777" w:rsidTr="00AB51D9">
        <w:trPr>
          <w:trHeight w:val="482"/>
        </w:trPr>
        <w:tc>
          <w:tcPr>
            <w:tcW w:w="2346" w:type="dxa"/>
            <w:vAlign w:val="center"/>
          </w:tcPr>
          <w:p w14:paraId="4B06EF45"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sz w:val="18"/>
                <w:szCs w:val="18"/>
              </w:rPr>
            </w:pPr>
            <w:r>
              <w:rPr>
                <w:rFonts w:ascii="Open Sans" w:eastAsiaTheme="minorEastAsia" w:hAnsi="Open Sans" w:cs="Open Sans"/>
                <w:sz w:val="18"/>
                <w:szCs w:val="18"/>
              </w:rPr>
              <w:t>Natural Resources</w:t>
            </w:r>
          </w:p>
        </w:tc>
        <w:tc>
          <w:tcPr>
            <w:tcW w:w="2927" w:type="dxa"/>
          </w:tcPr>
          <w:p w14:paraId="64160554"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Name:</w:t>
            </w:r>
          </w:p>
          <w:p w14:paraId="3BD74A7F"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Phone Number:</w:t>
            </w:r>
          </w:p>
          <w:p w14:paraId="4D51C1F4"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Email:</w:t>
            </w:r>
          </w:p>
        </w:tc>
        <w:tc>
          <w:tcPr>
            <w:tcW w:w="4082" w:type="dxa"/>
            <w:vAlign w:val="center"/>
          </w:tcPr>
          <w:p w14:paraId="548A82FC"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p>
        </w:tc>
      </w:tr>
      <w:tr w:rsidR="000F17C1" w:rsidRPr="00BC785E" w14:paraId="61EFB81C" w14:textId="77777777" w:rsidTr="00AB51D9">
        <w:trPr>
          <w:trHeight w:val="482"/>
        </w:trPr>
        <w:tc>
          <w:tcPr>
            <w:tcW w:w="2346" w:type="dxa"/>
            <w:vAlign w:val="center"/>
          </w:tcPr>
          <w:p w14:paraId="1FE2EA03"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sz w:val="18"/>
                <w:szCs w:val="18"/>
              </w:rPr>
            </w:pPr>
            <w:r>
              <w:rPr>
                <w:rFonts w:ascii="Open Sans" w:eastAsiaTheme="minorEastAsia" w:hAnsi="Open Sans" w:cs="Open Sans"/>
                <w:sz w:val="18"/>
                <w:szCs w:val="18"/>
              </w:rPr>
              <w:t>Grocery Store</w:t>
            </w:r>
          </w:p>
        </w:tc>
        <w:tc>
          <w:tcPr>
            <w:tcW w:w="2927" w:type="dxa"/>
          </w:tcPr>
          <w:p w14:paraId="5F382CD6"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Name:</w:t>
            </w:r>
          </w:p>
          <w:p w14:paraId="091CECFB"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Phone Number:</w:t>
            </w:r>
          </w:p>
          <w:p w14:paraId="35BC077E"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Email:</w:t>
            </w:r>
          </w:p>
        </w:tc>
        <w:tc>
          <w:tcPr>
            <w:tcW w:w="4082" w:type="dxa"/>
            <w:vAlign w:val="center"/>
          </w:tcPr>
          <w:p w14:paraId="097829FE"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p>
        </w:tc>
      </w:tr>
      <w:tr w:rsidR="000F17C1" w:rsidRPr="00BC785E" w14:paraId="30B462A9" w14:textId="77777777" w:rsidTr="00AB51D9">
        <w:trPr>
          <w:trHeight w:val="482"/>
        </w:trPr>
        <w:tc>
          <w:tcPr>
            <w:tcW w:w="2346" w:type="dxa"/>
            <w:vAlign w:val="center"/>
          </w:tcPr>
          <w:p w14:paraId="4476E4E9"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sz w:val="18"/>
                <w:szCs w:val="18"/>
              </w:rPr>
            </w:pPr>
            <w:r>
              <w:rPr>
                <w:rFonts w:ascii="Open Sans" w:eastAsiaTheme="minorEastAsia" w:hAnsi="Open Sans" w:cs="Open Sans"/>
                <w:sz w:val="18"/>
                <w:szCs w:val="18"/>
              </w:rPr>
              <w:t>Gas Station</w:t>
            </w:r>
          </w:p>
        </w:tc>
        <w:tc>
          <w:tcPr>
            <w:tcW w:w="2927" w:type="dxa"/>
          </w:tcPr>
          <w:p w14:paraId="20389736"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Name:</w:t>
            </w:r>
          </w:p>
          <w:p w14:paraId="360DC0EB"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Phone Number:</w:t>
            </w:r>
          </w:p>
          <w:p w14:paraId="48AECA17"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Email:</w:t>
            </w:r>
          </w:p>
        </w:tc>
        <w:tc>
          <w:tcPr>
            <w:tcW w:w="4082" w:type="dxa"/>
            <w:vAlign w:val="center"/>
          </w:tcPr>
          <w:p w14:paraId="748BC292"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p>
        </w:tc>
      </w:tr>
      <w:tr w:rsidR="000F17C1" w:rsidRPr="00BC785E" w14:paraId="709B2667" w14:textId="77777777" w:rsidTr="00AB51D9">
        <w:trPr>
          <w:trHeight w:val="482"/>
        </w:trPr>
        <w:tc>
          <w:tcPr>
            <w:tcW w:w="2346" w:type="dxa"/>
            <w:vAlign w:val="center"/>
          </w:tcPr>
          <w:p w14:paraId="1339BE8C"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sz w:val="18"/>
                <w:szCs w:val="18"/>
              </w:rPr>
            </w:pPr>
            <w:r>
              <w:rPr>
                <w:rFonts w:ascii="Open Sans" w:eastAsiaTheme="minorEastAsia" w:hAnsi="Open Sans" w:cs="Open Sans"/>
                <w:sz w:val="18"/>
                <w:szCs w:val="18"/>
              </w:rPr>
              <w:t>Band Office/Admin</w:t>
            </w:r>
          </w:p>
        </w:tc>
        <w:tc>
          <w:tcPr>
            <w:tcW w:w="2927" w:type="dxa"/>
          </w:tcPr>
          <w:p w14:paraId="294FA979"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Name:</w:t>
            </w:r>
          </w:p>
          <w:p w14:paraId="70254BAA" w14:textId="77777777" w:rsidR="000F17C1"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Phone Number:</w:t>
            </w:r>
          </w:p>
          <w:p w14:paraId="61D4A840"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r>
              <w:rPr>
                <w:rFonts w:ascii="Open Sans" w:eastAsiaTheme="minorEastAsia" w:hAnsi="Open Sans" w:cs="Open Sans"/>
                <w:i/>
                <w:iCs/>
                <w:sz w:val="20"/>
                <w:szCs w:val="20"/>
              </w:rPr>
              <w:t>Email:</w:t>
            </w:r>
          </w:p>
        </w:tc>
        <w:tc>
          <w:tcPr>
            <w:tcW w:w="4082" w:type="dxa"/>
            <w:vAlign w:val="center"/>
          </w:tcPr>
          <w:p w14:paraId="364783E1" w14:textId="77777777" w:rsidR="000F17C1" w:rsidRPr="00BC785E" w:rsidRDefault="000F17C1" w:rsidP="00AB51D9">
            <w:pPr>
              <w:widowControl w:val="0"/>
              <w:kinsoku w:val="0"/>
              <w:overflowPunct w:val="0"/>
              <w:autoSpaceDE w:val="0"/>
              <w:autoSpaceDN w:val="0"/>
              <w:adjustRightInd w:val="0"/>
              <w:rPr>
                <w:rFonts w:ascii="Open Sans" w:eastAsiaTheme="minorEastAsia" w:hAnsi="Open Sans" w:cs="Open Sans"/>
                <w:i/>
                <w:iCs/>
                <w:sz w:val="20"/>
                <w:szCs w:val="20"/>
              </w:rPr>
            </w:pPr>
          </w:p>
        </w:tc>
      </w:tr>
    </w:tbl>
    <w:p w14:paraId="72927998" w14:textId="77777777" w:rsidR="000F17C1" w:rsidRDefault="000F17C1" w:rsidP="00BC785E">
      <w:pPr>
        <w:rPr>
          <w:lang w:val="en-CA"/>
        </w:rPr>
      </w:pPr>
    </w:p>
    <w:p w14:paraId="675FC2F5" w14:textId="3A40F389" w:rsidR="00E070AC" w:rsidRDefault="00E070AC" w:rsidP="00924229">
      <w:pPr>
        <w:pStyle w:val="Heading1"/>
      </w:pPr>
      <w:bookmarkStart w:id="12" w:name="_Toc111126200"/>
      <w:r>
        <w:lastRenderedPageBreak/>
        <w:t>Communication Plan</w:t>
      </w:r>
      <w:bookmarkEnd w:id="12"/>
    </w:p>
    <w:p w14:paraId="42BB58E5" w14:textId="6C2741D5" w:rsidR="00E070AC" w:rsidRDefault="00E070AC" w:rsidP="00E070AC">
      <w:pPr>
        <w:rPr>
          <w:lang w:val="en-CA"/>
        </w:rPr>
      </w:pPr>
    </w:p>
    <w:p w14:paraId="332405FA" w14:textId="39156A63" w:rsidR="009C241E" w:rsidRDefault="009C241E" w:rsidP="00E070AC">
      <w:pPr>
        <w:rPr>
          <w:lang w:val="en-CA"/>
        </w:rPr>
      </w:pPr>
      <w:r w:rsidRPr="009C241E">
        <w:rPr>
          <w:noProof/>
        </w:rPr>
        <w:drawing>
          <wp:anchor distT="0" distB="0" distL="114300" distR="114300" simplePos="0" relativeHeight="251698176" behindDoc="1" locked="0" layoutInCell="1" allowOverlap="1" wp14:anchorId="0A278A09" wp14:editId="059F21EC">
            <wp:simplePos x="0" y="0"/>
            <wp:positionH relativeFrom="margin">
              <wp:align>left</wp:align>
            </wp:positionH>
            <wp:positionV relativeFrom="paragraph">
              <wp:posOffset>32385</wp:posOffset>
            </wp:positionV>
            <wp:extent cx="6248116" cy="5448636"/>
            <wp:effectExtent l="0" t="0" r="0" b="0"/>
            <wp:wrapNone/>
            <wp:docPr id="5" name="Picture 5" descr="C:\Users\emma.leon\Downloads\Red Geometric Modern Swot Analysis Presentation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leon\Downloads\Red Geometric Modern Swot Analysis Presentation Graph.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6248116" cy="54486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251F7" w14:textId="01DF9160" w:rsidR="009C241E" w:rsidRDefault="009C241E" w:rsidP="00E070AC">
      <w:pPr>
        <w:rPr>
          <w:lang w:val="en-CA"/>
        </w:rPr>
      </w:pPr>
    </w:p>
    <w:p w14:paraId="78D8D3FB" w14:textId="314948A9" w:rsidR="009C241E" w:rsidRDefault="009C241E" w:rsidP="00E070AC">
      <w:pPr>
        <w:rPr>
          <w:lang w:val="en-CA"/>
        </w:rPr>
      </w:pPr>
    </w:p>
    <w:p w14:paraId="63754B57" w14:textId="25D8418B" w:rsidR="009C241E" w:rsidRDefault="009C241E" w:rsidP="00E070AC">
      <w:pPr>
        <w:rPr>
          <w:lang w:val="en-CA"/>
        </w:rPr>
      </w:pPr>
    </w:p>
    <w:p w14:paraId="74572B6A" w14:textId="4F296B02" w:rsidR="009C241E" w:rsidRDefault="009C241E" w:rsidP="00E070AC">
      <w:pPr>
        <w:rPr>
          <w:lang w:val="en-CA"/>
        </w:rPr>
      </w:pPr>
    </w:p>
    <w:p w14:paraId="02FAFBFB" w14:textId="71A16DE6" w:rsidR="009C241E" w:rsidRDefault="009C241E" w:rsidP="00E070AC">
      <w:pPr>
        <w:rPr>
          <w:lang w:val="en-CA"/>
        </w:rPr>
      </w:pPr>
    </w:p>
    <w:p w14:paraId="590206B8" w14:textId="3DC89C7B" w:rsidR="009C241E" w:rsidRDefault="009C241E" w:rsidP="00E070AC">
      <w:pPr>
        <w:rPr>
          <w:lang w:val="en-CA"/>
        </w:rPr>
      </w:pPr>
    </w:p>
    <w:p w14:paraId="5427FA24" w14:textId="1CB420A8" w:rsidR="009C241E" w:rsidRDefault="009C241E" w:rsidP="00E070AC">
      <w:pPr>
        <w:rPr>
          <w:lang w:val="en-CA"/>
        </w:rPr>
      </w:pPr>
    </w:p>
    <w:p w14:paraId="45557DE2" w14:textId="7BCB316C" w:rsidR="009C241E" w:rsidRDefault="009C241E" w:rsidP="00E070AC">
      <w:pPr>
        <w:rPr>
          <w:lang w:val="en-CA"/>
        </w:rPr>
      </w:pPr>
    </w:p>
    <w:p w14:paraId="3D33F2C5" w14:textId="77777777" w:rsidR="009C241E" w:rsidRDefault="009C241E" w:rsidP="00E070AC">
      <w:pPr>
        <w:rPr>
          <w:lang w:val="en-CA"/>
        </w:rPr>
      </w:pPr>
    </w:p>
    <w:p w14:paraId="6CDBF25C" w14:textId="44E518ED" w:rsidR="009C241E" w:rsidRDefault="009C241E" w:rsidP="00E070AC">
      <w:pPr>
        <w:rPr>
          <w:lang w:val="en-CA"/>
        </w:rPr>
      </w:pPr>
    </w:p>
    <w:p w14:paraId="23FA0CCC" w14:textId="4AC9B9A3" w:rsidR="009C241E" w:rsidRDefault="009C241E" w:rsidP="00E070AC">
      <w:pPr>
        <w:rPr>
          <w:lang w:val="en-CA"/>
        </w:rPr>
      </w:pPr>
    </w:p>
    <w:p w14:paraId="37E37FA7" w14:textId="2DA4F08D" w:rsidR="009C241E" w:rsidRDefault="009C241E" w:rsidP="00E070AC">
      <w:pPr>
        <w:rPr>
          <w:lang w:val="en-CA"/>
        </w:rPr>
      </w:pPr>
    </w:p>
    <w:p w14:paraId="2BAD249F" w14:textId="2C62A19C" w:rsidR="009C241E" w:rsidRDefault="009C241E" w:rsidP="00E070AC">
      <w:pPr>
        <w:rPr>
          <w:lang w:val="en-CA"/>
        </w:rPr>
      </w:pPr>
    </w:p>
    <w:p w14:paraId="5EDE99D6" w14:textId="1CC0A17A" w:rsidR="009C241E" w:rsidRDefault="009C241E" w:rsidP="00E070AC">
      <w:pPr>
        <w:rPr>
          <w:lang w:val="en-CA"/>
        </w:rPr>
      </w:pPr>
    </w:p>
    <w:p w14:paraId="24FF8D07" w14:textId="7AD218DC" w:rsidR="009C241E" w:rsidRDefault="009C241E" w:rsidP="00E070AC">
      <w:pPr>
        <w:rPr>
          <w:lang w:val="en-CA"/>
        </w:rPr>
      </w:pPr>
    </w:p>
    <w:p w14:paraId="6910AF86" w14:textId="402A8E68" w:rsidR="009C241E" w:rsidRDefault="009C241E" w:rsidP="00E070AC">
      <w:pPr>
        <w:rPr>
          <w:lang w:val="en-CA"/>
        </w:rPr>
      </w:pPr>
    </w:p>
    <w:p w14:paraId="3BA606BF" w14:textId="6B5D947E" w:rsidR="009C241E" w:rsidRDefault="009C241E" w:rsidP="00E070AC">
      <w:pPr>
        <w:rPr>
          <w:lang w:val="en-CA"/>
        </w:rPr>
      </w:pPr>
    </w:p>
    <w:p w14:paraId="00168E14" w14:textId="7C5542BE" w:rsidR="009C241E" w:rsidRDefault="009C241E" w:rsidP="00E070AC">
      <w:pPr>
        <w:rPr>
          <w:lang w:val="en-CA"/>
        </w:rPr>
      </w:pPr>
    </w:p>
    <w:p w14:paraId="6DEE7D0A" w14:textId="713FE696" w:rsidR="009C241E" w:rsidRDefault="009C241E" w:rsidP="00E070AC">
      <w:pPr>
        <w:rPr>
          <w:lang w:val="en-CA"/>
        </w:rPr>
      </w:pPr>
    </w:p>
    <w:p w14:paraId="3B7DEF5F" w14:textId="4C797D9B" w:rsidR="009C241E" w:rsidRPr="00D41D0C" w:rsidRDefault="009C241E" w:rsidP="003B48BB">
      <w:pPr>
        <w:pStyle w:val="ListParagraph"/>
        <w:numPr>
          <w:ilvl w:val="0"/>
          <w:numId w:val="26"/>
        </w:numPr>
        <w:rPr>
          <w:rFonts w:asciiTheme="minorHAnsi" w:hAnsiTheme="minorHAnsi"/>
          <w:lang w:val="en-CA"/>
        </w:rPr>
      </w:pPr>
      <w:r w:rsidRPr="00D41D0C">
        <w:rPr>
          <w:rFonts w:asciiTheme="minorHAnsi" w:hAnsiTheme="minorHAnsi"/>
          <w:lang w:val="en-CA"/>
        </w:rPr>
        <w:t>Consider storing all communications from a communicable disease emergency in one place to use</w:t>
      </w:r>
      <w:r w:rsidR="00CE3606" w:rsidRPr="00D41D0C">
        <w:rPr>
          <w:rFonts w:asciiTheme="minorHAnsi" w:hAnsiTheme="minorHAnsi"/>
          <w:lang w:val="en-CA"/>
        </w:rPr>
        <w:t>/reflect on</w:t>
      </w:r>
      <w:r w:rsidRPr="00D41D0C">
        <w:rPr>
          <w:rFonts w:asciiTheme="minorHAnsi" w:hAnsiTheme="minorHAnsi"/>
          <w:lang w:val="en-CA"/>
        </w:rPr>
        <w:t xml:space="preserve"> during debriefing sessions.</w:t>
      </w:r>
    </w:p>
    <w:p w14:paraId="6D8971D4" w14:textId="33A68783" w:rsidR="00BB5048" w:rsidRDefault="00BC785E" w:rsidP="00BC785E">
      <w:pPr>
        <w:rPr>
          <w:lang w:val="en-CA"/>
        </w:rPr>
      </w:pPr>
      <w:r w:rsidRPr="00BC785E">
        <w:rPr>
          <w:lang w:val="en-CA"/>
        </w:rPr>
        <w:br w:type="page"/>
      </w:r>
      <w:bookmarkEnd w:id="9"/>
    </w:p>
    <w:p w14:paraId="668ECFDE" w14:textId="7FDA9566" w:rsidR="00BB5048" w:rsidRDefault="00EC47D5" w:rsidP="00924229">
      <w:pPr>
        <w:pStyle w:val="Heading1"/>
        <w:rPr>
          <w:rFonts w:eastAsia="Calibri"/>
        </w:rPr>
      </w:pPr>
      <w:bookmarkStart w:id="13" w:name="_Toc111126201"/>
      <w:r>
        <w:rPr>
          <w:rFonts w:eastAsia="Calibri"/>
        </w:rPr>
        <w:lastRenderedPageBreak/>
        <w:t xml:space="preserve">Examples of </w:t>
      </w:r>
      <w:r w:rsidR="00BB5048">
        <w:rPr>
          <w:rFonts w:eastAsia="Calibri"/>
        </w:rPr>
        <w:t>Public Health Management</w:t>
      </w:r>
      <w:bookmarkEnd w:id="13"/>
    </w:p>
    <w:p w14:paraId="2EB3652B" w14:textId="46E39445" w:rsidR="00BB5048" w:rsidRPr="00417CAF" w:rsidRDefault="00BB5048" w:rsidP="00BB5048">
      <w:pPr>
        <w:pStyle w:val="Heading2"/>
        <w:rPr>
          <w:rFonts w:eastAsia="Calibri"/>
          <w:b/>
          <w:sz w:val="40"/>
          <w:lang w:val="en-CA"/>
        </w:rPr>
      </w:pPr>
      <w:bookmarkStart w:id="14" w:name="_Toc111126202"/>
      <w:r w:rsidRPr="00417CAF">
        <w:rPr>
          <w:rFonts w:eastAsia="Calibri"/>
          <w:b/>
          <w:sz w:val="40"/>
          <w:lang w:val="en-CA"/>
        </w:rPr>
        <w:t>Testing Procedures:</w:t>
      </w:r>
      <w:bookmarkEnd w:id="14"/>
    </w:p>
    <w:p w14:paraId="4B3F9985" w14:textId="03AB5243" w:rsidR="00BB5048" w:rsidRPr="00BB5048" w:rsidRDefault="00BB5048" w:rsidP="00BB5048">
      <w:pPr>
        <w:rPr>
          <w:lang w:val="en-CA"/>
        </w:rPr>
      </w:pPr>
      <w:r>
        <w:rPr>
          <w:lang w:val="en-CA"/>
        </w:rPr>
        <w:t xml:space="preserve">Refer to the BCCDC website for disease specific testing procedures.  If your community can support in-community testing, collaborate with the RHA to create a testing community specific pathway.  </w:t>
      </w:r>
      <w:r w:rsidR="00D41D0C">
        <w:rPr>
          <w:lang w:val="en-CA"/>
        </w:rPr>
        <w:t>Share information</w:t>
      </w:r>
      <w:r>
        <w:rPr>
          <w:lang w:val="en-CA"/>
        </w:rPr>
        <w:t xml:space="preserve"> to community members when and how to access testing.</w:t>
      </w:r>
    </w:p>
    <w:p w14:paraId="440C8BD6" w14:textId="77777777" w:rsidR="00BB5048" w:rsidRDefault="00BB5048" w:rsidP="00BC785E">
      <w:pPr>
        <w:rPr>
          <w:rFonts w:ascii="Calibri" w:eastAsia="Calibri" w:hAnsi="Calibri" w:cs="Times New Roman"/>
          <w:sz w:val="24"/>
          <w:szCs w:val="24"/>
          <w:lang w:val="en-CA"/>
        </w:rPr>
      </w:pPr>
      <w:r w:rsidRPr="00BB5048">
        <w:rPr>
          <w:rFonts w:ascii="Calibri" w:eastAsia="Calibri" w:hAnsi="Calibri" w:cs="Times New Roman"/>
          <w:noProof/>
          <w:sz w:val="24"/>
          <w:szCs w:val="24"/>
        </w:rPr>
        <w:drawing>
          <wp:anchor distT="0" distB="0" distL="114300" distR="114300" simplePos="0" relativeHeight="251697152" behindDoc="1" locked="0" layoutInCell="1" allowOverlap="1" wp14:anchorId="466B5FA7" wp14:editId="5E7D85EB">
            <wp:simplePos x="0" y="0"/>
            <wp:positionH relativeFrom="margin">
              <wp:posOffset>1352550</wp:posOffset>
            </wp:positionH>
            <wp:positionV relativeFrom="paragraph">
              <wp:posOffset>5715</wp:posOffset>
            </wp:positionV>
            <wp:extent cx="3009708" cy="3174532"/>
            <wp:effectExtent l="0" t="0" r="0" b="6985"/>
            <wp:wrapNone/>
            <wp:docPr id="3" name="Picture 3" descr="C:\Users\emma.leon\Downloads\Supplies PPE Test specific supplies Testers Community Health Nurse Surge capacity (neighboring community or RHA) Location Health CentreStation, drive through, home visits Out of community 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leon\Downloads\Supplies PPE Test specific supplies Testers Community Health Nurse Surge capacity (neighboring community or RHA) Location Health CentreStation, drive through, home visits Out of community location.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3020775" cy="3186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87220F" w14:textId="77777777" w:rsidR="00BB5048" w:rsidRDefault="00BB5048" w:rsidP="00BC785E">
      <w:pPr>
        <w:rPr>
          <w:rFonts w:ascii="Calibri" w:eastAsia="Calibri" w:hAnsi="Calibri" w:cs="Times New Roman"/>
          <w:sz w:val="24"/>
          <w:szCs w:val="24"/>
          <w:lang w:val="en-CA"/>
        </w:rPr>
      </w:pPr>
    </w:p>
    <w:p w14:paraId="7A901F58" w14:textId="77777777" w:rsidR="00BB5048" w:rsidRDefault="00BB5048" w:rsidP="00BC785E">
      <w:pPr>
        <w:rPr>
          <w:rFonts w:ascii="Calibri" w:eastAsia="Calibri" w:hAnsi="Calibri" w:cs="Times New Roman"/>
          <w:sz w:val="24"/>
          <w:szCs w:val="24"/>
          <w:lang w:val="en-CA"/>
        </w:rPr>
      </w:pPr>
    </w:p>
    <w:p w14:paraId="1B4BFEF1" w14:textId="77777777" w:rsidR="00BB5048" w:rsidRDefault="00BB5048" w:rsidP="00BC785E">
      <w:pPr>
        <w:rPr>
          <w:rFonts w:ascii="Calibri" w:eastAsia="Calibri" w:hAnsi="Calibri" w:cs="Times New Roman"/>
          <w:sz w:val="24"/>
          <w:szCs w:val="24"/>
          <w:lang w:val="en-CA"/>
        </w:rPr>
      </w:pPr>
    </w:p>
    <w:p w14:paraId="478FC73D" w14:textId="77777777" w:rsidR="00BB5048" w:rsidRDefault="00BB5048" w:rsidP="00BC785E">
      <w:pPr>
        <w:rPr>
          <w:rFonts w:ascii="Calibri" w:eastAsia="Calibri" w:hAnsi="Calibri" w:cs="Times New Roman"/>
          <w:sz w:val="24"/>
          <w:szCs w:val="24"/>
          <w:lang w:val="en-CA"/>
        </w:rPr>
      </w:pPr>
    </w:p>
    <w:p w14:paraId="04DFB2ED" w14:textId="77777777" w:rsidR="00BB5048" w:rsidRDefault="00BB5048" w:rsidP="00BC785E">
      <w:pPr>
        <w:rPr>
          <w:rFonts w:ascii="Calibri" w:eastAsia="Calibri" w:hAnsi="Calibri" w:cs="Times New Roman"/>
          <w:sz w:val="24"/>
          <w:szCs w:val="24"/>
          <w:lang w:val="en-CA"/>
        </w:rPr>
      </w:pPr>
    </w:p>
    <w:p w14:paraId="6B259E59" w14:textId="77777777" w:rsidR="00BB5048" w:rsidRDefault="00BB5048" w:rsidP="00BC785E">
      <w:pPr>
        <w:rPr>
          <w:rFonts w:ascii="Calibri" w:eastAsia="Calibri" w:hAnsi="Calibri" w:cs="Times New Roman"/>
          <w:sz w:val="24"/>
          <w:szCs w:val="24"/>
          <w:lang w:val="en-CA"/>
        </w:rPr>
      </w:pPr>
    </w:p>
    <w:p w14:paraId="23DC6E92" w14:textId="77777777" w:rsidR="00BB5048" w:rsidRDefault="00BB5048" w:rsidP="00BC785E">
      <w:pPr>
        <w:rPr>
          <w:rFonts w:ascii="Calibri" w:eastAsia="Calibri" w:hAnsi="Calibri" w:cs="Times New Roman"/>
          <w:sz w:val="24"/>
          <w:szCs w:val="24"/>
          <w:lang w:val="en-CA"/>
        </w:rPr>
      </w:pPr>
    </w:p>
    <w:p w14:paraId="13E76DFA" w14:textId="77777777" w:rsidR="00BB5048" w:rsidRDefault="00BB5048" w:rsidP="00BC785E">
      <w:pPr>
        <w:rPr>
          <w:rFonts w:ascii="Calibri" w:eastAsia="Calibri" w:hAnsi="Calibri" w:cs="Times New Roman"/>
          <w:sz w:val="24"/>
          <w:szCs w:val="24"/>
          <w:lang w:val="en-CA"/>
        </w:rPr>
      </w:pPr>
    </w:p>
    <w:p w14:paraId="088B5FDB" w14:textId="77777777" w:rsidR="00BB5048" w:rsidRDefault="00BB5048" w:rsidP="00BB5048">
      <w:pPr>
        <w:pStyle w:val="Heading2"/>
        <w:rPr>
          <w:lang w:val="en-CA"/>
        </w:rPr>
      </w:pPr>
      <w:bookmarkStart w:id="15" w:name="_Toc78799399"/>
    </w:p>
    <w:p w14:paraId="39EE5B89" w14:textId="3A56F310" w:rsidR="00BB5048" w:rsidRDefault="00BB5048" w:rsidP="00BB5048">
      <w:pPr>
        <w:pStyle w:val="Heading2"/>
        <w:rPr>
          <w:lang w:val="en-CA"/>
        </w:rPr>
      </w:pPr>
    </w:p>
    <w:p w14:paraId="34B774AB" w14:textId="77777777" w:rsidR="00BB5048" w:rsidRPr="00BB5048" w:rsidRDefault="00BB5048" w:rsidP="00BB5048">
      <w:pPr>
        <w:rPr>
          <w:lang w:val="en-CA"/>
        </w:rPr>
      </w:pPr>
    </w:p>
    <w:p w14:paraId="232AC0C3" w14:textId="65E91598" w:rsidR="00BC785E" w:rsidRPr="00417CAF" w:rsidRDefault="00BC785E" w:rsidP="00BB5048">
      <w:pPr>
        <w:pStyle w:val="Heading2"/>
        <w:rPr>
          <w:b/>
          <w:sz w:val="40"/>
          <w:lang w:val="en-CA"/>
        </w:rPr>
      </w:pPr>
      <w:bookmarkStart w:id="16" w:name="_Toc111126203"/>
      <w:r w:rsidRPr="00417CAF">
        <w:rPr>
          <w:b/>
          <w:sz w:val="40"/>
          <w:lang w:val="en-CA"/>
        </w:rPr>
        <w:t>C</w:t>
      </w:r>
      <w:bookmarkEnd w:id="15"/>
      <w:r w:rsidR="00BB5048" w:rsidRPr="00417CAF">
        <w:rPr>
          <w:b/>
          <w:sz w:val="40"/>
          <w:lang w:val="en-CA"/>
        </w:rPr>
        <w:t xml:space="preserve">ontact Tracing &amp; </w:t>
      </w:r>
      <w:r w:rsidRPr="00417CAF">
        <w:rPr>
          <w:b/>
          <w:sz w:val="40"/>
          <w:lang w:val="en-CA"/>
        </w:rPr>
        <w:t>Case Monitoring</w:t>
      </w:r>
      <w:r w:rsidR="00BB5048" w:rsidRPr="00417CAF">
        <w:rPr>
          <w:b/>
          <w:sz w:val="40"/>
          <w:lang w:val="en-CA"/>
        </w:rPr>
        <w:t>:</w:t>
      </w:r>
      <w:bookmarkEnd w:id="16"/>
    </w:p>
    <w:p w14:paraId="230D7EAA" w14:textId="468367BE" w:rsidR="00BC785E" w:rsidRPr="00BC785E" w:rsidRDefault="00BC785E" w:rsidP="00BC785E">
      <w:pPr>
        <w:widowControl w:val="0"/>
        <w:kinsoku w:val="0"/>
        <w:overflowPunct w:val="0"/>
        <w:autoSpaceDE w:val="0"/>
        <w:autoSpaceDN w:val="0"/>
        <w:adjustRightInd w:val="0"/>
        <w:spacing w:before="36" w:after="0" w:line="247" w:lineRule="auto"/>
        <w:ind w:right="265"/>
        <w:rPr>
          <w:rFonts w:ascii="Open Sans" w:eastAsiaTheme="minorEastAsia" w:hAnsi="Open Sans" w:cs="Open Sans"/>
          <w:sz w:val="20"/>
          <w:szCs w:val="20"/>
        </w:rPr>
      </w:pPr>
      <w:r w:rsidRPr="00BC785E">
        <w:rPr>
          <w:rFonts w:ascii="Open Sans" w:eastAsiaTheme="minorEastAsia" w:hAnsi="Open Sans" w:cs="Open Sans"/>
          <w:sz w:val="20"/>
          <w:szCs w:val="20"/>
        </w:rPr>
        <w:t xml:space="preserve">Contact tracing is the responsibility of the </w:t>
      </w:r>
      <w:r w:rsidR="00E05F89">
        <w:rPr>
          <w:rFonts w:ascii="Open Sans" w:eastAsiaTheme="minorEastAsia" w:hAnsi="Open Sans" w:cs="Open Sans"/>
          <w:sz w:val="20"/>
          <w:szCs w:val="20"/>
        </w:rPr>
        <w:t>Regional Health Authority (</w:t>
      </w:r>
      <w:r w:rsidRPr="00BC785E">
        <w:rPr>
          <w:rFonts w:ascii="Open Sans" w:eastAsiaTheme="minorEastAsia" w:hAnsi="Open Sans" w:cs="Open Sans"/>
          <w:sz w:val="20"/>
          <w:szCs w:val="20"/>
        </w:rPr>
        <w:t>RHA</w:t>
      </w:r>
      <w:r w:rsidR="00E05F89">
        <w:rPr>
          <w:rFonts w:ascii="Open Sans" w:eastAsiaTheme="minorEastAsia" w:hAnsi="Open Sans" w:cs="Open Sans"/>
          <w:sz w:val="20"/>
          <w:szCs w:val="20"/>
        </w:rPr>
        <w:t>)</w:t>
      </w:r>
      <w:r w:rsidR="00CE3606">
        <w:rPr>
          <w:rFonts w:ascii="Open Sans" w:eastAsiaTheme="minorEastAsia" w:hAnsi="Open Sans" w:cs="Open Sans"/>
          <w:sz w:val="20"/>
          <w:szCs w:val="20"/>
        </w:rPr>
        <w:t xml:space="preserve"> who</w:t>
      </w:r>
      <w:r w:rsidRPr="00BC785E">
        <w:rPr>
          <w:rFonts w:ascii="Open Sans" w:eastAsiaTheme="minorEastAsia" w:hAnsi="Open Sans" w:cs="Open Sans"/>
          <w:sz w:val="20"/>
          <w:szCs w:val="20"/>
        </w:rPr>
        <w:t xml:space="preserve"> may ask a nurse in the community to support</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this task. The RHA communicable disease team/contact tracers will provide guidance on:</w:t>
      </w:r>
    </w:p>
    <w:p w14:paraId="57C0F6D4" w14:textId="77777777" w:rsidR="00BC785E" w:rsidRPr="00BC785E" w:rsidRDefault="00BC785E" w:rsidP="003B48BB">
      <w:pPr>
        <w:widowControl w:val="0"/>
        <w:numPr>
          <w:ilvl w:val="0"/>
          <w:numId w:val="5"/>
        </w:numPr>
        <w:tabs>
          <w:tab w:val="left" w:pos="609"/>
        </w:tabs>
        <w:kinsoku w:val="0"/>
        <w:overflowPunct w:val="0"/>
        <w:autoSpaceDE w:val="0"/>
        <w:autoSpaceDN w:val="0"/>
        <w:adjustRightInd w:val="0"/>
        <w:spacing w:before="118" w:after="0" w:line="240" w:lineRule="auto"/>
        <w:rPr>
          <w:rFonts w:ascii="Arial" w:eastAsiaTheme="minorEastAsia" w:hAnsi="Arial" w:cs="Arial"/>
          <w:color w:val="F57E20"/>
          <w:sz w:val="20"/>
          <w:szCs w:val="20"/>
        </w:rPr>
      </w:pPr>
      <w:r w:rsidRPr="00BC785E">
        <w:rPr>
          <w:rFonts w:ascii="Open Sans" w:eastAsiaTheme="minorEastAsia" w:hAnsi="Open Sans" w:cs="Open Sans"/>
          <w:color w:val="000000"/>
          <w:sz w:val="20"/>
          <w:szCs w:val="20"/>
        </w:rPr>
        <w:t>Who</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requires</w:t>
      </w:r>
      <w:r w:rsidRPr="00BC785E">
        <w:rPr>
          <w:rFonts w:ascii="Open Sans" w:eastAsiaTheme="minorEastAsia" w:hAnsi="Open Sans" w:cs="Open Sans"/>
          <w:color w:val="000000"/>
          <w:spacing w:val="-5"/>
          <w:sz w:val="20"/>
          <w:szCs w:val="20"/>
        </w:rPr>
        <w:t xml:space="preserve"> </w:t>
      </w:r>
      <w:r w:rsidRPr="00BC785E">
        <w:rPr>
          <w:rFonts w:ascii="Open Sans" w:eastAsiaTheme="minorEastAsia" w:hAnsi="Open Sans" w:cs="Open Sans"/>
          <w:color w:val="000000"/>
          <w:sz w:val="20"/>
          <w:szCs w:val="20"/>
        </w:rPr>
        <w:t>contact</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tracing</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follow-up/ case management recommendations from RHA</w:t>
      </w:r>
    </w:p>
    <w:p w14:paraId="20CA1043" w14:textId="77777777" w:rsidR="00BC785E" w:rsidRPr="00BC785E" w:rsidRDefault="00BC785E" w:rsidP="003B48BB">
      <w:pPr>
        <w:widowControl w:val="0"/>
        <w:numPr>
          <w:ilvl w:val="0"/>
          <w:numId w:val="5"/>
        </w:numPr>
        <w:tabs>
          <w:tab w:val="left" w:pos="609"/>
        </w:tabs>
        <w:kinsoku w:val="0"/>
        <w:overflowPunct w:val="0"/>
        <w:autoSpaceDE w:val="0"/>
        <w:autoSpaceDN w:val="0"/>
        <w:adjustRightInd w:val="0"/>
        <w:spacing w:before="128" w:after="0" w:line="240" w:lineRule="auto"/>
        <w:rPr>
          <w:rFonts w:ascii="Arial" w:eastAsiaTheme="minorEastAsia" w:hAnsi="Arial" w:cs="Arial"/>
          <w:color w:val="F57E20"/>
          <w:sz w:val="20"/>
          <w:szCs w:val="20"/>
        </w:rPr>
      </w:pPr>
      <w:r w:rsidRPr="00BC785E">
        <w:rPr>
          <w:rFonts w:ascii="Open Sans" w:eastAsiaTheme="minorEastAsia" w:hAnsi="Open Sans" w:cs="Open Sans"/>
          <w:color w:val="000000"/>
          <w:sz w:val="20"/>
          <w:szCs w:val="20"/>
        </w:rPr>
        <w:t>Who</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should</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be</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tested</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(i.e.</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contacts</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with</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symptoms</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will</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be</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referred</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for</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testing)</w:t>
      </w:r>
    </w:p>
    <w:p w14:paraId="02DEADBD" w14:textId="77777777" w:rsidR="00BC785E" w:rsidRPr="00BC785E" w:rsidRDefault="00BC785E" w:rsidP="003B48BB">
      <w:pPr>
        <w:widowControl w:val="0"/>
        <w:numPr>
          <w:ilvl w:val="0"/>
          <w:numId w:val="5"/>
        </w:numPr>
        <w:tabs>
          <w:tab w:val="left" w:pos="609"/>
        </w:tabs>
        <w:kinsoku w:val="0"/>
        <w:overflowPunct w:val="0"/>
        <w:autoSpaceDE w:val="0"/>
        <w:autoSpaceDN w:val="0"/>
        <w:adjustRightInd w:val="0"/>
        <w:spacing w:before="127" w:after="0" w:line="240" w:lineRule="auto"/>
        <w:rPr>
          <w:rFonts w:ascii="Arial" w:eastAsiaTheme="minorEastAsia" w:hAnsi="Arial" w:cs="Arial"/>
          <w:color w:val="F57E20"/>
          <w:sz w:val="20"/>
          <w:szCs w:val="20"/>
        </w:rPr>
      </w:pPr>
      <w:r w:rsidRPr="00BC785E">
        <w:rPr>
          <w:rFonts w:ascii="Open Sans" w:eastAsiaTheme="minorEastAsia" w:hAnsi="Open Sans" w:cs="Open Sans"/>
          <w:color w:val="000000"/>
          <w:sz w:val="20"/>
          <w:szCs w:val="20"/>
        </w:rPr>
        <w:t>How</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often</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follow-up</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should</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occur</w:t>
      </w:r>
    </w:p>
    <w:p w14:paraId="33BBE582" w14:textId="47CA7ECE" w:rsidR="00BC785E" w:rsidRPr="00BC785E" w:rsidRDefault="00BC785E" w:rsidP="003B48BB">
      <w:pPr>
        <w:widowControl w:val="0"/>
        <w:numPr>
          <w:ilvl w:val="0"/>
          <w:numId w:val="5"/>
        </w:numPr>
        <w:tabs>
          <w:tab w:val="left" w:pos="609"/>
        </w:tabs>
        <w:kinsoku w:val="0"/>
        <w:overflowPunct w:val="0"/>
        <w:autoSpaceDE w:val="0"/>
        <w:autoSpaceDN w:val="0"/>
        <w:adjustRightInd w:val="0"/>
        <w:spacing w:before="128" w:after="0" w:line="240" w:lineRule="auto"/>
        <w:rPr>
          <w:rFonts w:ascii="Arial" w:eastAsiaTheme="minorEastAsia" w:hAnsi="Arial" w:cs="Arial"/>
          <w:color w:val="F57E20"/>
          <w:sz w:val="20"/>
          <w:szCs w:val="20"/>
        </w:rPr>
      </w:pPr>
      <w:r w:rsidRPr="00BC785E">
        <w:rPr>
          <w:rFonts w:ascii="Open Sans" w:eastAsiaTheme="minorEastAsia" w:hAnsi="Open Sans" w:cs="Open Sans"/>
          <w:color w:val="000000"/>
          <w:sz w:val="20"/>
          <w:szCs w:val="20"/>
        </w:rPr>
        <w:t xml:space="preserve">Instructions on how to reduce transmission and care for self (i.e. </w:t>
      </w:r>
      <w:hyperlink w:anchor="_Self-Isolation" w:history="1">
        <w:r w:rsidRPr="009C241E">
          <w:rPr>
            <w:rStyle w:val="Hyperlink"/>
            <w:rFonts w:ascii="Open Sans" w:eastAsiaTheme="minorEastAsia" w:hAnsi="Open Sans" w:cs="Open Sans"/>
            <w:sz w:val="20"/>
            <w:szCs w:val="20"/>
          </w:rPr>
          <w:t>self-isolation</w:t>
        </w:r>
      </w:hyperlink>
      <w:r w:rsidRPr="00BC785E">
        <w:rPr>
          <w:rFonts w:ascii="Open Sans" w:eastAsiaTheme="minorEastAsia" w:hAnsi="Open Sans" w:cs="Open Sans"/>
          <w:color w:val="000000"/>
          <w:sz w:val="20"/>
          <w:szCs w:val="20"/>
        </w:rPr>
        <w:t>, hand washing)</w:t>
      </w:r>
    </w:p>
    <w:p w14:paraId="4A606865" w14:textId="3F74207C" w:rsidR="00BC785E" w:rsidRPr="00BC785E" w:rsidRDefault="00BC785E" w:rsidP="003B48BB">
      <w:pPr>
        <w:widowControl w:val="0"/>
        <w:numPr>
          <w:ilvl w:val="0"/>
          <w:numId w:val="5"/>
        </w:numPr>
        <w:tabs>
          <w:tab w:val="left" w:pos="609"/>
        </w:tabs>
        <w:kinsoku w:val="0"/>
        <w:overflowPunct w:val="0"/>
        <w:autoSpaceDE w:val="0"/>
        <w:autoSpaceDN w:val="0"/>
        <w:adjustRightInd w:val="0"/>
        <w:spacing w:before="128" w:after="0" w:line="240" w:lineRule="auto"/>
        <w:rPr>
          <w:rFonts w:ascii="Arial" w:eastAsiaTheme="minorEastAsia" w:hAnsi="Arial" w:cs="Arial"/>
          <w:color w:val="F57E20"/>
          <w:sz w:val="20"/>
          <w:szCs w:val="20"/>
        </w:rPr>
      </w:pPr>
      <w:r w:rsidRPr="00BC785E">
        <w:rPr>
          <w:rFonts w:ascii="Open Sans" w:eastAsiaTheme="minorEastAsia" w:hAnsi="Open Sans" w:cs="Open Sans"/>
          <w:color w:val="000000"/>
          <w:sz w:val="20"/>
          <w:szCs w:val="20"/>
        </w:rPr>
        <w:t>What</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symptoms</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should</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be</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monitored and when to see</w:t>
      </w:r>
      <w:r w:rsidR="00CE3606">
        <w:rPr>
          <w:rFonts w:ascii="Open Sans" w:eastAsiaTheme="minorEastAsia" w:hAnsi="Open Sans" w:cs="Open Sans"/>
          <w:color w:val="000000"/>
          <w:sz w:val="20"/>
          <w:szCs w:val="20"/>
        </w:rPr>
        <w:t>k</w:t>
      </w:r>
      <w:r w:rsidRPr="00BC785E">
        <w:rPr>
          <w:rFonts w:ascii="Open Sans" w:eastAsiaTheme="minorEastAsia" w:hAnsi="Open Sans" w:cs="Open Sans"/>
          <w:color w:val="000000"/>
          <w:sz w:val="20"/>
          <w:szCs w:val="20"/>
        </w:rPr>
        <w:t xml:space="preserve"> medical attention</w:t>
      </w:r>
    </w:p>
    <w:p w14:paraId="6F91D610" w14:textId="77777777" w:rsidR="00BC785E" w:rsidRPr="00BC785E" w:rsidRDefault="00BC785E" w:rsidP="00BC785E">
      <w:pPr>
        <w:rPr>
          <w:rFonts w:ascii="Calibri" w:eastAsia="Calibri" w:hAnsi="Calibri" w:cs="Times New Roman"/>
          <w:sz w:val="24"/>
          <w:szCs w:val="24"/>
          <w:lang w:val="en-CA"/>
        </w:rPr>
      </w:pPr>
      <w:r w:rsidRPr="00BC785E">
        <w:rPr>
          <w:rFonts w:ascii="Calibri" w:eastAsia="Calibri" w:hAnsi="Calibri" w:cs="Times New Roman"/>
          <w:sz w:val="24"/>
          <w:szCs w:val="24"/>
          <w:lang w:val="en-CA"/>
        </w:rPr>
        <w:br w:type="page"/>
      </w:r>
    </w:p>
    <w:p w14:paraId="4569A1B4" w14:textId="13FB6ABA" w:rsidR="00BC785E" w:rsidRPr="00417CAF" w:rsidRDefault="00BC785E" w:rsidP="000F17C1">
      <w:pPr>
        <w:pStyle w:val="Heading2"/>
        <w:rPr>
          <w:b/>
          <w:sz w:val="40"/>
          <w:szCs w:val="40"/>
          <w:lang w:val="en-CA"/>
        </w:rPr>
      </w:pPr>
      <w:bookmarkStart w:id="17" w:name="_Transporting_Clients"/>
      <w:bookmarkStart w:id="18" w:name="_Toc78799401"/>
      <w:bookmarkStart w:id="19" w:name="_Toc111126204"/>
      <w:bookmarkEnd w:id="17"/>
      <w:r w:rsidRPr="00417CAF">
        <w:rPr>
          <w:b/>
          <w:sz w:val="40"/>
          <w:szCs w:val="40"/>
          <w:lang w:val="en-CA"/>
        </w:rPr>
        <w:lastRenderedPageBreak/>
        <w:t>T</w:t>
      </w:r>
      <w:bookmarkEnd w:id="18"/>
      <w:r w:rsidR="00DE497D">
        <w:rPr>
          <w:b/>
          <w:sz w:val="40"/>
          <w:szCs w:val="40"/>
          <w:lang w:val="en-CA"/>
        </w:rPr>
        <w:t>ransporting Clients</w:t>
      </w:r>
      <w:bookmarkEnd w:id="19"/>
    </w:p>
    <w:p w14:paraId="3C6B0881" w14:textId="3A2FCDD3" w:rsidR="000F17C1" w:rsidRDefault="000F17C1" w:rsidP="000F17C1">
      <w:pPr>
        <w:rPr>
          <w:rFonts w:ascii="Open Sans" w:hAnsi="Open Sans" w:cs="Open Sans"/>
          <w:sz w:val="20"/>
          <w:lang w:val="en-CA"/>
        </w:rPr>
      </w:pPr>
      <w:r w:rsidRPr="00417CAF">
        <w:rPr>
          <w:rFonts w:ascii="Open Sans" w:hAnsi="Open Sans" w:cs="Open Sans"/>
          <w:sz w:val="20"/>
          <w:lang w:val="en-CA"/>
        </w:rPr>
        <w:t>During a CDE there may be a need to transport symptomatic clients who need non-urgent care for routine procedures or doctor’s appointments. If possible, dedicate a medical transport vehicle and driver when transporting individuals with a communicable disease to minimize exposure.</w:t>
      </w:r>
    </w:p>
    <w:p w14:paraId="0FDF549A" w14:textId="65EA5F40" w:rsidR="00C33663" w:rsidRPr="00C33663" w:rsidRDefault="00C33663" w:rsidP="000F17C1">
      <w:pPr>
        <w:rPr>
          <w:rFonts w:ascii="Open Sans" w:hAnsi="Open Sans" w:cs="Open Sans"/>
          <w:b/>
          <w:sz w:val="20"/>
          <w:lang w:val="en-CA"/>
        </w:rPr>
      </w:pPr>
      <w:r w:rsidRPr="00C33663">
        <w:rPr>
          <w:rFonts w:ascii="Open Sans" w:hAnsi="Open Sans" w:cs="Open Sans"/>
          <w:b/>
          <w:sz w:val="20"/>
          <w:lang w:val="en-CA"/>
        </w:rPr>
        <w:t>Ensure individuals providing transportation have received appropriate training in how to use PPE relevant to communicable disease emergency prior to any transportation services being offered.</w:t>
      </w:r>
    </w:p>
    <w:tbl>
      <w:tblPr>
        <w:tblStyle w:val="TableGrid"/>
        <w:tblW w:w="0" w:type="auto"/>
        <w:tblCellMar>
          <w:top w:w="71" w:type="dxa"/>
          <w:left w:w="71" w:type="dxa"/>
          <w:bottom w:w="71" w:type="dxa"/>
          <w:right w:w="71" w:type="dxa"/>
        </w:tblCellMar>
        <w:tblLook w:val="04A0" w:firstRow="1" w:lastRow="0" w:firstColumn="1" w:lastColumn="0" w:noHBand="0" w:noVBand="1"/>
      </w:tblPr>
      <w:tblGrid>
        <w:gridCol w:w="9350"/>
      </w:tblGrid>
      <w:tr w:rsidR="00417CAF" w:rsidRPr="00BC785E" w14:paraId="2879B6AE" w14:textId="77777777" w:rsidTr="00417CAF">
        <w:tc>
          <w:tcPr>
            <w:tcW w:w="9350" w:type="dxa"/>
          </w:tcPr>
          <w:p w14:paraId="7C5D5DAB" w14:textId="77777777" w:rsidR="00417CAF" w:rsidRPr="00BC785E" w:rsidRDefault="00417CAF" w:rsidP="00BC785E">
            <w:pPr>
              <w:rPr>
                <w:rFonts w:ascii="Open Sans" w:hAnsi="Open Sans" w:cs="Open Sans"/>
              </w:rPr>
            </w:pPr>
            <w:r w:rsidRPr="00BC785E">
              <w:rPr>
                <w:rFonts w:ascii="Open Sans" w:hAnsi="Open Sans" w:cs="Open Sans"/>
                <w:sz w:val="20"/>
                <w:szCs w:val="20"/>
              </w:rPr>
              <w:t>Driver(s)</w:t>
            </w:r>
            <w:r w:rsidRPr="00BC785E">
              <w:rPr>
                <w:rFonts w:ascii="Open Sans" w:hAnsi="Open Sans" w:cs="Open Sans"/>
                <w:spacing w:val="-4"/>
                <w:sz w:val="20"/>
                <w:szCs w:val="20"/>
              </w:rPr>
              <w:t xml:space="preserve"> </w:t>
            </w:r>
            <w:r w:rsidRPr="00BC785E">
              <w:rPr>
                <w:rFonts w:ascii="Open Sans" w:hAnsi="Open Sans" w:cs="Open Sans"/>
                <w:sz w:val="20"/>
                <w:szCs w:val="20"/>
              </w:rPr>
              <w:t>contact:</w:t>
            </w:r>
          </w:p>
        </w:tc>
      </w:tr>
      <w:tr w:rsidR="00417CAF" w:rsidRPr="00BC785E" w14:paraId="149F5DA6" w14:textId="77777777" w:rsidTr="00417CAF">
        <w:tc>
          <w:tcPr>
            <w:tcW w:w="9350" w:type="dxa"/>
            <w:shd w:val="clear" w:color="auto" w:fill="FBE4D5" w:themeFill="accent2" w:themeFillTint="33"/>
          </w:tcPr>
          <w:p w14:paraId="6061EF40" w14:textId="77777777" w:rsidR="00417CAF" w:rsidRPr="00BC785E" w:rsidRDefault="00417CAF" w:rsidP="00BC785E">
            <w:pPr>
              <w:rPr>
                <w:rFonts w:ascii="Open Sans" w:hAnsi="Open Sans" w:cs="Open Sans"/>
              </w:rPr>
            </w:pPr>
            <w:r w:rsidRPr="00BC785E">
              <w:rPr>
                <w:rFonts w:ascii="Open Sans" w:hAnsi="Open Sans" w:cs="Open Sans"/>
                <w:sz w:val="20"/>
                <w:szCs w:val="20"/>
              </w:rPr>
              <w:t>Back-up</w:t>
            </w:r>
            <w:r w:rsidRPr="00BC785E">
              <w:rPr>
                <w:rFonts w:ascii="Open Sans" w:hAnsi="Open Sans" w:cs="Open Sans"/>
                <w:spacing w:val="-3"/>
                <w:sz w:val="20"/>
                <w:szCs w:val="20"/>
              </w:rPr>
              <w:t xml:space="preserve"> </w:t>
            </w:r>
            <w:r w:rsidRPr="00BC785E">
              <w:rPr>
                <w:rFonts w:ascii="Open Sans" w:hAnsi="Open Sans" w:cs="Open Sans"/>
                <w:sz w:val="20"/>
                <w:szCs w:val="20"/>
              </w:rPr>
              <w:t>driver(s)</w:t>
            </w:r>
            <w:r w:rsidRPr="00BC785E">
              <w:rPr>
                <w:rFonts w:ascii="Open Sans" w:hAnsi="Open Sans" w:cs="Open Sans"/>
                <w:spacing w:val="-2"/>
                <w:sz w:val="20"/>
                <w:szCs w:val="20"/>
              </w:rPr>
              <w:t xml:space="preserve"> </w:t>
            </w:r>
            <w:r w:rsidRPr="00BC785E">
              <w:rPr>
                <w:rFonts w:ascii="Open Sans" w:hAnsi="Open Sans" w:cs="Open Sans"/>
                <w:sz w:val="20"/>
                <w:szCs w:val="20"/>
              </w:rPr>
              <w:t>contact:</w:t>
            </w:r>
          </w:p>
        </w:tc>
      </w:tr>
      <w:tr w:rsidR="00BC785E" w:rsidRPr="00BC785E" w14:paraId="47D9716A" w14:textId="77777777" w:rsidTr="0076253F">
        <w:trPr>
          <w:trHeight w:val="28"/>
        </w:trPr>
        <w:tc>
          <w:tcPr>
            <w:tcW w:w="9350" w:type="dxa"/>
            <w:shd w:val="clear" w:color="auto" w:fill="F67E1F"/>
          </w:tcPr>
          <w:p w14:paraId="40D85FA1" w14:textId="77777777" w:rsidR="00BC785E" w:rsidRPr="00BC785E" w:rsidRDefault="00BC785E" w:rsidP="00BC785E">
            <w:pPr>
              <w:jc w:val="center"/>
              <w:rPr>
                <w:rFonts w:ascii="Open Sans Extrabold" w:hAnsi="Open Sans Extrabold" w:cs="Open Sans Extrabold"/>
                <w:b/>
                <w:bCs/>
                <w:color w:val="FFFFFF"/>
                <w:sz w:val="20"/>
                <w:szCs w:val="20"/>
              </w:rPr>
            </w:pPr>
            <w:r w:rsidRPr="00BC785E">
              <w:rPr>
                <w:rFonts w:ascii="Open Sans Extrabold" w:hAnsi="Open Sans Extrabold" w:cs="Open Sans Extrabold"/>
                <w:b/>
                <w:bCs/>
                <w:color w:val="FFFFFF"/>
                <w:sz w:val="20"/>
                <w:szCs w:val="20"/>
              </w:rPr>
              <w:t>TRANSPORT</w:t>
            </w:r>
            <w:r w:rsidRPr="00BC785E">
              <w:rPr>
                <w:rFonts w:ascii="Open Sans Extrabold" w:hAnsi="Open Sans Extrabold" w:cs="Open Sans Extrabold"/>
                <w:b/>
                <w:bCs/>
                <w:color w:val="FFFFFF"/>
                <w:spacing w:val="33"/>
                <w:sz w:val="20"/>
                <w:szCs w:val="20"/>
              </w:rPr>
              <w:t xml:space="preserve"> </w:t>
            </w:r>
            <w:r w:rsidRPr="00BC785E">
              <w:rPr>
                <w:rFonts w:ascii="Open Sans Extrabold" w:hAnsi="Open Sans Extrabold" w:cs="Open Sans Extrabold"/>
                <w:b/>
                <w:bCs/>
                <w:color w:val="FFFFFF"/>
                <w:sz w:val="20"/>
                <w:szCs w:val="20"/>
              </w:rPr>
              <w:t>REQUIREMENTS</w:t>
            </w:r>
          </w:p>
        </w:tc>
      </w:tr>
      <w:tr w:rsidR="00417CAF" w:rsidRPr="00BC785E" w14:paraId="572C7E26" w14:textId="77777777" w:rsidTr="00417CAF">
        <w:tc>
          <w:tcPr>
            <w:tcW w:w="9350" w:type="dxa"/>
            <w:shd w:val="clear" w:color="auto" w:fill="FBE4D5" w:themeFill="accent2" w:themeFillTint="33"/>
          </w:tcPr>
          <w:p w14:paraId="177DDBB0" w14:textId="77777777" w:rsidR="00417CAF" w:rsidRPr="00417CAF" w:rsidRDefault="00417CAF" w:rsidP="00BC785E">
            <w:pPr>
              <w:rPr>
                <w:rFonts w:ascii="Open Sans" w:hAnsi="Open Sans" w:cs="Open Sans"/>
                <w:b/>
                <w:sz w:val="20"/>
                <w:szCs w:val="20"/>
              </w:rPr>
            </w:pPr>
            <w:r w:rsidRPr="00417CAF">
              <w:rPr>
                <w:rFonts w:ascii="Open Sans" w:hAnsi="Open Sans" w:cs="Open Sans"/>
                <w:b/>
                <w:sz w:val="20"/>
                <w:szCs w:val="20"/>
              </w:rPr>
              <w:t xml:space="preserve">Recommendation(s): </w:t>
            </w:r>
          </w:p>
          <w:p w14:paraId="7BE0C5BF" w14:textId="34C495A4" w:rsidR="00417CAF" w:rsidRPr="00BC785E" w:rsidRDefault="00417CAF" w:rsidP="00417CAF">
            <w:pPr>
              <w:rPr>
                <w:rFonts w:ascii="Open Sans" w:hAnsi="Open Sans" w:cs="Open Sans"/>
              </w:rPr>
            </w:pPr>
            <w:r>
              <w:rPr>
                <w:rFonts w:ascii="Open Sans" w:hAnsi="Open Sans" w:cs="Open Sans"/>
                <w:sz w:val="20"/>
                <w:szCs w:val="20"/>
              </w:rPr>
              <w:t xml:space="preserve">Disease specific guidelines to be found on BCCDC website.  Create communication to community about this service and the restrictions. </w:t>
            </w:r>
          </w:p>
        </w:tc>
      </w:tr>
      <w:tr w:rsidR="00417CAF" w:rsidRPr="00BC785E" w14:paraId="21B88683" w14:textId="77777777" w:rsidTr="00417CAF">
        <w:tc>
          <w:tcPr>
            <w:tcW w:w="9350" w:type="dxa"/>
            <w:shd w:val="clear" w:color="auto" w:fill="FBE4D5" w:themeFill="accent2" w:themeFillTint="33"/>
          </w:tcPr>
          <w:p w14:paraId="6C45F977" w14:textId="13DF376F" w:rsidR="00417CAF" w:rsidRPr="00BC785E" w:rsidRDefault="00417CAF" w:rsidP="00BC785E">
            <w:pPr>
              <w:rPr>
                <w:rFonts w:ascii="Open Sans" w:hAnsi="Open Sans" w:cs="Open Sans"/>
                <w:sz w:val="20"/>
                <w:szCs w:val="20"/>
              </w:rPr>
            </w:pPr>
            <w:r w:rsidRPr="00BC785E">
              <w:rPr>
                <w:rFonts w:ascii="Open Sans" w:hAnsi="Open Sans" w:cs="Open Sans"/>
                <w:sz w:val="20"/>
                <w:szCs w:val="20"/>
              </w:rPr>
              <w:t>Obtain</w:t>
            </w:r>
            <w:r w:rsidRPr="00BC785E">
              <w:rPr>
                <w:rFonts w:ascii="Open Sans" w:hAnsi="Open Sans" w:cs="Open Sans"/>
                <w:spacing w:val="-4"/>
                <w:sz w:val="20"/>
                <w:szCs w:val="20"/>
              </w:rPr>
              <w:t xml:space="preserve"> </w:t>
            </w:r>
            <w:r w:rsidRPr="00BC785E">
              <w:rPr>
                <w:rFonts w:ascii="Open Sans" w:hAnsi="Open Sans" w:cs="Open Sans"/>
                <w:sz w:val="20"/>
                <w:szCs w:val="20"/>
              </w:rPr>
              <w:t>appropriate</w:t>
            </w:r>
            <w:r w:rsidRPr="00BC785E">
              <w:rPr>
                <w:rFonts w:ascii="Open Sans" w:hAnsi="Open Sans" w:cs="Open Sans"/>
                <w:spacing w:val="-5"/>
                <w:sz w:val="20"/>
                <w:szCs w:val="20"/>
              </w:rPr>
              <w:t xml:space="preserve"> </w:t>
            </w:r>
            <w:r w:rsidRPr="00BC785E">
              <w:rPr>
                <w:rFonts w:ascii="Open Sans" w:hAnsi="Open Sans" w:cs="Open Sans"/>
                <w:sz w:val="20"/>
                <w:szCs w:val="20"/>
              </w:rPr>
              <w:t>PPE</w:t>
            </w:r>
            <w:r>
              <w:rPr>
                <w:rFonts w:ascii="Open Sans" w:hAnsi="Open Sans" w:cs="Open Sans"/>
                <w:sz w:val="20"/>
                <w:szCs w:val="20"/>
              </w:rPr>
              <w:t xml:space="preserve"> supplies relevant to current CDE, ensure proper use</w:t>
            </w:r>
          </w:p>
        </w:tc>
      </w:tr>
      <w:tr w:rsidR="00417CAF" w:rsidRPr="00BC785E" w14:paraId="1A9C2B57" w14:textId="77777777" w:rsidTr="00417CAF">
        <w:tc>
          <w:tcPr>
            <w:tcW w:w="9350" w:type="dxa"/>
            <w:shd w:val="clear" w:color="auto" w:fill="FBE4D5" w:themeFill="accent2" w:themeFillTint="33"/>
          </w:tcPr>
          <w:p w14:paraId="72946553" w14:textId="5628EEF4" w:rsidR="00417CAF" w:rsidRPr="00BC785E" w:rsidRDefault="00417CAF" w:rsidP="00BC785E">
            <w:pPr>
              <w:rPr>
                <w:rFonts w:ascii="Open Sans" w:hAnsi="Open Sans" w:cs="Open Sans"/>
                <w:sz w:val="20"/>
                <w:szCs w:val="20"/>
              </w:rPr>
            </w:pPr>
            <w:r w:rsidRPr="00BC785E">
              <w:rPr>
                <w:rFonts w:ascii="Open Sans" w:hAnsi="Open Sans" w:cs="Open Sans"/>
                <w:sz w:val="20"/>
                <w:szCs w:val="20"/>
              </w:rPr>
              <w:t>Obtain o</w:t>
            </w:r>
            <w:r>
              <w:rPr>
                <w:rFonts w:ascii="Open Sans" w:hAnsi="Open Sans" w:cs="Open Sans"/>
                <w:sz w:val="20"/>
                <w:szCs w:val="20"/>
              </w:rPr>
              <w:t>ther supplies (i.e., sanitizer,</w:t>
            </w:r>
            <w:r w:rsidRPr="00BC785E">
              <w:rPr>
                <w:rFonts w:ascii="Open Sans" w:hAnsi="Open Sans" w:cs="Open Sans"/>
                <w:sz w:val="20"/>
                <w:szCs w:val="20"/>
              </w:rPr>
              <w:t xml:space="preserve"> garbage receptacle, cleaning supplies)</w:t>
            </w:r>
          </w:p>
        </w:tc>
      </w:tr>
    </w:tbl>
    <w:p w14:paraId="74377AB9" w14:textId="77777777" w:rsidR="00BC785E" w:rsidRPr="00BC785E" w:rsidRDefault="00BC785E" w:rsidP="00BC785E">
      <w:pPr>
        <w:widowControl w:val="0"/>
        <w:kinsoku w:val="0"/>
        <w:overflowPunct w:val="0"/>
        <w:autoSpaceDE w:val="0"/>
        <w:autoSpaceDN w:val="0"/>
        <w:adjustRightInd w:val="0"/>
        <w:spacing w:after="0" w:line="247" w:lineRule="auto"/>
        <w:ind w:right="224"/>
        <w:rPr>
          <w:rFonts w:ascii="Open Sans" w:eastAsiaTheme="minorEastAsia" w:hAnsi="Open Sans" w:cs="Open Sans"/>
          <w:i/>
          <w:iCs/>
          <w:sz w:val="20"/>
          <w:szCs w:val="20"/>
        </w:rPr>
      </w:pPr>
    </w:p>
    <w:p w14:paraId="0F6C0E69" w14:textId="3086D0DC" w:rsidR="00BC785E" w:rsidRPr="00BC785E" w:rsidRDefault="00BC785E" w:rsidP="00BC785E">
      <w:pPr>
        <w:widowControl w:val="0"/>
        <w:kinsoku w:val="0"/>
        <w:overflowPunct w:val="0"/>
        <w:autoSpaceDE w:val="0"/>
        <w:autoSpaceDN w:val="0"/>
        <w:adjustRightInd w:val="0"/>
        <w:spacing w:after="0" w:line="247" w:lineRule="auto"/>
        <w:ind w:right="224"/>
        <w:rPr>
          <w:rFonts w:ascii="Open Sans" w:eastAsia="Calibri" w:hAnsi="Open Sans" w:cs="Open Sans"/>
          <w:sz w:val="20"/>
          <w:szCs w:val="20"/>
          <w:lang w:val="en-CA"/>
        </w:rPr>
      </w:pPr>
      <w:r w:rsidRPr="00BC785E">
        <w:rPr>
          <w:rFonts w:ascii="Open Sans" w:eastAsiaTheme="minorEastAsia" w:hAnsi="Open Sans" w:cs="Open Sans"/>
          <w:i/>
          <w:iCs/>
          <w:sz w:val="20"/>
          <w:szCs w:val="20"/>
        </w:rPr>
        <w:t>Refer</w:t>
      </w:r>
      <w:r w:rsidRPr="00BC785E">
        <w:rPr>
          <w:rFonts w:ascii="Open Sans" w:eastAsiaTheme="minorEastAsia" w:hAnsi="Open Sans" w:cs="Open Sans"/>
          <w:i/>
          <w:iCs/>
          <w:spacing w:val="7"/>
          <w:sz w:val="20"/>
          <w:szCs w:val="20"/>
        </w:rPr>
        <w:t xml:space="preserve"> </w:t>
      </w:r>
      <w:r w:rsidRPr="00BC785E">
        <w:rPr>
          <w:rFonts w:ascii="Open Sans" w:eastAsiaTheme="minorEastAsia" w:hAnsi="Open Sans" w:cs="Open Sans"/>
          <w:i/>
          <w:iCs/>
          <w:sz w:val="20"/>
          <w:szCs w:val="20"/>
        </w:rPr>
        <w:t>to</w:t>
      </w:r>
      <w:r w:rsidRPr="00BC785E">
        <w:rPr>
          <w:rFonts w:ascii="Open Sans" w:eastAsiaTheme="minorEastAsia" w:hAnsi="Open Sans" w:cs="Open Sans"/>
          <w:i/>
          <w:iCs/>
          <w:spacing w:val="6"/>
          <w:sz w:val="20"/>
          <w:szCs w:val="20"/>
        </w:rPr>
        <w:t xml:space="preserve"> </w:t>
      </w:r>
      <w:r w:rsidRPr="00BC785E">
        <w:rPr>
          <w:rFonts w:ascii="Open Sans" w:eastAsiaTheme="minorEastAsia" w:hAnsi="Open Sans" w:cs="Open Sans"/>
          <w:i/>
          <w:iCs/>
          <w:sz w:val="20"/>
          <w:szCs w:val="20"/>
        </w:rPr>
        <w:t>the</w:t>
      </w:r>
      <w:r w:rsidRPr="00BC785E">
        <w:rPr>
          <w:rFonts w:ascii="Open Sans" w:eastAsiaTheme="minorEastAsia" w:hAnsi="Open Sans" w:cs="Open Sans"/>
          <w:i/>
          <w:iCs/>
          <w:spacing w:val="7"/>
          <w:sz w:val="20"/>
          <w:szCs w:val="20"/>
        </w:rPr>
        <w:t xml:space="preserve"> </w:t>
      </w:r>
      <w:r w:rsidRPr="00BC785E">
        <w:rPr>
          <w:rFonts w:ascii="Open Sans" w:eastAsiaTheme="minorEastAsia" w:hAnsi="Open Sans" w:cs="Open Sans"/>
          <w:i/>
          <w:iCs/>
          <w:sz w:val="20"/>
          <w:szCs w:val="20"/>
        </w:rPr>
        <w:t>FNHA’s</w:t>
      </w:r>
      <w:r w:rsidRPr="00BC785E">
        <w:rPr>
          <w:rFonts w:ascii="Open Sans" w:eastAsiaTheme="minorEastAsia" w:hAnsi="Open Sans" w:cs="Open Sans"/>
          <w:i/>
          <w:iCs/>
          <w:spacing w:val="6"/>
          <w:sz w:val="20"/>
          <w:szCs w:val="20"/>
        </w:rPr>
        <w:t xml:space="preserve"> </w:t>
      </w:r>
      <w:hyperlink r:id="rId28" w:history="1">
        <w:r w:rsidRPr="00BC785E">
          <w:rPr>
            <w:rFonts w:ascii="Open Sans" w:eastAsiaTheme="minorEastAsia" w:hAnsi="Open Sans" w:cs="Open Sans"/>
            <w:i/>
            <w:iCs/>
            <w:color w:val="215E9E"/>
            <w:sz w:val="20"/>
            <w:szCs w:val="20"/>
            <w:u w:val="single"/>
          </w:rPr>
          <w:t>Infection</w:t>
        </w:r>
        <w:r w:rsidRPr="00BC785E">
          <w:rPr>
            <w:rFonts w:ascii="Open Sans" w:eastAsiaTheme="minorEastAsia" w:hAnsi="Open Sans" w:cs="Open Sans"/>
            <w:i/>
            <w:iCs/>
            <w:color w:val="215E9E"/>
            <w:spacing w:val="10"/>
            <w:sz w:val="20"/>
            <w:szCs w:val="20"/>
            <w:u w:val="single"/>
          </w:rPr>
          <w:t xml:space="preserve"> </w:t>
        </w:r>
        <w:r w:rsidRPr="00BC785E">
          <w:rPr>
            <w:rFonts w:ascii="Open Sans" w:eastAsiaTheme="minorEastAsia" w:hAnsi="Open Sans" w:cs="Open Sans"/>
            <w:i/>
            <w:iCs/>
            <w:color w:val="215E9E"/>
            <w:sz w:val="20"/>
            <w:szCs w:val="20"/>
            <w:u w:val="single"/>
          </w:rPr>
          <w:t>Prevention</w:t>
        </w:r>
        <w:r w:rsidRPr="00BC785E">
          <w:rPr>
            <w:rFonts w:ascii="Open Sans" w:eastAsiaTheme="minorEastAsia" w:hAnsi="Open Sans" w:cs="Open Sans"/>
            <w:i/>
            <w:iCs/>
            <w:color w:val="215E9E"/>
            <w:spacing w:val="10"/>
            <w:sz w:val="20"/>
            <w:szCs w:val="20"/>
            <w:u w:val="single"/>
          </w:rPr>
          <w:t xml:space="preserve"> </w:t>
        </w:r>
        <w:r w:rsidRPr="00BC785E">
          <w:rPr>
            <w:rFonts w:ascii="Open Sans" w:eastAsiaTheme="minorEastAsia" w:hAnsi="Open Sans" w:cs="Open Sans"/>
            <w:i/>
            <w:iCs/>
            <w:color w:val="215E9E"/>
            <w:sz w:val="20"/>
            <w:szCs w:val="20"/>
            <w:u w:val="single"/>
          </w:rPr>
          <w:t>and</w:t>
        </w:r>
        <w:r w:rsidRPr="00BC785E">
          <w:rPr>
            <w:rFonts w:ascii="Open Sans" w:eastAsiaTheme="minorEastAsia" w:hAnsi="Open Sans" w:cs="Open Sans"/>
            <w:i/>
            <w:iCs/>
            <w:color w:val="215E9E"/>
            <w:spacing w:val="9"/>
            <w:sz w:val="20"/>
            <w:szCs w:val="20"/>
            <w:u w:val="single"/>
          </w:rPr>
          <w:t xml:space="preserve"> </w:t>
        </w:r>
        <w:r w:rsidRPr="00BC785E">
          <w:rPr>
            <w:rFonts w:ascii="Open Sans" w:eastAsiaTheme="minorEastAsia" w:hAnsi="Open Sans" w:cs="Open Sans"/>
            <w:i/>
            <w:iCs/>
            <w:color w:val="215E9E"/>
            <w:sz w:val="20"/>
            <w:szCs w:val="20"/>
            <w:u w:val="single"/>
          </w:rPr>
          <w:t>Control</w:t>
        </w:r>
        <w:r w:rsidRPr="00BC785E">
          <w:rPr>
            <w:rFonts w:ascii="Open Sans" w:eastAsiaTheme="minorEastAsia" w:hAnsi="Open Sans" w:cs="Open Sans"/>
            <w:i/>
            <w:iCs/>
            <w:color w:val="215E9E"/>
            <w:spacing w:val="10"/>
            <w:sz w:val="20"/>
            <w:szCs w:val="20"/>
            <w:u w:val="single"/>
          </w:rPr>
          <w:t xml:space="preserve"> </w:t>
        </w:r>
        <w:r w:rsidRPr="00BC785E">
          <w:rPr>
            <w:rFonts w:ascii="Open Sans" w:eastAsiaTheme="minorEastAsia" w:hAnsi="Open Sans" w:cs="Open Sans"/>
            <w:i/>
            <w:iCs/>
            <w:color w:val="215E9E"/>
            <w:sz w:val="20"/>
            <w:szCs w:val="20"/>
            <w:u w:val="single"/>
          </w:rPr>
          <w:t>Measures</w:t>
        </w:r>
        <w:r w:rsidRPr="00BC785E">
          <w:rPr>
            <w:rFonts w:ascii="Open Sans" w:eastAsiaTheme="minorEastAsia" w:hAnsi="Open Sans" w:cs="Open Sans"/>
            <w:i/>
            <w:iCs/>
            <w:color w:val="215E9E"/>
            <w:spacing w:val="10"/>
            <w:sz w:val="20"/>
            <w:szCs w:val="20"/>
            <w:u w:val="single"/>
          </w:rPr>
          <w:t xml:space="preserve"> </w:t>
        </w:r>
        <w:r w:rsidRPr="00BC785E">
          <w:rPr>
            <w:rFonts w:ascii="Open Sans" w:eastAsiaTheme="minorEastAsia" w:hAnsi="Open Sans" w:cs="Open Sans"/>
            <w:i/>
            <w:iCs/>
            <w:color w:val="215E9E"/>
            <w:sz w:val="20"/>
            <w:szCs w:val="20"/>
            <w:u w:val="single"/>
          </w:rPr>
          <w:t>for</w:t>
        </w:r>
        <w:r w:rsidRPr="00BC785E">
          <w:rPr>
            <w:rFonts w:ascii="Open Sans" w:eastAsiaTheme="minorEastAsia" w:hAnsi="Open Sans" w:cs="Open Sans"/>
            <w:i/>
            <w:iCs/>
            <w:color w:val="215E9E"/>
            <w:spacing w:val="9"/>
            <w:sz w:val="20"/>
            <w:szCs w:val="20"/>
            <w:u w:val="single"/>
          </w:rPr>
          <w:t xml:space="preserve"> </w:t>
        </w:r>
        <w:r w:rsidRPr="00BC785E">
          <w:rPr>
            <w:rFonts w:ascii="Open Sans" w:eastAsiaTheme="minorEastAsia" w:hAnsi="Open Sans" w:cs="Open Sans"/>
            <w:i/>
            <w:iCs/>
            <w:color w:val="215E9E"/>
            <w:sz w:val="20"/>
            <w:szCs w:val="20"/>
            <w:u w:val="single"/>
          </w:rPr>
          <w:t>Client</w:t>
        </w:r>
        <w:r w:rsidRPr="00BC785E">
          <w:rPr>
            <w:rFonts w:ascii="Open Sans" w:eastAsiaTheme="minorEastAsia" w:hAnsi="Open Sans" w:cs="Open Sans"/>
            <w:i/>
            <w:iCs/>
            <w:color w:val="215E9E"/>
            <w:spacing w:val="10"/>
            <w:sz w:val="20"/>
            <w:szCs w:val="20"/>
            <w:u w:val="single"/>
          </w:rPr>
          <w:t xml:space="preserve"> </w:t>
        </w:r>
        <w:r w:rsidRPr="00BC785E">
          <w:rPr>
            <w:rFonts w:ascii="Open Sans" w:eastAsiaTheme="minorEastAsia" w:hAnsi="Open Sans" w:cs="Open Sans"/>
            <w:i/>
            <w:iCs/>
            <w:color w:val="215E9E"/>
            <w:sz w:val="20"/>
            <w:szCs w:val="20"/>
            <w:u w:val="single"/>
          </w:rPr>
          <w:t>Transportation</w:t>
        </w:r>
      </w:hyperlink>
      <w:r w:rsidRPr="00BC785E">
        <w:rPr>
          <w:rFonts w:ascii="Open Sans" w:eastAsiaTheme="minorEastAsia" w:hAnsi="Open Sans" w:cs="Open Sans"/>
          <w:i/>
          <w:iCs/>
          <w:color w:val="000000"/>
          <w:sz w:val="20"/>
          <w:szCs w:val="20"/>
        </w:rPr>
        <w:t>.</w:t>
      </w:r>
      <w:r w:rsidRPr="00BC785E">
        <w:rPr>
          <w:rFonts w:ascii="Open Sans" w:eastAsiaTheme="minorEastAsia" w:hAnsi="Open Sans" w:cs="Open Sans"/>
          <w:i/>
          <w:iCs/>
          <w:color w:val="000000"/>
          <w:spacing w:val="8"/>
          <w:sz w:val="20"/>
          <w:szCs w:val="20"/>
        </w:rPr>
        <w:t xml:space="preserve"> </w:t>
      </w:r>
      <w:r w:rsidRPr="00BC785E">
        <w:rPr>
          <w:rFonts w:ascii="Open Sans" w:eastAsiaTheme="minorEastAsia" w:hAnsi="Open Sans" w:cs="Open Sans"/>
          <w:i/>
          <w:iCs/>
          <w:color w:val="000000"/>
          <w:sz w:val="20"/>
          <w:szCs w:val="20"/>
        </w:rPr>
        <w:t>Although</w:t>
      </w:r>
      <w:r w:rsidRPr="00BC785E">
        <w:rPr>
          <w:rFonts w:ascii="Open Sans" w:eastAsiaTheme="minorEastAsia" w:hAnsi="Open Sans" w:cs="Open Sans"/>
          <w:i/>
          <w:iCs/>
          <w:color w:val="000000"/>
          <w:spacing w:val="1"/>
          <w:sz w:val="20"/>
          <w:szCs w:val="20"/>
        </w:rPr>
        <w:t xml:space="preserve"> </w:t>
      </w:r>
      <w:r w:rsidRPr="00BC785E">
        <w:rPr>
          <w:rFonts w:ascii="Open Sans" w:eastAsiaTheme="minorEastAsia" w:hAnsi="Open Sans" w:cs="Open Sans"/>
          <w:i/>
          <w:iCs/>
          <w:color w:val="000000"/>
          <w:sz w:val="20"/>
          <w:szCs w:val="20"/>
        </w:rPr>
        <w:t>originally</w:t>
      </w:r>
      <w:r w:rsidRPr="00BC785E">
        <w:rPr>
          <w:rFonts w:ascii="Open Sans" w:eastAsiaTheme="minorEastAsia" w:hAnsi="Open Sans" w:cs="Open Sans"/>
          <w:i/>
          <w:iCs/>
          <w:color w:val="000000"/>
          <w:spacing w:val="4"/>
          <w:sz w:val="20"/>
          <w:szCs w:val="20"/>
        </w:rPr>
        <w:t xml:space="preserve"> </w:t>
      </w:r>
      <w:r w:rsidRPr="00BC785E">
        <w:rPr>
          <w:rFonts w:ascii="Open Sans" w:eastAsiaTheme="minorEastAsia" w:hAnsi="Open Sans" w:cs="Open Sans"/>
          <w:i/>
          <w:iCs/>
          <w:color w:val="000000"/>
          <w:sz w:val="20"/>
          <w:szCs w:val="20"/>
        </w:rPr>
        <w:t>developed</w:t>
      </w:r>
      <w:r w:rsidRPr="00BC785E">
        <w:rPr>
          <w:rFonts w:ascii="Open Sans" w:eastAsiaTheme="minorEastAsia" w:hAnsi="Open Sans" w:cs="Open Sans"/>
          <w:i/>
          <w:iCs/>
          <w:color w:val="000000"/>
          <w:spacing w:val="2"/>
          <w:sz w:val="20"/>
          <w:szCs w:val="20"/>
        </w:rPr>
        <w:t xml:space="preserve"> </w:t>
      </w:r>
      <w:r w:rsidRPr="00BC785E">
        <w:rPr>
          <w:rFonts w:ascii="Open Sans" w:eastAsiaTheme="minorEastAsia" w:hAnsi="Open Sans" w:cs="Open Sans"/>
          <w:i/>
          <w:iCs/>
          <w:color w:val="000000"/>
          <w:sz w:val="20"/>
          <w:szCs w:val="20"/>
        </w:rPr>
        <w:t>for</w:t>
      </w:r>
      <w:r w:rsidRPr="00BC785E">
        <w:rPr>
          <w:rFonts w:ascii="Open Sans" w:eastAsiaTheme="minorEastAsia" w:hAnsi="Open Sans" w:cs="Open Sans"/>
          <w:i/>
          <w:iCs/>
          <w:color w:val="000000"/>
          <w:spacing w:val="4"/>
          <w:sz w:val="20"/>
          <w:szCs w:val="20"/>
        </w:rPr>
        <w:t xml:space="preserve"> </w:t>
      </w:r>
      <w:r w:rsidRPr="00BC785E">
        <w:rPr>
          <w:rFonts w:ascii="Open Sans" w:eastAsiaTheme="minorEastAsia" w:hAnsi="Open Sans" w:cs="Open Sans"/>
          <w:i/>
          <w:iCs/>
          <w:color w:val="000000"/>
          <w:sz w:val="20"/>
          <w:szCs w:val="20"/>
        </w:rPr>
        <w:t>COVID-19,</w:t>
      </w:r>
      <w:r w:rsidRPr="00BC785E">
        <w:rPr>
          <w:rFonts w:ascii="Open Sans" w:eastAsiaTheme="minorEastAsia" w:hAnsi="Open Sans" w:cs="Open Sans"/>
          <w:i/>
          <w:iCs/>
          <w:color w:val="000000"/>
          <w:spacing w:val="4"/>
          <w:sz w:val="20"/>
          <w:szCs w:val="20"/>
        </w:rPr>
        <w:t xml:space="preserve"> </w:t>
      </w:r>
      <w:r w:rsidRPr="00BC785E">
        <w:rPr>
          <w:rFonts w:ascii="Open Sans" w:eastAsiaTheme="minorEastAsia" w:hAnsi="Open Sans" w:cs="Open Sans"/>
          <w:i/>
          <w:iCs/>
          <w:color w:val="000000"/>
          <w:sz w:val="20"/>
          <w:szCs w:val="20"/>
        </w:rPr>
        <w:t>the</w:t>
      </w:r>
      <w:r w:rsidRPr="00BC785E">
        <w:rPr>
          <w:rFonts w:ascii="Open Sans" w:eastAsiaTheme="minorEastAsia" w:hAnsi="Open Sans" w:cs="Open Sans"/>
          <w:i/>
          <w:iCs/>
          <w:color w:val="000000"/>
          <w:spacing w:val="3"/>
          <w:sz w:val="20"/>
          <w:szCs w:val="20"/>
        </w:rPr>
        <w:t xml:space="preserve"> </w:t>
      </w:r>
      <w:r w:rsidRPr="00BC785E">
        <w:rPr>
          <w:rFonts w:ascii="Open Sans" w:eastAsiaTheme="minorEastAsia" w:hAnsi="Open Sans" w:cs="Open Sans"/>
          <w:i/>
          <w:iCs/>
          <w:color w:val="000000"/>
          <w:sz w:val="20"/>
          <w:szCs w:val="20"/>
        </w:rPr>
        <w:t>guide</w:t>
      </w:r>
      <w:r w:rsidRPr="00BC785E">
        <w:rPr>
          <w:rFonts w:ascii="Open Sans" w:eastAsiaTheme="minorEastAsia" w:hAnsi="Open Sans" w:cs="Open Sans"/>
          <w:i/>
          <w:iCs/>
          <w:color w:val="000000"/>
          <w:spacing w:val="4"/>
          <w:sz w:val="20"/>
          <w:szCs w:val="20"/>
        </w:rPr>
        <w:t xml:space="preserve"> </w:t>
      </w:r>
      <w:r w:rsidRPr="00BC785E">
        <w:rPr>
          <w:rFonts w:ascii="Open Sans" w:eastAsiaTheme="minorEastAsia" w:hAnsi="Open Sans" w:cs="Open Sans"/>
          <w:i/>
          <w:iCs/>
          <w:color w:val="000000"/>
          <w:sz w:val="20"/>
          <w:szCs w:val="20"/>
        </w:rPr>
        <w:t>contains</w:t>
      </w:r>
      <w:r w:rsidRPr="00BC785E">
        <w:rPr>
          <w:rFonts w:ascii="Open Sans" w:eastAsiaTheme="minorEastAsia" w:hAnsi="Open Sans" w:cs="Open Sans"/>
          <w:i/>
          <w:iCs/>
          <w:color w:val="000000"/>
          <w:spacing w:val="3"/>
          <w:sz w:val="20"/>
          <w:szCs w:val="20"/>
        </w:rPr>
        <w:t xml:space="preserve"> </w:t>
      </w:r>
      <w:r w:rsidRPr="00BC785E">
        <w:rPr>
          <w:rFonts w:ascii="Open Sans" w:eastAsiaTheme="minorEastAsia" w:hAnsi="Open Sans" w:cs="Open Sans"/>
          <w:i/>
          <w:iCs/>
          <w:color w:val="000000"/>
          <w:sz w:val="20"/>
          <w:szCs w:val="20"/>
        </w:rPr>
        <w:t>useful</w:t>
      </w:r>
      <w:r w:rsidRPr="00BC785E">
        <w:rPr>
          <w:rFonts w:ascii="Open Sans" w:eastAsiaTheme="minorEastAsia" w:hAnsi="Open Sans" w:cs="Open Sans"/>
          <w:i/>
          <w:iCs/>
          <w:color w:val="000000"/>
          <w:spacing w:val="3"/>
          <w:sz w:val="20"/>
          <w:szCs w:val="20"/>
        </w:rPr>
        <w:t xml:space="preserve"> </w:t>
      </w:r>
      <w:r w:rsidRPr="00BC785E">
        <w:rPr>
          <w:rFonts w:ascii="Open Sans" w:eastAsiaTheme="minorEastAsia" w:hAnsi="Open Sans" w:cs="Open Sans"/>
          <w:i/>
          <w:iCs/>
          <w:color w:val="000000"/>
          <w:sz w:val="20"/>
          <w:szCs w:val="20"/>
        </w:rPr>
        <w:t>information</w:t>
      </w:r>
      <w:r w:rsidRPr="00BC785E">
        <w:rPr>
          <w:rFonts w:ascii="Open Sans" w:eastAsiaTheme="minorEastAsia" w:hAnsi="Open Sans" w:cs="Open Sans"/>
          <w:i/>
          <w:iCs/>
          <w:color w:val="000000"/>
          <w:spacing w:val="4"/>
          <w:sz w:val="20"/>
          <w:szCs w:val="20"/>
        </w:rPr>
        <w:t xml:space="preserve"> </w:t>
      </w:r>
      <w:r w:rsidRPr="00BC785E">
        <w:rPr>
          <w:rFonts w:ascii="Open Sans" w:eastAsiaTheme="minorEastAsia" w:hAnsi="Open Sans" w:cs="Open Sans"/>
          <w:i/>
          <w:iCs/>
          <w:color w:val="000000"/>
          <w:sz w:val="20"/>
          <w:szCs w:val="20"/>
        </w:rPr>
        <w:t>for</w:t>
      </w:r>
      <w:r w:rsidRPr="00BC785E">
        <w:rPr>
          <w:rFonts w:ascii="Open Sans" w:eastAsiaTheme="minorEastAsia" w:hAnsi="Open Sans" w:cs="Open Sans"/>
          <w:i/>
          <w:iCs/>
          <w:color w:val="000000"/>
          <w:spacing w:val="4"/>
          <w:sz w:val="20"/>
          <w:szCs w:val="20"/>
        </w:rPr>
        <w:t xml:space="preserve"> </w:t>
      </w:r>
      <w:r w:rsidRPr="00BC785E">
        <w:rPr>
          <w:rFonts w:ascii="Open Sans" w:eastAsiaTheme="minorEastAsia" w:hAnsi="Open Sans" w:cs="Open Sans"/>
          <w:i/>
          <w:iCs/>
          <w:color w:val="000000"/>
          <w:sz w:val="20"/>
          <w:szCs w:val="20"/>
        </w:rPr>
        <w:t>transporting</w:t>
      </w:r>
      <w:r w:rsidRPr="00BC785E">
        <w:rPr>
          <w:rFonts w:ascii="Open Sans" w:eastAsiaTheme="minorEastAsia" w:hAnsi="Open Sans" w:cs="Open Sans"/>
          <w:i/>
          <w:iCs/>
          <w:color w:val="000000"/>
          <w:spacing w:val="3"/>
          <w:sz w:val="20"/>
          <w:szCs w:val="20"/>
        </w:rPr>
        <w:t xml:space="preserve"> </w:t>
      </w:r>
      <w:r w:rsidRPr="00BC785E">
        <w:rPr>
          <w:rFonts w:ascii="Open Sans" w:eastAsiaTheme="minorEastAsia" w:hAnsi="Open Sans" w:cs="Open Sans"/>
          <w:i/>
          <w:iCs/>
          <w:color w:val="000000"/>
          <w:sz w:val="20"/>
          <w:szCs w:val="20"/>
        </w:rPr>
        <w:t>clients</w:t>
      </w:r>
      <w:r w:rsidRPr="00BC785E">
        <w:rPr>
          <w:rFonts w:ascii="Open Sans" w:eastAsiaTheme="minorEastAsia" w:hAnsi="Open Sans" w:cs="Open Sans"/>
          <w:i/>
          <w:iCs/>
          <w:color w:val="000000"/>
          <w:spacing w:val="3"/>
          <w:sz w:val="20"/>
          <w:szCs w:val="20"/>
        </w:rPr>
        <w:t xml:space="preserve"> </w:t>
      </w:r>
      <w:r w:rsidRPr="00BC785E">
        <w:rPr>
          <w:rFonts w:ascii="Open Sans" w:eastAsiaTheme="minorEastAsia" w:hAnsi="Open Sans" w:cs="Open Sans"/>
          <w:i/>
          <w:iCs/>
          <w:color w:val="000000"/>
          <w:sz w:val="20"/>
          <w:szCs w:val="20"/>
        </w:rPr>
        <w:t>during</w:t>
      </w:r>
      <w:r w:rsidR="00417CAF">
        <w:rPr>
          <w:rFonts w:ascii="Open Sans" w:eastAsiaTheme="minorEastAsia" w:hAnsi="Open Sans" w:cs="Open Sans"/>
          <w:i/>
          <w:iCs/>
          <w:color w:val="000000"/>
          <w:sz w:val="20"/>
          <w:szCs w:val="20"/>
        </w:rPr>
        <w:t xml:space="preserve"> a communicable disease emergency.</w:t>
      </w:r>
      <w:r w:rsidRPr="00BC785E">
        <w:rPr>
          <w:rFonts w:ascii="Open Sans" w:eastAsiaTheme="minorEastAsia" w:hAnsi="Open Sans" w:cs="Open Sans"/>
          <w:sz w:val="20"/>
          <w:szCs w:val="20"/>
          <w:lang w:val="en-CA"/>
        </w:rPr>
        <w:br w:type="page"/>
      </w:r>
    </w:p>
    <w:p w14:paraId="3F7187B8" w14:textId="0F7E16CC" w:rsidR="00BC785E" w:rsidRPr="00417CAF" w:rsidRDefault="00BC785E" w:rsidP="00417CAF">
      <w:pPr>
        <w:pStyle w:val="Heading2"/>
        <w:rPr>
          <w:b/>
          <w:sz w:val="40"/>
          <w:lang w:val="en-CA"/>
        </w:rPr>
      </w:pPr>
      <w:bookmarkStart w:id="20" w:name="_Toc78799403"/>
      <w:bookmarkStart w:id="21" w:name="_Toc111126205"/>
      <w:r w:rsidRPr="00417CAF">
        <w:rPr>
          <w:b/>
          <w:sz w:val="40"/>
          <w:lang w:val="en-CA"/>
        </w:rPr>
        <w:lastRenderedPageBreak/>
        <w:t>V</w:t>
      </w:r>
      <w:bookmarkEnd w:id="20"/>
      <w:r w:rsidR="00DE497D">
        <w:rPr>
          <w:b/>
          <w:sz w:val="40"/>
          <w:lang w:val="en-CA"/>
        </w:rPr>
        <w:t>accine Plan</w:t>
      </w:r>
      <w:bookmarkEnd w:id="21"/>
    </w:p>
    <w:tbl>
      <w:tblPr>
        <w:tblStyle w:val="TableGrid"/>
        <w:tblW w:w="10060" w:type="dxa"/>
        <w:tblLook w:val="04A0" w:firstRow="1" w:lastRow="0" w:firstColumn="1" w:lastColumn="0" w:noHBand="0" w:noVBand="1"/>
      </w:tblPr>
      <w:tblGrid>
        <w:gridCol w:w="1938"/>
        <w:gridCol w:w="5077"/>
        <w:gridCol w:w="3045"/>
      </w:tblGrid>
      <w:tr w:rsidR="00BC785E" w:rsidRPr="00BC785E" w14:paraId="186F925F" w14:textId="77777777" w:rsidTr="0076253F">
        <w:tc>
          <w:tcPr>
            <w:tcW w:w="1938" w:type="dxa"/>
            <w:shd w:val="clear" w:color="auto" w:fill="F67E1F"/>
            <w:vAlign w:val="center"/>
          </w:tcPr>
          <w:p w14:paraId="017072D1" w14:textId="77777777" w:rsidR="00BC785E" w:rsidRPr="00BC785E" w:rsidRDefault="00BC785E" w:rsidP="00BC785E">
            <w:pPr>
              <w:widowControl w:val="0"/>
              <w:kinsoku w:val="0"/>
              <w:overflowPunct w:val="0"/>
              <w:autoSpaceDE w:val="0"/>
              <w:autoSpaceDN w:val="0"/>
              <w:adjustRightInd w:val="0"/>
              <w:spacing w:line="256" w:lineRule="exact"/>
              <w:jc w:val="center"/>
              <w:rPr>
                <w:rFonts w:ascii="Open Sans" w:eastAsiaTheme="minorEastAsia" w:hAnsi="Open Sans" w:cs="Open Sans"/>
                <w:b/>
                <w:bCs/>
                <w:color w:val="FFFFFF"/>
              </w:rPr>
            </w:pPr>
            <w:r w:rsidRPr="00BC785E">
              <w:rPr>
                <w:rFonts w:ascii="Open Sans" w:eastAsiaTheme="minorEastAsia" w:hAnsi="Open Sans" w:cs="Open Sans"/>
                <w:b/>
                <w:bCs/>
                <w:color w:val="FFFFFF"/>
              </w:rPr>
              <w:t>MITIGATION</w:t>
            </w:r>
          </w:p>
          <w:p w14:paraId="51F16EA7" w14:textId="77777777" w:rsidR="00BC785E" w:rsidRPr="00BC785E" w:rsidRDefault="00BC785E" w:rsidP="00BC785E">
            <w:pPr>
              <w:jc w:val="center"/>
              <w:rPr>
                <w:rFonts w:ascii="Open Sans" w:hAnsi="Open Sans" w:cs="Open Sans"/>
              </w:rPr>
            </w:pPr>
            <w:r w:rsidRPr="00BC785E">
              <w:rPr>
                <w:rFonts w:ascii="Open Sans" w:hAnsi="Open Sans" w:cs="Open Sans"/>
                <w:b/>
                <w:bCs/>
                <w:color w:val="FFFFFF"/>
              </w:rPr>
              <w:t>STRATEGY:</w:t>
            </w:r>
          </w:p>
        </w:tc>
        <w:tc>
          <w:tcPr>
            <w:tcW w:w="5077" w:type="dxa"/>
            <w:shd w:val="clear" w:color="auto" w:fill="F67E1F"/>
            <w:vAlign w:val="center"/>
          </w:tcPr>
          <w:p w14:paraId="362ED563" w14:textId="77777777" w:rsidR="00BC785E" w:rsidRPr="00BC785E" w:rsidRDefault="00BC785E" w:rsidP="00BC785E">
            <w:pPr>
              <w:spacing w:line="256" w:lineRule="exact"/>
              <w:jc w:val="center"/>
              <w:rPr>
                <w:rFonts w:ascii="Open Sans" w:eastAsiaTheme="minorEastAsia" w:hAnsi="Open Sans" w:cs="Open Sans"/>
                <w:b/>
                <w:bCs/>
                <w:color w:val="FFFFFF"/>
              </w:rPr>
            </w:pPr>
            <w:r w:rsidRPr="00BC785E">
              <w:rPr>
                <w:rFonts w:ascii="Open Sans" w:eastAsiaTheme="minorEastAsia" w:hAnsi="Open Sans" w:cs="Open Sans"/>
                <w:b/>
                <w:bCs/>
                <w:color w:val="FFFFFF"/>
              </w:rPr>
              <w:t xml:space="preserve"> STEPS FOR IMPLEMENTATION:</w:t>
            </w:r>
          </w:p>
        </w:tc>
        <w:tc>
          <w:tcPr>
            <w:tcW w:w="3045" w:type="dxa"/>
            <w:shd w:val="clear" w:color="auto" w:fill="F67E1F"/>
            <w:vAlign w:val="center"/>
          </w:tcPr>
          <w:p w14:paraId="3DBCF84E" w14:textId="77777777" w:rsidR="00BC785E" w:rsidRPr="00BC785E" w:rsidRDefault="00BC785E" w:rsidP="00BC785E">
            <w:pPr>
              <w:widowControl w:val="0"/>
              <w:kinsoku w:val="0"/>
              <w:overflowPunct w:val="0"/>
              <w:autoSpaceDE w:val="0"/>
              <w:autoSpaceDN w:val="0"/>
              <w:adjustRightInd w:val="0"/>
              <w:spacing w:line="256" w:lineRule="exact"/>
              <w:jc w:val="center"/>
              <w:rPr>
                <w:rFonts w:ascii="Open Sans" w:eastAsiaTheme="minorEastAsia" w:hAnsi="Open Sans" w:cs="Open Sans"/>
                <w:b/>
                <w:bCs/>
                <w:color w:val="FFFFFF"/>
              </w:rPr>
            </w:pPr>
            <w:r w:rsidRPr="00BC785E">
              <w:rPr>
                <w:rFonts w:ascii="Open Sans" w:eastAsiaTheme="minorEastAsia" w:hAnsi="Open Sans" w:cs="Open Sans"/>
                <w:b/>
                <w:bCs/>
                <w:color w:val="FFFFFF"/>
              </w:rPr>
              <w:br/>
              <w:t>REFER TO FOR</w:t>
            </w:r>
          </w:p>
          <w:p w14:paraId="158E8ACD" w14:textId="77777777" w:rsidR="00BC785E" w:rsidRPr="00BC785E" w:rsidRDefault="00BC785E" w:rsidP="00BC785E">
            <w:pPr>
              <w:spacing w:line="256" w:lineRule="exact"/>
              <w:jc w:val="center"/>
              <w:rPr>
                <w:rFonts w:ascii="Open Sans" w:eastAsiaTheme="minorEastAsia" w:hAnsi="Open Sans" w:cs="Open Sans"/>
                <w:b/>
                <w:bCs/>
                <w:color w:val="FFFFFF"/>
              </w:rPr>
            </w:pPr>
            <w:r w:rsidRPr="00BC785E">
              <w:rPr>
                <w:rFonts w:ascii="Open Sans" w:eastAsiaTheme="minorEastAsia" w:hAnsi="Open Sans" w:cs="Open Sans"/>
                <w:b/>
                <w:bCs/>
                <w:color w:val="FFFFFF"/>
              </w:rPr>
              <w:t xml:space="preserve">SUPPORT: </w:t>
            </w:r>
            <w:r w:rsidRPr="00BC785E">
              <w:rPr>
                <w:rFonts w:ascii="Open Sans" w:eastAsiaTheme="minorEastAsia" w:hAnsi="Open Sans" w:cs="Open Sans"/>
                <w:b/>
                <w:bCs/>
                <w:color w:val="FFFFFF"/>
              </w:rPr>
              <w:br/>
            </w:r>
          </w:p>
        </w:tc>
      </w:tr>
      <w:tr w:rsidR="00BC785E" w:rsidRPr="00BC785E" w14:paraId="4058B146" w14:textId="77777777" w:rsidTr="0076253F">
        <w:trPr>
          <w:trHeight w:val="4454"/>
        </w:trPr>
        <w:tc>
          <w:tcPr>
            <w:tcW w:w="1938" w:type="dxa"/>
          </w:tcPr>
          <w:p w14:paraId="0B4F0D53" w14:textId="77777777" w:rsidR="00BC785E" w:rsidRPr="00BC785E" w:rsidRDefault="00BC785E" w:rsidP="00BC785E">
            <w:pPr>
              <w:rPr>
                <w:sz w:val="20"/>
                <w:szCs w:val="20"/>
              </w:rPr>
            </w:pPr>
            <w:r w:rsidRPr="00BC785E">
              <w:rPr>
                <w:rFonts w:ascii="Open Sans Extrabold" w:hAnsi="Open Sans Extrabold" w:cs="Open Sans Extrabold"/>
                <w:b/>
                <w:bCs/>
                <w:sz w:val="20"/>
                <w:szCs w:val="20"/>
              </w:rPr>
              <w:t>Vaccine</w:t>
            </w:r>
            <w:r w:rsidRPr="00BC785E">
              <w:rPr>
                <w:rFonts w:ascii="Open Sans Extrabold" w:hAnsi="Open Sans Extrabold" w:cs="Open Sans Extrabold"/>
                <w:b/>
                <w:bCs/>
                <w:spacing w:val="14"/>
                <w:sz w:val="20"/>
                <w:szCs w:val="20"/>
              </w:rPr>
              <w:t xml:space="preserve"> </w:t>
            </w:r>
            <w:r w:rsidRPr="00BC785E">
              <w:rPr>
                <w:rFonts w:ascii="Open Sans Extrabold" w:hAnsi="Open Sans Extrabold" w:cs="Open Sans Extrabold"/>
                <w:b/>
                <w:bCs/>
                <w:sz w:val="20"/>
                <w:szCs w:val="20"/>
              </w:rPr>
              <w:t>is</w:t>
            </w:r>
            <w:r w:rsidRPr="00BC785E">
              <w:rPr>
                <w:rFonts w:ascii="Open Sans Extrabold" w:hAnsi="Open Sans Extrabold" w:cs="Open Sans Extrabold"/>
                <w:b/>
                <w:bCs/>
                <w:spacing w:val="14"/>
                <w:sz w:val="20"/>
                <w:szCs w:val="20"/>
              </w:rPr>
              <w:t xml:space="preserve"> </w:t>
            </w:r>
            <w:r w:rsidRPr="00BC785E">
              <w:rPr>
                <w:rFonts w:ascii="Open Sans Extrabold" w:hAnsi="Open Sans Extrabold" w:cs="Open Sans Extrabold"/>
                <w:b/>
                <w:bCs/>
                <w:color w:val="F57E20"/>
                <w:sz w:val="20"/>
                <w:szCs w:val="20"/>
              </w:rPr>
              <w:t>under</w:t>
            </w:r>
            <w:r w:rsidRPr="00BC785E">
              <w:rPr>
                <w:rFonts w:ascii="Open Sans Extrabold" w:hAnsi="Open Sans Extrabold" w:cs="Open Sans Extrabold"/>
                <w:b/>
                <w:bCs/>
                <w:color w:val="F57E20"/>
                <w:spacing w:val="-49"/>
                <w:sz w:val="20"/>
                <w:szCs w:val="20"/>
              </w:rPr>
              <w:t xml:space="preserve"> </w:t>
            </w:r>
            <w:r w:rsidRPr="00BC785E">
              <w:rPr>
                <w:rFonts w:ascii="Open Sans Extrabold" w:hAnsi="Open Sans Extrabold" w:cs="Open Sans Extrabold"/>
                <w:b/>
                <w:bCs/>
                <w:color w:val="F57E20"/>
                <w:sz w:val="20"/>
                <w:szCs w:val="20"/>
              </w:rPr>
              <w:t>development</w:t>
            </w:r>
            <w:r w:rsidRPr="00BC785E">
              <w:rPr>
                <w:rFonts w:ascii="Open Sans Extrabold" w:hAnsi="Open Sans Extrabold" w:cs="Open Sans Extrabold"/>
                <w:b/>
                <w:bCs/>
                <w:color w:val="F57E20"/>
                <w:spacing w:val="1"/>
                <w:sz w:val="20"/>
                <w:szCs w:val="20"/>
              </w:rPr>
              <w:t xml:space="preserve"> </w:t>
            </w:r>
            <w:r w:rsidRPr="00BC785E">
              <w:rPr>
                <w:rFonts w:ascii="Open Sans Extrabold" w:hAnsi="Open Sans Extrabold" w:cs="Open Sans Extrabold"/>
                <w:b/>
                <w:bCs/>
                <w:color w:val="000000"/>
                <w:sz w:val="20"/>
                <w:szCs w:val="20"/>
              </w:rPr>
              <w:t>and</w:t>
            </w:r>
            <w:r w:rsidRPr="00BC785E">
              <w:rPr>
                <w:rFonts w:ascii="Open Sans Extrabold" w:hAnsi="Open Sans Extrabold" w:cs="Open Sans Extrabold"/>
                <w:b/>
                <w:bCs/>
                <w:color w:val="000000"/>
                <w:spacing w:val="7"/>
                <w:sz w:val="20"/>
                <w:szCs w:val="20"/>
              </w:rPr>
              <w:t xml:space="preserve"> </w:t>
            </w:r>
            <w:r w:rsidRPr="00BC785E">
              <w:rPr>
                <w:rFonts w:ascii="Open Sans Extrabold" w:hAnsi="Open Sans Extrabold" w:cs="Open Sans Extrabold"/>
                <w:b/>
                <w:bCs/>
                <w:color w:val="000000"/>
                <w:sz w:val="20"/>
                <w:szCs w:val="20"/>
              </w:rPr>
              <w:t>in</w:t>
            </w:r>
            <w:r w:rsidRPr="00BC785E">
              <w:rPr>
                <w:rFonts w:ascii="Open Sans Extrabold" w:hAnsi="Open Sans Extrabold" w:cs="Open Sans Extrabold"/>
                <w:b/>
                <w:bCs/>
                <w:color w:val="000000"/>
                <w:spacing w:val="6"/>
                <w:sz w:val="20"/>
                <w:szCs w:val="20"/>
              </w:rPr>
              <w:t xml:space="preserve"> </w:t>
            </w:r>
            <w:r w:rsidRPr="00BC785E">
              <w:rPr>
                <w:rFonts w:ascii="Open Sans Extrabold" w:hAnsi="Open Sans Extrabold" w:cs="Open Sans Extrabold"/>
                <w:b/>
                <w:bCs/>
                <w:color w:val="000000"/>
                <w:sz w:val="20"/>
                <w:szCs w:val="20"/>
              </w:rPr>
              <w:t>the</w:t>
            </w:r>
            <w:r w:rsidRPr="00BC785E">
              <w:rPr>
                <w:rFonts w:ascii="Open Sans Extrabold" w:hAnsi="Open Sans Extrabold" w:cs="Open Sans Extrabold"/>
                <w:b/>
                <w:bCs/>
                <w:color w:val="000000"/>
                <w:spacing w:val="1"/>
                <w:sz w:val="20"/>
                <w:szCs w:val="20"/>
              </w:rPr>
              <w:t xml:space="preserve"> </w:t>
            </w:r>
            <w:r w:rsidRPr="00BC785E">
              <w:rPr>
                <w:rFonts w:ascii="Open Sans Extrabold" w:hAnsi="Open Sans Extrabold" w:cs="Open Sans Extrabold"/>
                <w:b/>
                <w:bCs/>
                <w:color w:val="F57E20"/>
                <w:sz w:val="20"/>
                <w:szCs w:val="20"/>
              </w:rPr>
              <w:t>delivery</w:t>
            </w:r>
            <w:r w:rsidRPr="00BC785E">
              <w:rPr>
                <w:rFonts w:ascii="Open Sans Extrabold" w:hAnsi="Open Sans Extrabold" w:cs="Open Sans Extrabold"/>
                <w:b/>
                <w:bCs/>
                <w:color w:val="F57E20"/>
                <w:spacing w:val="11"/>
                <w:sz w:val="20"/>
                <w:szCs w:val="20"/>
              </w:rPr>
              <w:t xml:space="preserve"> </w:t>
            </w:r>
            <w:r w:rsidRPr="00BC785E">
              <w:rPr>
                <w:rFonts w:ascii="Open Sans Extrabold" w:hAnsi="Open Sans Extrabold" w:cs="Open Sans Extrabold"/>
                <w:b/>
                <w:bCs/>
                <w:color w:val="000000"/>
                <w:sz w:val="20"/>
                <w:szCs w:val="20"/>
              </w:rPr>
              <w:t>phase</w:t>
            </w:r>
          </w:p>
        </w:tc>
        <w:tc>
          <w:tcPr>
            <w:tcW w:w="5077" w:type="dxa"/>
            <w:shd w:val="clear" w:color="auto" w:fill="D5DCE4" w:themeFill="text2" w:themeFillTint="33"/>
          </w:tcPr>
          <w:p w14:paraId="72BECF37" w14:textId="77777777" w:rsidR="00BC785E" w:rsidRPr="00BC785E" w:rsidRDefault="00BC785E" w:rsidP="00BC785E">
            <w:pPr>
              <w:widowControl w:val="0"/>
              <w:tabs>
                <w:tab w:val="left" w:pos="611"/>
              </w:tabs>
              <w:kinsoku w:val="0"/>
              <w:overflowPunct w:val="0"/>
              <w:autoSpaceDE w:val="0"/>
              <w:autoSpaceDN w:val="0"/>
              <w:adjustRightInd w:val="0"/>
              <w:spacing w:line="247" w:lineRule="auto"/>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Hold planning sessions and collaborate to adapt existing vaccine plan to current situation</w:t>
            </w:r>
          </w:p>
          <w:p w14:paraId="1D205550" w14:textId="77777777" w:rsidR="00BC785E" w:rsidRPr="00BC785E" w:rsidRDefault="00BC785E" w:rsidP="003B48BB">
            <w:pPr>
              <w:widowControl w:val="0"/>
              <w:numPr>
                <w:ilvl w:val="0"/>
                <w:numId w:val="6"/>
              </w:numPr>
              <w:tabs>
                <w:tab w:val="left" w:pos="580"/>
                <w:tab w:val="left" w:pos="611"/>
              </w:tabs>
              <w:kinsoku w:val="0"/>
              <w:overflowPunct w:val="0"/>
              <w:autoSpaceDE w:val="0"/>
              <w:autoSpaceDN w:val="0"/>
              <w:adjustRightInd w:val="0"/>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 xml:space="preserve">Calculate the number of doses needed in your community. Utilize your demographic list and consider age group the vaccine is approved for. </w:t>
            </w:r>
          </w:p>
          <w:p w14:paraId="7C7599ED" w14:textId="77777777" w:rsidR="00BC785E" w:rsidRPr="00AB51D9" w:rsidRDefault="00BC785E" w:rsidP="003B48BB">
            <w:pPr>
              <w:widowControl w:val="0"/>
              <w:numPr>
                <w:ilvl w:val="0"/>
                <w:numId w:val="6"/>
              </w:numPr>
              <w:tabs>
                <w:tab w:val="left" w:pos="580"/>
                <w:tab w:val="left" w:pos="611"/>
              </w:tabs>
              <w:kinsoku w:val="0"/>
              <w:overflowPunct w:val="0"/>
              <w:autoSpaceDE w:val="0"/>
              <w:autoSpaceDN w:val="0"/>
              <w:adjustRightInd w:val="0"/>
              <w:ind w:right="492"/>
              <w:rPr>
                <w:rFonts w:ascii="Open Sans" w:eastAsiaTheme="minorEastAsia" w:hAnsi="Open Sans" w:cs="Open Sans"/>
                <w:color w:val="000000"/>
                <w:sz w:val="20"/>
                <w:szCs w:val="20"/>
              </w:rPr>
            </w:pPr>
            <w:r w:rsidRPr="00AB51D9">
              <w:rPr>
                <w:rFonts w:ascii="Open Sans" w:eastAsiaTheme="minorEastAsia" w:hAnsi="Open Sans" w:cs="Open Sans"/>
                <w:color w:val="000000"/>
                <w:sz w:val="20"/>
                <w:szCs w:val="20"/>
              </w:rPr>
              <w:t>Consult your priority community list</w:t>
            </w:r>
          </w:p>
          <w:p w14:paraId="469F1E52" w14:textId="77777777" w:rsidR="00BC785E" w:rsidRPr="00BC785E" w:rsidRDefault="00BC785E" w:rsidP="003B48BB">
            <w:pPr>
              <w:widowControl w:val="0"/>
              <w:numPr>
                <w:ilvl w:val="0"/>
                <w:numId w:val="6"/>
              </w:numPr>
              <w:tabs>
                <w:tab w:val="left" w:pos="580"/>
                <w:tab w:val="left" w:pos="611"/>
              </w:tabs>
              <w:kinsoku w:val="0"/>
              <w:overflowPunct w:val="0"/>
              <w:autoSpaceDE w:val="0"/>
              <w:autoSpaceDN w:val="0"/>
              <w:adjustRightInd w:val="0"/>
              <w:spacing w:before="7" w:line="247" w:lineRule="auto"/>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Create a tiered list for order of delivery and administration as per guidelines</w:t>
            </w:r>
          </w:p>
          <w:p w14:paraId="615B0821" w14:textId="77777777" w:rsidR="00BC785E" w:rsidRPr="00BC785E" w:rsidRDefault="00BC785E" w:rsidP="003B48BB">
            <w:pPr>
              <w:widowControl w:val="0"/>
              <w:numPr>
                <w:ilvl w:val="0"/>
                <w:numId w:val="6"/>
              </w:numPr>
              <w:tabs>
                <w:tab w:val="left" w:pos="580"/>
                <w:tab w:val="left" w:pos="611"/>
              </w:tabs>
              <w:kinsoku w:val="0"/>
              <w:overflowPunct w:val="0"/>
              <w:autoSpaceDE w:val="0"/>
              <w:autoSpaceDN w:val="0"/>
              <w:adjustRightInd w:val="0"/>
              <w:spacing w:line="247" w:lineRule="auto"/>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Discuss with vaccine partners the  allocation of vaccine to community</w:t>
            </w:r>
          </w:p>
          <w:p w14:paraId="7C53B9BE" w14:textId="77777777" w:rsidR="00BC785E" w:rsidRPr="00BC785E" w:rsidRDefault="00BC785E" w:rsidP="003B48BB">
            <w:pPr>
              <w:widowControl w:val="0"/>
              <w:numPr>
                <w:ilvl w:val="0"/>
                <w:numId w:val="6"/>
              </w:numPr>
              <w:tabs>
                <w:tab w:val="left" w:pos="580"/>
                <w:tab w:val="left" w:pos="611"/>
              </w:tabs>
              <w:kinsoku w:val="0"/>
              <w:overflowPunct w:val="0"/>
              <w:autoSpaceDE w:val="0"/>
              <w:autoSpaceDN w:val="0"/>
              <w:adjustRightInd w:val="0"/>
              <w:spacing w:line="247" w:lineRule="auto"/>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Plan for the logistics of vaccine delivery and administration: date, time, location, supplies, support, etc., as needed</w:t>
            </w:r>
          </w:p>
          <w:p w14:paraId="3309B379" w14:textId="77777777" w:rsidR="00BC785E" w:rsidRPr="00417CAF" w:rsidRDefault="00BC785E" w:rsidP="003B48BB">
            <w:pPr>
              <w:numPr>
                <w:ilvl w:val="0"/>
                <w:numId w:val="6"/>
              </w:numPr>
              <w:tabs>
                <w:tab w:val="left" w:pos="611"/>
              </w:tabs>
              <w:ind w:right="492"/>
              <w:rPr>
                <w:rFonts w:ascii="Open Sans" w:eastAsiaTheme="minorEastAsia" w:hAnsi="Open Sans" w:cs="Open Sans"/>
                <w:sz w:val="20"/>
                <w:szCs w:val="20"/>
              </w:rPr>
            </w:pPr>
            <w:r w:rsidRPr="00417CAF">
              <w:rPr>
                <w:rFonts w:ascii="Open Sans" w:eastAsiaTheme="minorEastAsia" w:hAnsi="Open Sans" w:cs="Open Sans"/>
                <w:sz w:val="20"/>
                <w:szCs w:val="20"/>
              </w:rPr>
              <w:t>Create community messaging</w:t>
            </w:r>
          </w:p>
          <w:p w14:paraId="1636EFC4" w14:textId="77777777" w:rsidR="00BC785E" w:rsidRPr="00BC785E" w:rsidRDefault="00BC785E" w:rsidP="003B48BB">
            <w:pPr>
              <w:numPr>
                <w:ilvl w:val="0"/>
                <w:numId w:val="6"/>
              </w:numPr>
              <w:tabs>
                <w:tab w:val="left" w:pos="611"/>
              </w:tabs>
              <w:ind w:right="492"/>
              <w:rPr>
                <w:rFonts w:ascii="Open Sans" w:eastAsiaTheme="minorEastAsia" w:hAnsi="Open Sans" w:cs="Open Sans"/>
                <w:color w:val="000000"/>
                <w:sz w:val="20"/>
                <w:szCs w:val="20"/>
              </w:rPr>
            </w:pPr>
            <w:r w:rsidRPr="00417CAF">
              <w:rPr>
                <w:rFonts w:ascii="Open Sans" w:eastAsiaTheme="minorEastAsia" w:hAnsi="Open Sans" w:cs="Open Sans"/>
                <w:sz w:val="20"/>
                <w:szCs w:val="20"/>
              </w:rPr>
              <w:t>Educate your immunizers</w:t>
            </w:r>
          </w:p>
        </w:tc>
        <w:tc>
          <w:tcPr>
            <w:tcW w:w="3045" w:type="dxa"/>
            <w:shd w:val="clear" w:color="auto" w:fill="FBE4D5" w:themeFill="accent2" w:themeFillTint="33"/>
          </w:tcPr>
          <w:p w14:paraId="5498FEA1" w14:textId="77777777" w:rsidR="00BC785E" w:rsidRPr="00BC785E" w:rsidRDefault="00BC785E" w:rsidP="003B48BB">
            <w:pPr>
              <w:widowControl w:val="0"/>
              <w:numPr>
                <w:ilvl w:val="0"/>
                <w:numId w:val="6"/>
              </w:numPr>
              <w:tabs>
                <w:tab w:val="left" w:pos="611"/>
              </w:tabs>
              <w:kinsoku w:val="0"/>
              <w:overflowPunct w:val="0"/>
              <w:autoSpaceDE w:val="0"/>
              <w:autoSpaceDN w:val="0"/>
              <w:adjustRightInd w:val="0"/>
              <w:spacing w:line="247" w:lineRule="auto"/>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Community health care team</w:t>
            </w:r>
          </w:p>
          <w:p w14:paraId="0C6D4AD2" w14:textId="77777777" w:rsidR="00BC785E" w:rsidRPr="00BC785E" w:rsidRDefault="00BC785E" w:rsidP="003B48BB">
            <w:pPr>
              <w:widowControl w:val="0"/>
              <w:numPr>
                <w:ilvl w:val="0"/>
                <w:numId w:val="6"/>
              </w:numPr>
              <w:tabs>
                <w:tab w:val="left" w:pos="611"/>
              </w:tabs>
              <w:kinsoku w:val="0"/>
              <w:overflowPunct w:val="0"/>
              <w:autoSpaceDE w:val="0"/>
              <w:autoSpaceDN w:val="0"/>
              <w:adjustRightInd w:val="0"/>
              <w:spacing w:line="247" w:lineRule="auto"/>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 xml:space="preserve">First Nation health organizations </w:t>
            </w:r>
            <w:r w:rsidRPr="00BC785E">
              <w:rPr>
                <w:rFonts w:ascii="Open Sans" w:eastAsiaTheme="minorEastAsia" w:hAnsi="Open Sans" w:cs="Open Sans"/>
                <w:color w:val="000000"/>
                <w:sz w:val="20"/>
                <w:szCs w:val="20"/>
              </w:rPr>
              <w:br/>
              <w:t>(i.e., Tribal Council, First Nations HSO)</w:t>
            </w:r>
          </w:p>
          <w:p w14:paraId="57DC1615" w14:textId="77777777" w:rsidR="00BC785E" w:rsidRPr="00BC785E" w:rsidRDefault="00BC785E" w:rsidP="003B48BB">
            <w:pPr>
              <w:widowControl w:val="0"/>
              <w:numPr>
                <w:ilvl w:val="0"/>
                <w:numId w:val="6"/>
              </w:numPr>
              <w:tabs>
                <w:tab w:val="left" w:pos="611"/>
              </w:tabs>
              <w:kinsoku w:val="0"/>
              <w:overflowPunct w:val="0"/>
              <w:autoSpaceDE w:val="0"/>
              <w:autoSpaceDN w:val="0"/>
              <w:adjustRightInd w:val="0"/>
              <w:spacing w:line="271" w:lineRule="exact"/>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Senior leadership within community</w:t>
            </w:r>
          </w:p>
          <w:p w14:paraId="3147FB85" w14:textId="77777777" w:rsidR="00BC785E" w:rsidRPr="00BC785E" w:rsidRDefault="00BC785E" w:rsidP="003B48BB">
            <w:pPr>
              <w:widowControl w:val="0"/>
              <w:numPr>
                <w:ilvl w:val="0"/>
                <w:numId w:val="6"/>
              </w:numPr>
              <w:tabs>
                <w:tab w:val="left" w:pos="611"/>
              </w:tabs>
              <w:kinsoku w:val="0"/>
              <w:overflowPunct w:val="0"/>
              <w:autoSpaceDE w:val="0"/>
              <w:autoSpaceDN w:val="0"/>
              <w:adjustRightInd w:val="0"/>
              <w:spacing w:before="6"/>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RHA</w:t>
            </w:r>
          </w:p>
          <w:p w14:paraId="3188F9A1" w14:textId="77777777" w:rsidR="00BC785E" w:rsidRPr="00BC785E" w:rsidRDefault="00BC785E" w:rsidP="003B48BB">
            <w:pPr>
              <w:widowControl w:val="0"/>
              <w:numPr>
                <w:ilvl w:val="0"/>
                <w:numId w:val="6"/>
              </w:numPr>
              <w:tabs>
                <w:tab w:val="left" w:pos="611"/>
              </w:tabs>
              <w:kinsoku w:val="0"/>
              <w:overflowPunct w:val="0"/>
              <w:autoSpaceDE w:val="0"/>
              <w:autoSpaceDN w:val="0"/>
              <w:adjustRightInd w:val="0"/>
              <w:spacing w:before="6"/>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FNHA</w:t>
            </w:r>
          </w:p>
          <w:p w14:paraId="6EDD66EF" w14:textId="77777777" w:rsidR="00BC785E" w:rsidRPr="00BC785E" w:rsidRDefault="00BC785E" w:rsidP="003B48BB">
            <w:pPr>
              <w:widowControl w:val="0"/>
              <w:numPr>
                <w:ilvl w:val="0"/>
                <w:numId w:val="6"/>
              </w:numPr>
              <w:tabs>
                <w:tab w:val="left" w:pos="611"/>
              </w:tabs>
              <w:kinsoku w:val="0"/>
              <w:overflowPunct w:val="0"/>
              <w:autoSpaceDE w:val="0"/>
              <w:autoSpaceDN w:val="0"/>
              <w:adjustRightInd w:val="0"/>
              <w:spacing w:before="6"/>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BC Center for Disease Control</w:t>
            </w:r>
          </w:p>
          <w:p w14:paraId="3EC2C9AC" w14:textId="77777777" w:rsidR="00BC785E" w:rsidRPr="00BC785E" w:rsidRDefault="00BC785E" w:rsidP="003B48BB">
            <w:pPr>
              <w:widowControl w:val="0"/>
              <w:numPr>
                <w:ilvl w:val="0"/>
                <w:numId w:val="6"/>
              </w:numPr>
              <w:tabs>
                <w:tab w:val="left" w:pos="611"/>
              </w:tabs>
              <w:kinsoku w:val="0"/>
              <w:overflowPunct w:val="0"/>
              <w:autoSpaceDE w:val="0"/>
              <w:autoSpaceDN w:val="0"/>
              <w:adjustRightInd w:val="0"/>
              <w:spacing w:before="6"/>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BC Ministry of Health</w:t>
            </w:r>
          </w:p>
          <w:p w14:paraId="51BFA639" w14:textId="77777777" w:rsidR="00BC785E" w:rsidRPr="00BC785E" w:rsidRDefault="00BC785E" w:rsidP="00BC785E">
            <w:pPr>
              <w:widowControl w:val="0"/>
              <w:tabs>
                <w:tab w:val="left" w:pos="611"/>
              </w:tabs>
              <w:kinsoku w:val="0"/>
              <w:overflowPunct w:val="0"/>
              <w:autoSpaceDE w:val="0"/>
              <w:autoSpaceDN w:val="0"/>
              <w:adjustRightInd w:val="0"/>
              <w:spacing w:before="6"/>
              <w:ind w:left="356" w:right="492"/>
              <w:rPr>
                <w:rFonts w:ascii="Open Sans" w:eastAsiaTheme="minorEastAsia" w:hAnsi="Open Sans" w:cs="Open Sans"/>
                <w:color w:val="000000"/>
                <w:sz w:val="20"/>
                <w:szCs w:val="20"/>
              </w:rPr>
            </w:pPr>
          </w:p>
        </w:tc>
      </w:tr>
      <w:tr w:rsidR="00BC785E" w:rsidRPr="00BC785E" w14:paraId="74554650" w14:textId="77777777" w:rsidTr="00DC1867">
        <w:trPr>
          <w:trHeight w:val="1610"/>
        </w:trPr>
        <w:tc>
          <w:tcPr>
            <w:tcW w:w="1938" w:type="dxa"/>
            <w:vMerge w:val="restart"/>
          </w:tcPr>
          <w:p w14:paraId="259598BB" w14:textId="77777777" w:rsidR="00BC785E" w:rsidRPr="00BC785E" w:rsidRDefault="00BC785E" w:rsidP="00BC785E">
            <w:pPr>
              <w:widowControl w:val="0"/>
              <w:kinsoku w:val="0"/>
              <w:overflowPunct w:val="0"/>
              <w:autoSpaceDE w:val="0"/>
              <w:autoSpaceDN w:val="0"/>
              <w:adjustRightInd w:val="0"/>
              <w:spacing w:before="182"/>
              <w:rPr>
                <w:rFonts w:ascii="Open Sans Extrabold" w:eastAsiaTheme="minorEastAsia" w:hAnsi="Open Sans Extrabold" w:cs="Open Sans Extrabold"/>
                <w:b/>
                <w:bCs/>
                <w:sz w:val="20"/>
                <w:szCs w:val="20"/>
              </w:rPr>
            </w:pPr>
            <w:r w:rsidRPr="00BC785E">
              <w:rPr>
                <w:rFonts w:ascii="Open Sans Extrabold" w:eastAsiaTheme="minorEastAsia" w:hAnsi="Open Sans Extrabold" w:cs="Open Sans Extrabold"/>
                <w:b/>
                <w:bCs/>
                <w:sz w:val="20"/>
                <w:szCs w:val="20"/>
              </w:rPr>
              <w:t>Vaccine</w:t>
            </w:r>
          </w:p>
          <w:p w14:paraId="771110A7" w14:textId="77777777" w:rsidR="00BC785E" w:rsidRPr="00BC785E" w:rsidRDefault="00BC785E" w:rsidP="00BC785E">
            <w:pPr>
              <w:rPr>
                <w:rFonts w:ascii="Open Sans Extrabold" w:hAnsi="Open Sans Extrabold" w:cs="Open Sans Extrabold"/>
                <w:b/>
                <w:bCs/>
                <w:color w:val="009F4A"/>
                <w:sz w:val="20"/>
                <w:szCs w:val="20"/>
              </w:rPr>
            </w:pPr>
            <w:r w:rsidRPr="00BC785E">
              <w:rPr>
                <w:rFonts w:ascii="Open Sans Extrabold" w:hAnsi="Open Sans Extrabold" w:cs="Open Sans Extrabold"/>
                <w:b/>
                <w:bCs/>
                <w:color w:val="009F4A"/>
                <w:sz w:val="20"/>
                <w:szCs w:val="20"/>
              </w:rPr>
              <w:t>is</w:t>
            </w:r>
            <w:r w:rsidRPr="00BC785E">
              <w:rPr>
                <w:rFonts w:ascii="Open Sans Extrabold" w:hAnsi="Open Sans Extrabold" w:cs="Open Sans Extrabold"/>
                <w:b/>
                <w:bCs/>
                <w:color w:val="009F4A"/>
                <w:spacing w:val="18"/>
                <w:sz w:val="20"/>
                <w:szCs w:val="20"/>
              </w:rPr>
              <w:t xml:space="preserve"> </w:t>
            </w:r>
            <w:r w:rsidRPr="00BC785E">
              <w:rPr>
                <w:rFonts w:ascii="Open Sans Extrabold" w:hAnsi="Open Sans Extrabold" w:cs="Open Sans Extrabold"/>
                <w:b/>
                <w:bCs/>
                <w:color w:val="009F4A"/>
                <w:sz w:val="20"/>
                <w:szCs w:val="20"/>
              </w:rPr>
              <w:t>available</w:t>
            </w:r>
          </w:p>
          <w:p w14:paraId="64B8C4E3" w14:textId="77777777" w:rsidR="00BC785E" w:rsidRPr="00BC785E" w:rsidRDefault="00BC785E" w:rsidP="00BC785E">
            <w:pPr>
              <w:rPr>
                <w:rFonts w:ascii="Open Sans Extrabold" w:hAnsi="Open Sans Extrabold" w:cs="Open Sans Extrabold"/>
                <w:color w:val="009F4A"/>
                <w:sz w:val="20"/>
                <w:szCs w:val="20"/>
              </w:rPr>
            </w:pPr>
          </w:p>
          <w:p w14:paraId="1F6619CD" w14:textId="77777777" w:rsidR="00BC785E" w:rsidRPr="00BC785E" w:rsidRDefault="00BC785E" w:rsidP="00BC785E">
            <w:pPr>
              <w:rPr>
                <w:rFonts w:ascii="Open Sans Extrabold" w:hAnsi="Open Sans Extrabold" w:cs="Open Sans Extrabold"/>
                <w:color w:val="009F4A"/>
                <w:sz w:val="20"/>
                <w:szCs w:val="20"/>
              </w:rPr>
            </w:pPr>
          </w:p>
          <w:p w14:paraId="2AF87F14" w14:textId="77777777" w:rsidR="00BC785E" w:rsidRPr="00BC785E" w:rsidRDefault="00BC785E" w:rsidP="00BC785E">
            <w:pPr>
              <w:rPr>
                <w:rFonts w:ascii="Open Sans Extrabold" w:hAnsi="Open Sans Extrabold" w:cs="Open Sans Extrabold"/>
                <w:color w:val="009F4A"/>
                <w:sz w:val="20"/>
                <w:szCs w:val="20"/>
              </w:rPr>
            </w:pPr>
          </w:p>
          <w:p w14:paraId="1A2FDF2F" w14:textId="77777777" w:rsidR="00BC785E" w:rsidRPr="00BC785E" w:rsidRDefault="00BC785E" w:rsidP="00BC785E">
            <w:pPr>
              <w:rPr>
                <w:rFonts w:ascii="Open Sans Extrabold" w:hAnsi="Open Sans Extrabold" w:cs="Open Sans Extrabold"/>
                <w:color w:val="009F4A"/>
                <w:sz w:val="20"/>
                <w:szCs w:val="20"/>
              </w:rPr>
            </w:pPr>
          </w:p>
          <w:p w14:paraId="3991DB67" w14:textId="77777777" w:rsidR="00BC785E" w:rsidRPr="00BC785E" w:rsidRDefault="00BC785E" w:rsidP="00BC785E">
            <w:pPr>
              <w:rPr>
                <w:rFonts w:ascii="Open Sans Extrabold" w:hAnsi="Open Sans Extrabold" w:cs="Open Sans Extrabold"/>
                <w:color w:val="009F4A"/>
                <w:sz w:val="20"/>
                <w:szCs w:val="20"/>
              </w:rPr>
            </w:pPr>
          </w:p>
          <w:p w14:paraId="2B9AC347" w14:textId="77777777" w:rsidR="00BC785E" w:rsidRPr="00BC785E" w:rsidRDefault="00BC785E" w:rsidP="00BC785E">
            <w:pPr>
              <w:rPr>
                <w:rFonts w:ascii="Open Sans Extrabold" w:hAnsi="Open Sans Extrabold" w:cs="Open Sans Extrabold"/>
                <w:color w:val="009F4A"/>
                <w:sz w:val="20"/>
                <w:szCs w:val="20"/>
              </w:rPr>
            </w:pPr>
          </w:p>
          <w:p w14:paraId="6B4251DB" w14:textId="77777777" w:rsidR="00BC785E" w:rsidRPr="00BC785E" w:rsidRDefault="00BC785E" w:rsidP="00BC785E">
            <w:pPr>
              <w:rPr>
                <w:rFonts w:ascii="Open Sans Extrabold" w:hAnsi="Open Sans Extrabold" w:cs="Open Sans Extrabold"/>
                <w:color w:val="009F4A"/>
                <w:sz w:val="20"/>
                <w:szCs w:val="20"/>
              </w:rPr>
            </w:pPr>
          </w:p>
          <w:p w14:paraId="6A4B414E" w14:textId="77777777" w:rsidR="00BC785E" w:rsidRPr="00BC785E" w:rsidRDefault="00BC785E" w:rsidP="00BC785E">
            <w:pPr>
              <w:rPr>
                <w:sz w:val="20"/>
                <w:szCs w:val="20"/>
              </w:rPr>
            </w:pPr>
          </w:p>
        </w:tc>
        <w:tc>
          <w:tcPr>
            <w:tcW w:w="5077" w:type="dxa"/>
            <w:shd w:val="clear" w:color="auto" w:fill="ACB9CA" w:themeFill="text2" w:themeFillTint="66"/>
          </w:tcPr>
          <w:p w14:paraId="64154C30" w14:textId="77777777" w:rsidR="00BC785E" w:rsidRPr="00BC785E" w:rsidRDefault="00BC785E" w:rsidP="00BC785E">
            <w:pPr>
              <w:widowControl w:val="0"/>
              <w:kinsoku w:val="0"/>
              <w:overflowPunct w:val="0"/>
              <w:autoSpaceDE w:val="0"/>
              <w:autoSpaceDN w:val="0"/>
              <w:adjustRightInd w:val="0"/>
              <w:spacing w:before="182" w:line="247" w:lineRule="auto"/>
              <w:ind w:right="336"/>
              <w:rPr>
                <w:rFonts w:ascii="Open Sans" w:eastAsiaTheme="minorEastAsia" w:hAnsi="Open Sans" w:cs="Open Sans"/>
                <w:spacing w:val="-3"/>
                <w:sz w:val="20"/>
                <w:szCs w:val="20"/>
              </w:rPr>
            </w:pPr>
            <w:r w:rsidRPr="00BC785E">
              <w:rPr>
                <w:rFonts w:ascii="Open Sans" w:eastAsiaTheme="minorEastAsia" w:hAnsi="Open Sans" w:cs="Open Sans"/>
                <w:spacing w:val="-3"/>
                <w:sz w:val="20"/>
                <w:szCs w:val="20"/>
              </w:rPr>
              <w:t>Follow standardized</w:t>
            </w:r>
            <w:r w:rsidRPr="00BC785E">
              <w:rPr>
                <w:rFonts w:ascii="Open Sans" w:eastAsiaTheme="minorEastAsia" w:hAnsi="Open Sans" w:cs="Open Sans"/>
                <w:spacing w:val="-9"/>
                <w:sz w:val="20"/>
                <w:szCs w:val="20"/>
              </w:rPr>
              <w:t xml:space="preserve"> guidelines and </w:t>
            </w:r>
            <w:r w:rsidRPr="00BC785E">
              <w:rPr>
                <w:rFonts w:ascii="Open Sans" w:eastAsiaTheme="minorEastAsia" w:hAnsi="Open Sans" w:cs="Open Sans"/>
                <w:spacing w:val="-3"/>
                <w:sz w:val="20"/>
                <w:szCs w:val="20"/>
              </w:rPr>
              <w:t>reporting</w:t>
            </w:r>
            <w:r w:rsidRPr="00BC785E">
              <w:rPr>
                <w:rFonts w:ascii="Open Sans" w:eastAsiaTheme="minorEastAsia" w:hAnsi="Open Sans" w:cs="Open Sans"/>
                <w:spacing w:val="-10"/>
                <w:sz w:val="20"/>
                <w:szCs w:val="20"/>
              </w:rPr>
              <w:t xml:space="preserve"> </w:t>
            </w:r>
            <w:r w:rsidRPr="00BC785E">
              <w:rPr>
                <w:rFonts w:ascii="Open Sans" w:eastAsiaTheme="minorEastAsia" w:hAnsi="Open Sans" w:cs="Open Sans"/>
                <w:spacing w:val="-3"/>
                <w:sz w:val="20"/>
                <w:szCs w:val="20"/>
              </w:rPr>
              <w:t>for:</w:t>
            </w:r>
          </w:p>
          <w:p w14:paraId="2018BB23" w14:textId="77777777" w:rsidR="00BC785E" w:rsidRPr="00BC785E" w:rsidRDefault="00BC785E" w:rsidP="003B48BB">
            <w:pPr>
              <w:widowControl w:val="0"/>
              <w:numPr>
                <w:ilvl w:val="0"/>
                <w:numId w:val="7"/>
              </w:numPr>
              <w:tabs>
                <w:tab w:val="left" w:pos="610"/>
              </w:tabs>
              <w:kinsoku w:val="0"/>
              <w:overflowPunct w:val="0"/>
              <w:autoSpaceDE w:val="0"/>
              <w:autoSpaceDN w:val="0"/>
              <w:adjustRightInd w:val="0"/>
              <w:spacing w:line="270" w:lineRule="exact"/>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 xml:space="preserve">storage and handling </w:t>
            </w:r>
          </w:p>
          <w:p w14:paraId="6FCFDE31" w14:textId="77777777" w:rsidR="00BC785E" w:rsidRPr="00BC785E" w:rsidRDefault="00BC785E" w:rsidP="003B48BB">
            <w:pPr>
              <w:widowControl w:val="0"/>
              <w:numPr>
                <w:ilvl w:val="0"/>
                <w:numId w:val="7"/>
              </w:numPr>
              <w:tabs>
                <w:tab w:val="left" w:pos="610"/>
              </w:tabs>
              <w:kinsoku w:val="0"/>
              <w:overflowPunct w:val="0"/>
              <w:autoSpaceDE w:val="0"/>
              <w:autoSpaceDN w:val="0"/>
              <w:adjustRightInd w:val="0"/>
              <w:spacing w:line="270" w:lineRule="exact"/>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administration</w:t>
            </w:r>
          </w:p>
          <w:p w14:paraId="148BEBA6" w14:textId="77777777" w:rsidR="00BC785E" w:rsidRPr="00BC785E" w:rsidRDefault="00BC785E" w:rsidP="003B48BB">
            <w:pPr>
              <w:widowControl w:val="0"/>
              <w:numPr>
                <w:ilvl w:val="0"/>
                <w:numId w:val="7"/>
              </w:numPr>
              <w:tabs>
                <w:tab w:val="left" w:pos="610"/>
              </w:tabs>
              <w:kinsoku w:val="0"/>
              <w:overflowPunct w:val="0"/>
              <w:autoSpaceDE w:val="0"/>
              <w:autoSpaceDN w:val="0"/>
              <w:adjustRightInd w:val="0"/>
              <w:spacing w:before="8"/>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adverse</w:t>
            </w:r>
            <w:r w:rsidRPr="00BC785E">
              <w:rPr>
                <w:rFonts w:ascii="Open Sans" w:eastAsiaTheme="minorEastAsia" w:hAnsi="Open Sans" w:cs="Open Sans"/>
                <w:color w:val="000000"/>
                <w:spacing w:val="-7"/>
                <w:sz w:val="20"/>
                <w:szCs w:val="20"/>
              </w:rPr>
              <w:t xml:space="preserve"> </w:t>
            </w:r>
            <w:r w:rsidRPr="00BC785E">
              <w:rPr>
                <w:rFonts w:ascii="Open Sans" w:eastAsiaTheme="minorEastAsia" w:hAnsi="Open Sans" w:cs="Open Sans"/>
                <w:color w:val="000000"/>
                <w:sz w:val="20"/>
                <w:szCs w:val="20"/>
              </w:rPr>
              <w:t xml:space="preserve">event reporting </w:t>
            </w:r>
          </w:p>
          <w:p w14:paraId="56DBFDDE" w14:textId="77777777" w:rsidR="00BC785E" w:rsidRPr="00BC785E" w:rsidRDefault="00BC785E" w:rsidP="003B48BB">
            <w:pPr>
              <w:widowControl w:val="0"/>
              <w:numPr>
                <w:ilvl w:val="0"/>
                <w:numId w:val="7"/>
              </w:numPr>
              <w:tabs>
                <w:tab w:val="left" w:pos="610"/>
              </w:tabs>
              <w:kinsoku w:val="0"/>
              <w:overflowPunct w:val="0"/>
              <w:autoSpaceDE w:val="0"/>
              <w:autoSpaceDN w:val="0"/>
              <w:adjustRightInd w:val="0"/>
              <w:spacing w:before="8"/>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unused vaccine</w:t>
            </w:r>
          </w:p>
        </w:tc>
        <w:tc>
          <w:tcPr>
            <w:tcW w:w="3045" w:type="dxa"/>
            <w:shd w:val="clear" w:color="auto" w:fill="F7CAAC" w:themeFill="accent2" w:themeFillTint="66"/>
          </w:tcPr>
          <w:p w14:paraId="50A72130" w14:textId="77777777" w:rsidR="00BC785E" w:rsidRPr="00BC785E" w:rsidRDefault="00BC785E" w:rsidP="003B48BB">
            <w:pPr>
              <w:widowControl w:val="0"/>
              <w:numPr>
                <w:ilvl w:val="0"/>
                <w:numId w:val="7"/>
              </w:numPr>
              <w:tabs>
                <w:tab w:val="left" w:pos="611"/>
              </w:tabs>
              <w:kinsoku w:val="0"/>
              <w:overflowPunct w:val="0"/>
              <w:autoSpaceDE w:val="0"/>
              <w:autoSpaceDN w:val="0"/>
              <w:adjustRightInd w:val="0"/>
              <w:spacing w:line="271" w:lineRule="exact"/>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RHA</w:t>
            </w:r>
          </w:p>
          <w:p w14:paraId="36B10BB9" w14:textId="77777777" w:rsidR="00BC785E" w:rsidRPr="00BC785E" w:rsidRDefault="00BC785E" w:rsidP="003B48BB">
            <w:pPr>
              <w:widowControl w:val="0"/>
              <w:numPr>
                <w:ilvl w:val="0"/>
                <w:numId w:val="7"/>
              </w:numPr>
              <w:tabs>
                <w:tab w:val="left" w:pos="611"/>
              </w:tabs>
              <w:kinsoku w:val="0"/>
              <w:overflowPunct w:val="0"/>
              <w:autoSpaceDE w:val="0"/>
              <w:autoSpaceDN w:val="0"/>
              <w:adjustRightInd w:val="0"/>
              <w:spacing w:before="6"/>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FNHA</w:t>
            </w:r>
          </w:p>
          <w:p w14:paraId="411B9784" w14:textId="77777777" w:rsidR="00BC785E" w:rsidRPr="00BC785E" w:rsidRDefault="00BC785E" w:rsidP="003B48BB">
            <w:pPr>
              <w:widowControl w:val="0"/>
              <w:numPr>
                <w:ilvl w:val="0"/>
                <w:numId w:val="7"/>
              </w:numPr>
              <w:tabs>
                <w:tab w:val="left" w:pos="611"/>
              </w:tabs>
              <w:kinsoku w:val="0"/>
              <w:overflowPunct w:val="0"/>
              <w:autoSpaceDE w:val="0"/>
              <w:autoSpaceDN w:val="0"/>
              <w:adjustRightInd w:val="0"/>
              <w:spacing w:before="6"/>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BC Center for Disease Control</w:t>
            </w:r>
          </w:p>
          <w:p w14:paraId="5A907E97" w14:textId="77777777" w:rsidR="00BC785E" w:rsidRPr="00BC785E" w:rsidRDefault="00BC785E" w:rsidP="003B48BB">
            <w:pPr>
              <w:widowControl w:val="0"/>
              <w:numPr>
                <w:ilvl w:val="0"/>
                <w:numId w:val="7"/>
              </w:numPr>
              <w:tabs>
                <w:tab w:val="left" w:pos="611"/>
              </w:tabs>
              <w:kinsoku w:val="0"/>
              <w:overflowPunct w:val="0"/>
              <w:autoSpaceDE w:val="0"/>
              <w:autoSpaceDN w:val="0"/>
              <w:adjustRightInd w:val="0"/>
              <w:spacing w:before="6"/>
              <w:ind w:right="492"/>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BC Ministry of Health</w:t>
            </w:r>
          </w:p>
        </w:tc>
      </w:tr>
      <w:tr w:rsidR="00BC785E" w:rsidRPr="00BC785E" w14:paraId="55C3302B" w14:textId="77777777" w:rsidTr="0076253F">
        <w:trPr>
          <w:trHeight w:val="1340"/>
        </w:trPr>
        <w:tc>
          <w:tcPr>
            <w:tcW w:w="1938" w:type="dxa"/>
            <w:vMerge/>
          </w:tcPr>
          <w:p w14:paraId="067754A4" w14:textId="77777777" w:rsidR="00BC785E" w:rsidRPr="00BC785E" w:rsidRDefault="00BC785E" w:rsidP="00BC785E">
            <w:pPr>
              <w:rPr>
                <w:sz w:val="20"/>
                <w:szCs w:val="20"/>
              </w:rPr>
            </w:pPr>
          </w:p>
        </w:tc>
        <w:tc>
          <w:tcPr>
            <w:tcW w:w="5077" w:type="dxa"/>
            <w:shd w:val="clear" w:color="auto" w:fill="D5DCE4" w:themeFill="text2" w:themeFillTint="33"/>
          </w:tcPr>
          <w:p w14:paraId="2AF6C882" w14:textId="77777777" w:rsidR="00BC785E" w:rsidRPr="00BC785E" w:rsidRDefault="00BC785E" w:rsidP="00BC785E">
            <w:pPr>
              <w:widowControl w:val="0"/>
              <w:shd w:val="clear" w:color="auto" w:fill="D5DCE4" w:themeFill="text2" w:themeFillTint="33"/>
              <w:tabs>
                <w:tab w:val="left" w:pos="610"/>
              </w:tabs>
              <w:kinsoku w:val="0"/>
              <w:overflowPunct w:val="0"/>
              <w:autoSpaceDE w:val="0"/>
              <w:autoSpaceDN w:val="0"/>
              <w:adjustRightInd w:val="0"/>
              <w:spacing w:line="271" w:lineRule="exact"/>
              <w:rPr>
                <w:rFonts w:ascii="Open Sans" w:eastAsiaTheme="minorEastAsia" w:hAnsi="Open Sans" w:cs="Open Sans"/>
                <w:color w:val="000000"/>
                <w:sz w:val="20"/>
                <w:szCs w:val="20"/>
              </w:rPr>
            </w:pPr>
            <w:r w:rsidRPr="00BC785E">
              <w:rPr>
                <w:rFonts w:ascii="Open Sans" w:eastAsiaTheme="minorEastAsia" w:hAnsi="Open Sans" w:cs="Open Sans"/>
                <w:sz w:val="20"/>
                <w:szCs w:val="20"/>
              </w:rPr>
              <w:t>Ensure clear communication with community members regarding</w:t>
            </w:r>
          </w:p>
          <w:p w14:paraId="5876EE27" w14:textId="77777777" w:rsidR="00BC785E" w:rsidRPr="00BC785E" w:rsidRDefault="00BC785E" w:rsidP="003B48BB">
            <w:pPr>
              <w:widowControl w:val="0"/>
              <w:numPr>
                <w:ilvl w:val="0"/>
                <w:numId w:val="8"/>
              </w:numPr>
              <w:shd w:val="clear" w:color="auto" w:fill="D5DCE4" w:themeFill="text2" w:themeFillTint="33"/>
              <w:tabs>
                <w:tab w:val="left" w:pos="610"/>
              </w:tabs>
              <w:kinsoku w:val="0"/>
              <w:overflowPunct w:val="0"/>
              <w:autoSpaceDE w:val="0"/>
              <w:autoSpaceDN w:val="0"/>
              <w:adjustRightInd w:val="0"/>
              <w:spacing w:line="271" w:lineRule="exact"/>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vaccine</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priority</w:t>
            </w:r>
            <w:r w:rsidRPr="00BC785E">
              <w:rPr>
                <w:rFonts w:ascii="Open Sans" w:eastAsiaTheme="minorEastAsia" w:hAnsi="Open Sans" w:cs="Open Sans"/>
                <w:color w:val="000000"/>
                <w:spacing w:val="-4"/>
                <w:sz w:val="20"/>
                <w:szCs w:val="20"/>
              </w:rPr>
              <w:t xml:space="preserve"> </w:t>
            </w:r>
            <w:r w:rsidRPr="00BC785E">
              <w:rPr>
                <w:rFonts w:ascii="Open Sans" w:eastAsiaTheme="minorEastAsia" w:hAnsi="Open Sans" w:cs="Open Sans"/>
                <w:color w:val="000000"/>
                <w:sz w:val="20"/>
                <w:szCs w:val="20"/>
              </w:rPr>
              <w:t>requirements</w:t>
            </w:r>
          </w:p>
          <w:p w14:paraId="659B4095" w14:textId="77777777" w:rsidR="00BC785E" w:rsidRPr="00BC785E" w:rsidRDefault="00BC785E" w:rsidP="003B48BB">
            <w:pPr>
              <w:widowControl w:val="0"/>
              <w:numPr>
                <w:ilvl w:val="0"/>
                <w:numId w:val="8"/>
              </w:numPr>
              <w:shd w:val="clear" w:color="auto" w:fill="D5DCE4" w:themeFill="text2" w:themeFillTint="33"/>
              <w:tabs>
                <w:tab w:val="left" w:pos="610"/>
              </w:tabs>
              <w:kinsoku w:val="0"/>
              <w:overflowPunct w:val="0"/>
              <w:autoSpaceDE w:val="0"/>
              <w:autoSpaceDN w:val="0"/>
              <w:adjustRightInd w:val="0"/>
              <w:spacing w:line="271" w:lineRule="exact"/>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clinic</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locations</w:t>
            </w:r>
          </w:p>
          <w:p w14:paraId="10097BFC" w14:textId="77777777" w:rsidR="00BC785E" w:rsidRPr="00BC785E" w:rsidRDefault="00BC785E" w:rsidP="003B48BB">
            <w:pPr>
              <w:widowControl w:val="0"/>
              <w:numPr>
                <w:ilvl w:val="0"/>
                <w:numId w:val="8"/>
              </w:numPr>
              <w:shd w:val="clear" w:color="auto" w:fill="D5DCE4" w:themeFill="text2" w:themeFillTint="33"/>
              <w:tabs>
                <w:tab w:val="left" w:pos="610"/>
              </w:tabs>
              <w:kinsoku w:val="0"/>
              <w:overflowPunct w:val="0"/>
              <w:autoSpaceDE w:val="0"/>
              <w:autoSpaceDN w:val="0"/>
              <w:adjustRightInd w:val="0"/>
              <w:spacing w:line="271" w:lineRule="exact"/>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 xml:space="preserve">safety </w:t>
            </w:r>
          </w:p>
        </w:tc>
        <w:tc>
          <w:tcPr>
            <w:tcW w:w="3045" w:type="dxa"/>
            <w:shd w:val="clear" w:color="auto" w:fill="FBE4D5" w:themeFill="accent2" w:themeFillTint="33"/>
          </w:tcPr>
          <w:p w14:paraId="56E61C95" w14:textId="77777777" w:rsidR="00BC785E" w:rsidRPr="00BC785E" w:rsidRDefault="00BC785E" w:rsidP="003B48BB">
            <w:pPr>
              <w:widowControl w:val="0"/>
              <w:numPr>
                <w:ilvl w:val="0"/>
                <w:numId w:val="8"/>
              </w:numPr>
              <w:tabs>
                <w:tab w:val="left" w:pos="611"/>
              </w:tabs>
              <w:kinsoku w:val="0"/>
              <w:overflowPunct w:val="0"/>
              <w:autoSpaceDE w:val="0"/>
              <w:autoSpaceDN w:val="0"/>
              <w:adjustRightInd w:val="0"/>
              <w:spacing w:before="167"/>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Senior leadership</w:t>
            </w:r>
          </w:p>
          <w:p w14:paraId="54E35625" w14:textId="77777777" w:rsidR="00BC785E" w:rsidRPr="00BC785E" w:rsidRDefault="00BC785E" w:rsidP="003B48BB">
            <w:pPr>
              <w:widowControl w:val="0"/>
              <w:numPr>
                <w:ilvl w:val="0"/>
                <w:numId w:val="8"/>
              </w:numPr>
              <w:tabs>
                <w:tab w:val="left" w:pos="611"/>
              </w:tabs>
              <w:kinsoku w:val="0"/>
              <w:overflowPunct w:val="0"/>
              <w:autoSpaceDE w:val="0"/>
              <w:autoSpaceDN w:val="0"/>
              <w:adjustRightInd w:val="0"/>
              <w:spacing w:before="8"/>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Chief</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and</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Council</w:t>
            </w:r>
          </w:p>
          <w:p w14:paraId="306CB75D" w14:textId="77777777" w:rsidR="00BC785E" w:rsidRPr="00BC785E" w:rsidRDefault="00BC785E" w:rsidP="003B48BB">
            <w:pPr>
              <w:widowControl w:val="0"/>
              <w:numPr>
                <w:ilvl w:val="0"/>
                <w:numId w:val="8"/>
              </w:numPr>
              <w:tabs>
                <w:tab w:val="left" w:pos="611"/>
              </w:tabs>
              <w:kinsoku w:val="0"/>
              <w:overflowPunct w:val="0"/>
              <w:autoSpaceDE w:val="0"/>
              <w:autoSpaceDN w:val="0"/>
              <w:adjustRightInd w:val="0"/>
              <w:spacing w:before="7"/>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 xml:space="preserve">EOC </w:t>
            </w:r>
            <w:r w:rsidRPr="00BC785E">
              <w:rPr>
                <w:rFonts w:ascii="Open Sans" w:eastAsiaTheme="minorEastAsia" w:hAnsi="Open Sans" w:cs="Open Sans"/>
                <w:sz w:val="20"/>
                <w:szCs w:val="20"/>
              </w:rPr>
              <w:t>communications</w:t>
            </w:r>
          </w:p>
        </w:tc>
      </w:tr>
      <w:tr w:rsidR="00BC785E" w:rsidRPr="00BC785E" w14:paraId="50C35BF9" w14:textId="77777777" w:rsidTr="0076253F">
        <w:tc>
          <w:tcPr>
            <w:tcW w:w="1938" w:type="dxa"/>
          </w:tcPr>
          <w:p w14:paraId="604EDE3E" w14:textId="77777777" w:rsidR="00BC785E" w:rsidRPr="00BC785E" w:rsidRDefault="00BC785E" w:rsidP="00BC785E">
            <w:pPr>
              <w:widowControl w:val="0"/>
              <w:kinsoku w:val="0"/>
              <w:overflowPunct w:val="0"/>
              <w:autoSpaceDE w:val="0"/>
              <w:autoSpaceDN w:val="0"/>
              <w:adjustRightInd w:val="0"/>
              <w:spacing w:before="182"/>
              <w:rPr>
                <w:rFonts w:ascii="Open Sans Extrabold" w:eastAsiaTheme="minorEastAsia" w:hAnsi="Open Sans Extrabold" w:cs="Open Sans Extrabold"/>
                <w:b/>
                <w:bCs/>
                <w:sz w:val="20"/>
                <w:szCs w:val="20"/>
              </w:rPr>
            </w:pPr>
            <w:r w:rsidRPr="00BC785E">
              <w:rPr>
                <w:rFonts w:ascii="Open Sans Extrabold" w:eastAsiaTheme="minorEastAsia" w:hAnsi="Open Sans Extrabold" w:cs="Open Sans Extrabold"/>
                <w:b/>
                <w:bCs/>
                <w:sz w:val="20"/>
                <w:szCs w:val="20"/>
              </w:rPr>
              <w:t>Vaccine</w:t>
            </w:r>
          </w:p>
          <w:p w14:paraId="4CB0C903" w14:textId="77777777" w:rsidR="00BC785E" w:rsidRPr="00BC785E" w:rsidRDefault="00BC785E" w:rsidP="00BC785E">
            <w:pPr>
              <w:rPr>
                <w:sz w:val="20"/>
                <w:szCs w:val="20"/>
              </w:rPr>
            </w:pPr>
            <w:r w:rsidRPr="00BC785E">
              <w:rPr>
                <w:rFonts w:ascii="Open Sans Extrabold" w:hAnsi="Open Sans Extrabold" w:cs="Open Sans Extrabold"/>
                <w:b/>
                <w:bCs/>
                <w:color w:val="009F4A"/>
                <w:sz w:val="20"/>
                <w:szCs w:val="20"/>
              </w:rPr>
              <w:t>is</w:t>
            </w:r>
            <w:r w:rsidRPr="00BC785E">
              <w:rPr>
                <w:rFonts w:ascii="Open Sans Extrabold" w:hAnsi="Open Sans Extrabold" w:cs="Open Sans Extrabold"/>
                <w:b/>
                <w:bCs/>
                <w:color w:val="009F4A"/>
                <w:spacing w:val="18"/>
                <w:sz w:val="20"/>
                <w:szCs w:val="20"/>
              </w:rPr>
              <w:t xml:space="preserve"> </w:t>
            </w:r>
            <w:r w:rsidRPr="00BC785E">
              <w:rPr>
                <w:rFonts w:ascii="Open Sans Extrabold" w:hAnsi="Open Sans Extrabold" w:cs="Open Sans Extrabold"/>
                <w:b/>
                <w:bCs/>
                <w:color w:val="009F4A"/>
                <w:sz w:val="20"/>
                <w:szCs w:val="20"/>
              </w:rPr>
              <w:t>available</w:t>
            </w:r>
          </w:p>
        </w:tc>
        <w:tc>
          <w:tcPr>
            <w:tcW w:w="5077" w:type="dxa"/>
            <w:shd w:val="clear" w:color="auto" w:fill="ACB9CA" w:themeFill="text2" w:themeFillTint="66"/>
          </w:tcPr>
          <w:p w14:paraId="351C65C9" w14:textId="77777777" w:rsidR="00BC785E" w:rsidRPr="00BC785E" w:rsidRDefault="00BC785E" w:rsidP="00BC785E">
            <w:pPr>
              <w:rPr>
                <w:rFonts w:ascii="Open Sans" w:eastAsiaTheme="minorEastAsia" w:hAnsi="Open Sans" w:cs="Open Sans"/>
                <w:sz w:val="20"/>
                <w:szCs w:val="20"/>
              </w:rPr>
            </w:pPr>
            <w:r w:rsidRPr="00BC785E">
              <w:rPr>
                <w:rFonts w:ascii="Open Sans" w:eastAsiaTheme="minorEastAsia" w:hAnsi="Open Sans" w:cs="Open Sans"/>
                <w:sz w:val="20"/>
                <w:szCs w:val="20"/>
              </w:rPr>
              <w:t>Monitor for safety and effectiveness</w:t>
            </w:r>
          </w:p>
          <w:p w14:paraId="1D79A6DD" w14:textId="77777777" w:rsidR="00BC785E" w:rsidRPr="00BC785E" w:rsidRDefault="00BC785E" w:rsidP="003B48BB">
            <w:pPr>
              <w:widowControl w:val="0"/>
              <w:numPr>
                <w:ilvl w:val="0"/>
                <w:numId w:val="7"/>
              </w:numPr>
              <w:tabs>
                <w:tab w:val="left" w:pos="610"/>
              </w:tabs>
              <w:kinsoku w:val="0"/>
              <w:overflowPunct w:val="0"/>
              <w:autoSpaceDE w:val="0"/>
              <w:autoSpaceDN w:val="0"/>
              <w:adjustRightInd w:val="0"/>
              <w:spacing w:before="8"/>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adverse</w:t>
            </w:r>
            <w:r w:rsidRPr="00BC785E">
              <w:rPr>
                <w:rFonts w:ascii="Open Sans" w:eastAsiaTheme="minorEastAsia" w:hAnsi="Open Sans" w:cs="Open Sans"/>
                <w:color w:val="000000"/>
                <w:spacing w:val="-7"/>
                <w:sz w:val="20"/>
                <w:szCs w:val="20"/>
              </w:rPr>
              <w:t xml:space="preserve"> </w:t>
            </w:r>
            <w:r w:rsidRPr="00BC785E">
              <w:rPr>
                <w:rFonts w:ascii="Open Sans" w:eastAsiaTheme="minorEastAsia" w:hAnsi="Open Sans" w:cs="Open Sans"/>
                <w:color w:val="000000"/>
                <w:sz w:val="20"/>
                <w:szCs w:val="20"/>
              </w:rPr>
              <w:t xml:space="preserve">event reporting </w:t>
            </w:r>
          </w:p>
          <w:p w14:paraId="5F0333C4" w14:textId="2F60B574" w:rsidR="00BC785E" w:rsidRPr="00417CAF" w:rsidRDefault="00417CAF" w:rsidP="003B48BB">
            <w:pPr>
              <w:widowControl w:val="0"/>
              <w:numPr>
                <w:ilvl w:val="0"/>
                <w:numId w:val="7"/>
              </w:numPr>
              <w:tabs>
                <w:tab w:val="left" w:pos="610"/>
              </w:tabs>
              <w:kinsoku w:val="0"/>
              <w:overflowPunct w:val="0"/>
              <w:autoSpaceDE w:val="0"/>
              <w:autoSpaceDN w:val="0"/>
              <w:adjustRightInd w:val="0"/>
              <w:spacing w:before="8"/>
              <w:rPr>
                <w:rFonts w:ascii="Open Sans" w:eastAsiaTheme="minorEastAsia" w:hAnsi="Open Sans" w:cs="Open Sans"/>
                <w:color w:val="000000"/>
                <w:sz w:val="20"/>
                <w:szCs w:val="20"/>
              </w:rPr>
            </w:pPr>
            <w:r w:rsidRPr="00417CAF">
              <w:rPr>
                <w:rFonts w:ascii="Open Sans" w:eastAsiaTheme="minorEastAsia" w:hAnsi="Open Sans" w:cs="Open Sans"/>
                <w:color w:val="000000"/>
                <w:sz w:val="20"/>
                <w:szCs w:val="20"/>
              </w:rPr>
              <w:t>Identify</w:t>
            </w:r>
            <w:r w:rsidR="00BC785E" w:rsidRPr="00417CAF">
              <w:rPr>
                <w:rFonts w:ascii="Open Sans" w:eastAsiaTheme="minorEastAsia" w:hAnsi="Open Sans" w:cs="Open Sans"/>
                <w:color w:val="000000"/>
                <w:sz w:val="20"/>
                <w:szCs w:val="20"/>
              </w:rPr>
              <w:t xml:space="preserve"> Vaccine Champions</w:t>
            </w:r>
            <w:r w:rsidRPr="00417CAF">
              <w:rPr>
                <w:rFonts w:ascii="Open Sans" w:eastAsiaTheme="minorEastAsia" w:hAnsi="Open Sans" w:cs="Open Sans"/>
                <w:color w:val="000000"/>
                <w:sz w:val="20"/>
                <w:szCs w:val="20"/>
              </w:rPr>
              <w:t xml:space="preserve"> within community.</w:t>
            </w:r>
            <w:r w:rsidR="00BC785E" w:rsidRPr="00417CAF">
              <w:rPr>
                <w:rFonts w:ascii="Open Sans" w:eastAsiaTheme="minorEastAsia" w:hAnsi="Open Sans" w:cs="Open Sans"/>
                <w:color w:val="000000"/>
                <w:sz w:val="20"/>
                <w:szCs w:val="20"/>
              </w:rPr>
              <w:t xml:space="preserve"> </w:t>
            </w:r>
          </w:p>
          <w:p w14:paraId="18E5CAFC" w14:textId="77777777" w:rsidR="00BC785E" w:rsidRPr="00BC785E" w:rsidRDefault="00BC785E" w:rsidP="00BC785E">
            <w:pPr>
              <w:rPr>
                <w:rFonts w:ascii="Open Sans" w:eastAsiaTheme="minorEastAsia" w:hAnsi="Open Sans" w:cs="Open Sans"/>
                <w:sz w:val="20"/>
                <w:szCs w:val="20"/>
              </w:rPr>
            </w:pPr>
          </w:p>
        </w:tc>
        <w:tc>
          <w:tcPr>
            <w:tcW w:w="3045" w:type="dxa"/>
            <w:shd w:val="clear" w:color="auto" w:fill="F7CAAC" w:themeFill="accent2" w:themeFillTint="66"/>
          </w:tcPr>
          <w:p w14:paraId="42A8E4C9" w14:textId="77777777" w:rsidR="00BC785E" w:rsidRPr="00BC785E" w:rsidRDefault="00BC785E" w:rsidP="003B48BB">
            <w:pPr>
              <w:widowControl w:val="0"/>
              <w:numPr>
                <w:ilvl w:val="0"/>
                <w:numId w:val="9"/>
              </w:numPr>
              <w:tabs>
                <w:tab w:val="left" w:pos="611"/>
              </w:tabs>
              <w:kinsoku w:val="0"/>
              <w:overflowPunct w:val="0"/>
              <w:autoSpaceDE w:val="0"/>
              <w:autoSpaceDN w:val="0"/>
              <w:adjustRightInd w:val="0"/>
              <w:spacing w:before="154"/>
              <w:ind w:hanging="255"/>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Health</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care</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team</w:t>
            </w:r>
          </w:p>
          <w:p w14:paraId="645DD88C" w14:textId="77777777" w:rsidR="00BC785E" w:rsidRPr="00BC785E" w:rsidRDefault="00BC785E" w:rsidP="003B48BB">
            <w:pPr>
              <w:widowControl w:val="0"/>
              <w:numPr>
                <w:ilvl w:val="0"/>
                <w:numId w:val="9"/>
              </w:numPr>
              <w:tabs>
                <w:tab w:val="left" w:pos="611"/>
              </w:tabs>
              <w:kinsoku w:val="0"/>
              <w:overflowPunct w:val="0"/>
              <w:autoSpaceDE w:val="0"/>
              <w:autoSpaceDN w:val="0"/>
              <w:adjustRightInd w:val="0"/>
              <w:spacing w:before="8"/>
              <w:ind w:hanging="255"/>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 xml:space="preserve">FNHA </w:t>
            </w:r>
          </w:p>
          <w:p w14:paraId="7F49516A" w14:textId="77777777" w:rsidR="00BC785E" w:rsidRPr="00BC785E" w:rsidRDefault="00BC785E" w:rsidP="003B48BB">
            <w:pPr>
              <w:widowControl w:val="0"/>
              <w:numPr>
                <w:ilvl w:val="0"/>
                <w:numId w:val="9"/>
              </w:numPr>
              <w:tabs>
                <w:tab w:val="left" w:pos="611"/>
              </w:tabs>
              <w:kinsoku w:val="0"/>
              <w:overflowPunct w:val="0"/>
              <w:autoSpaceDE w:val="0"/>
              <w:autoSpaceDN w:val="0"/>
              <w:adjustRightInd w:val="0"/>
              <w:spacing w:before="8"/>
              <w:ind w:hanging="255"/>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RHA</w:t>
            </w:r>
          </w:p>
          <w:p w14:paraId="3AC5588D" w14:textId="77777777" w:rsidR="00BC785E" w:rsidRPr="00BC785E" w:rsidRDefault="00BC785E" w:rsidP="003B48BB">
            <w:pPr>
              <w:widowControl w:val="0"/>
              <w:numPr>
                <w:ilvl w:val="0"/>
                <w:numId w:val="9"/>
              </w:numPr>
              <w:tabs>
                <w:tab w:val="left" w:pos="611"/>
              </w:tabs>
              <w:kinsoku w:val="0"/>
              <w:overflowPunct w:val="0"/>
              <w:autoSpaceDE w:val="0"/>
              <w:autoSpaceDN w:val="0"/>
              <w:adjustRightInd w:val="0"/>
              <w:spacing w:before="8"/>
              <w:ind w:hanging="255"/>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 xml:space="preserve">BC Centre for Disease Control </w:t>
            </w:r>
          </w:p>
          <w:p w14:paraId="4288E9E6" w14:textId="77777777" w:rsidR="00DC1867" w:rsidRDefault="00BC785E" w:rsidP="003B48BB">
            <w:pPr>
              <w:widowControl w:val="0"/>
              <w:numPr>
                <w:ilvl w:val="0"/>
                <w:numId w:val="9"/>
              </w:numPr>
              <w:tabs>
                <w:tab w:val="left" w:pos="611"/>
              </w:tabs>
              <w:kinsoku w:val="0"/>
              <w:overflowPunct w:val="0"/>
              <w:autoSpaceDE w:val="0"/>
              <w:autoSpaceDN w:val="0"/>
              <w:adjustRightInd w:val="0"/>
              <w:spacing w:before="8"/>
              <w:ind w:hanging="255"/>
              <w:rPr>
                <w:rFonts w:ascii="Open Sans" w:eastAsiaTheme="minorEastAsia" w:hAnsi="Open Sans" w:cs="Open Sans"/>
                <w:color w:val="000000"/>
                <w:sz w:val="20"/>
                <w:szCs w:val="20"/>
              </w:rPr>
            </w:pPr>
            <w:r w:rsidRPr="00BC785E">
              <w:rPr>
                <w:rFonts w:ascii="Open Sans" w:eastAsiaTheme="minorEastAsia" w:hAnsi="Open Sans" w:cs="Open Sans"/>
                <w:color w:val="000000"/>
                <w:sz w:val="20"/>
                <w:szCs w:val="20"/>
              </w:rPr>
              <w:t>Public Health Agency of Canada</w:t>
            </w:r>
          </w:p>
          <w:p w14:paraId="01DB2FBF" w14:textId="581541C4" w:rsidR="00BC785E" w:rsidRPr="00DC1867" w:rsidRDefault="00BC785E" w:rsidP="003B48BB">
            <w:pPr>
              <w:widowControl w:val="0"/>
              <w:numPr>
                <w:ilvl w:val="0"/>
                <w:numId w:val="9"/>
              </w:numPr>
              <w:tabs>
                <w:tab w:val="left" w:pos="611"/>
              </w:tabs>
              <w:kinsoku w:val="0"/>
              <w:overflowPunct w:val="0"/>
              <w:autoSpaceDE w:val="0"/>
              <w:autoSpaceDN w:val="0"/>
              <w:adjustRightInd w:val="0"/>
              <w:spacing w:before="8"/>
              <w:ind w:hanging="255"/>
              <w:rPr>
                <w:rFonts w:ascii="Open Sans" w:eastAsiaTheme="minorEastAsia" w:hAnsi="Open Sans" w:cs="Open Sans"/>
                <w:color w:val="000000"/>
                <w:sz w:val="20"/>
                <w:szCs w:val="20"/>
              </w:rPr>
            </w:pPr>
            <w:r w:rsidRPr="00DC1867">
              <w:rPr>
                <w:rFonts w:ascii="Open Sans" w:eastAsiaTheme="minorEastAsia" w:hAnsi="Open Sans" w:cs="Open Sans"/>
                <w:color w:val="000000"/>
                <w:sz w:val="20"/>
                <w:szCs w:val="20"/>
              </w:rPr>
              <w:t>World Health Organization</w:t>
            </w:r>
          </w:p>
        </w:tc>
      </w:tr>
    </w:tbl>
    <w:p w14:paraId="58030663" w14:textId="0F876FA0" w:rsidR="00BC785E" w:rsidRDefault="00BC785E" w:rsidP="00EC4518">
      <w:pPr>
        <w:pStyle w:val="BodyText"/>
      </w:pPr>
    </w:p>
    <w:tbl>
      <w:tblPr>
        <w:tblStyle w:val="GridTable4-Accent2"/>
        <w:tblW w:w="10075" w:type="dxa"/>
        <w:tblLook w:val="04A0" w:firstRow="1" w:lastRow="0" w:firstColumn="1" w:lastColumn="0" w:noHBand="0" w:noVBand="1"/>
      </w:tblPr>
      <w:tblGrid>
        <w:gridCol w:w="1939"/>
        <w:gridCol w:w="5090"/>
        <w:gridCol w:w="3046"/>
      </w:tblGrid>
      <w:tr w:rsidR="00EC4518" w14:paraId="6802A675" w14:textId="77777777" w:rsidTr="00A6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3"/>
            <w:shd w:val="clear" w:color="auto" w:fill="auto"/>
          </w:tcPr>
          <w:p w14:paraId="562229FB" w14:textId="77777777" w:rsidR="00EC4518" w:rsidRDefault="00563434" w:rsidP="00924229">
            <w:pPr>
              <w:pStyle w:val="Heading1"/>
              <w:outlineLvl w:val="0"/>
            </w:pPr>
            <w:bookmarkStart w:id="22" w:name="_Community_Member_Supports"/>
            <w:bookmarkStart w:id="23" w:name="_Toc111126206"/>
            <w:bookmarkStart w:id="24" w:name="_Toc78799408"/>
            <w:bookmarkEnd w:id="22"/>
            <w:r>
              <w:lastRenderedPageBreak/>
              <w:t>Community Member Supports</w:t>
            </w:r>
            <w:bookmarkEnd w:id="23"/>
          </w:p>
          <w:p w14:paraId="11BC44FE" w14:textId="77777777" w:rsidR="00563434" w:rsidRPr="00A62E49" w:rsidRDefault="00563434" w:rsidP="00563434">
            <w:pPr>
              <w:pStyle w:val="BodyText"/>
              <w:jc w:val="center"/>
              <w:rPr>
                <w:rFonts w:eastAsiaTheme="majorEastAsia"/>
                <w:i/>
                <w:color w:val="auto"/>
              </w:rPr>
            </w:pPr>
            <w:r w:rsidRPr="00A62E49">
              <w:rPr>
                <w:rFonts w:eastAsiaTheme="majorEastAsia"/>
                <w:i/>
                <w:color w:val="auto"/>
              </w:rPr>
              <w:t xml:space="preserve">The following supports may be able to assist community members during a </w:t>
            </w:r>
          </w:p>
          <w:p w14:paraId="6806CD66" w14:textId="15DDF288" w:rsidR="00563434" w:rsidRPr="00563434" w:rsidRDefault="00FC3344" w:rsidP="00563434">
            <w:pPr>
              <w:pStyle w:val="BodyText"/>
              <w:jc w:val="center"/>
              <w:rPr>
                <w:rFonts w:eastAsiaTheme="majorEastAsia"/>
                <w:i/>
                <w:lang w:val="en-CA"/>
              </w:rPr>
            </w:pPr>
            <w:r w:rsidRPr="00A62E49">
              <w:rPr>
                <w:rFonts w:eastAsiaTheme="majorEastAsia"/>
                <w:i/>
                <w:color w:val="auto"/>
              </w:rPr>
              <w:t>Communicable</w:t>
            </w:r>
            <w:r w:rsidR="00563434" w:rsidRPr="00A62E49">
              <w:rPr>
                <w:rFonts w:eastAsiaTheme="majorEastAsia"/>
                <w:i/>
                <w:color w:val="auto"/>
              </w:rPr>
              <w:t xml:space="preserve"> disease emergency.</w:t>
            </w:r>
          </w:p>
        </w:tc>
      </w:tr>
      <w:tr w:rsidR="00EC4518" w14:paraId="24E556C3" w14:textId="77777777" w:rsidTr="00A6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48B8BFA1" w14:textId="01A4D4D9" w:rsidR="00EC4518" w:rsidRDefault="00563434" w:rsidP="00563434">
            <w:pPr>
              <w:pStyle w:val="Heading2"/>
              <w:outlineLvl w:val="1"/>
            </w:pPr>
            <w:bookmarkStart w:id="25" w:name="_Toc111126207"/>
            <w:r>
              <w:t>Care &amp; Protection of Elders &amp; Vulnerable Community Members</w:t>
            </w:r>
            <w:bookmarkEnd w:id="25"/>
          </w:p>
        </w:tc>
        <w:tc>
          <w:tcPr>
            <w:tcW w:w="5091" w:type="dxa"/>
          </w:tcPr>
          <w:p w14:paraId="57C09B9C" w14:textId="56F7DD69" w:rsidR="00563434" w:rsidRDefault="00563434" w:rsidP="003B48BB">
            <w:pPr>
              <w:pStyle w:val="ListParagraph"/>
              <w:numPr>
                <w:ilvl w:val="0"/>
                <w:numId w:val="30"/>
              </w:numPr>
              <w:kinsoku w:val="0"/>
              <w:overflowPunct w:val="0"/>
              <w:spacing w:line="254" w:lineRule="auto"/>
              <w:ind w:right="551"/>
              <w:cnfStyle w:val="000000100000" w:firstRow="0" w:lastRow="0" w:firstColumn="0" w:lastColumn="0" w:oddVBand="0" w:evenVBand="0" w:oddHBand="1" w:evenHBand="0" w:firstRowFirstColumn="0" w:firstRowLastColumn="0" w:lastRowFirstColumn="0" w:lastRowLastColumn="0"/>
              <w:rPr>
                <w:sz w:val="18"/>
                <w:szCs w:val="18"/>
              </w:rPr>
            </w:pPr>
            <w:r w:rsidRPr="00563434">
              <w:rPr>
                <w:sz w:val="18"/>
                <w:szCs w:val="18"/>
                <w:lang w:val="en-CA"/>
              </w:rPr>
              <w:t>Develop a plan for reaching out to clients to determine needs and create client-directed support plans</w:t>
            </w:r>
          </w:p>
          <w:p w14:paraId="16FDBB4F" w14:textId="77777777" w:rsidR="00563434" w:rsidRDefault="00563434" w:rsidP="003B48BB">
            <w:pPr>
              <w:pStyle w:val="ListParagraph"/>
              <w:numPr>
                <w:ilvl w:val="0"/>
                <w:numId w:val="30"/>
              </w:numPr>
              <w:kinsoku w:val="0"/>
              <w:overflowPunct w:val="0"/>
              <w:spacing w:line="254" w:lineRule="auto"/>
              <w:ind w:right="551"/>
              <w:cnfStyle w:val="000000100000" w:firstRow="0" w:lastRow="0" w:firstColumn="0" w:lastColumn="0" w:oddVBand="0" w:evenVBand="0" w:oddHBand="1" w:evenHBand="0" w:firstRowFirstColumn="0" w:firstRowLastColumn="0" w:lastRowFirstColumn="0" w:lastRowLastColumn="0"/>
              <w:rPr>
                <w:sz w:val="18"/>
                <w:szCs w:val="18"/>
              </w:rPr>
            </w:pPr>
            <w:r w:rsidRPr="00563434">
              <w:rPr>
                <w:sz w:val="18"/>
                <w:szCs w:val="18"/>
                <w:lang w:val="en-CA"/>
              </w:rPr>
              <w:t>Encourage community members to reach</w:t>
            </w:r>
            <w:r>
              <w:rPr>
                <w:sz w:val="18"/>
                <w:szCs w:val="18"/>
              </w:rPr>
              <w:t xml:space="preserve"> </w:t>
            </w:r>
            <w:r w:rsidRPr="00563434">
              <w:rPr>
                <w:sz w:val="18"/>
                <w:szCs w:val="18"/>
                <w:lang w:val="en-CA"/>
              </w:rPr>
              <w:t>out if they</w:t>
            </w:r>
            <w:r>
              <w:rPr>
                <w:sz w:val="18"/>
                <w:szCs w:val="18"/>
              </w:rPr>
              <w:t xml:space="preserve"> need help during the emergency</w:t>
            </w:r>
          </w:p>
          <w:p w14:paraId="729C5741" w14:textId="4A0E05B5" w:rsidR="00EC4518" w:rsidRPr="00563434" w:rsidRDefault="00563434" w:rsidP="003B48BB">
            <w:pPr>
              <w:pStyle w:val="ListParagraph"/>
              <w:numPr>
                <w:ilvl w:val="0"/>
                <w:numId w:val="30"/>
              </w:numPr>
              <w:kinsoku w:val="0"/>
              <w:overflowPunct w:val="0"/>
              <w:spacing w:line="254" w:lineRule="auto"/>
              <w:ind w:right="551"/>
              <w:cnfStyle w:val="000000100000" w:firstRow="0" w:lastRow="0" w:firstColumn="0" w:lastColumn="0" w:oddVBand="0" w:evenVBand="0" w:oddHBand="1" w:evenHBand="0" w:firstRowFirstColumn="0" w:firstRowLastColumn="0" w:lastRowFirstColumn="0" w:lastRowLastColumn="0"/>
              <w:rPr>
                <w:sz w:val="18"/>
                <w:szCs w:val="18"/>
                <w:lang w:val="en-CA"/>
              </w:rPr>
            </w:pPr>
            <w:r w:rsidRPr="00563434">
              <w:rPr>
                <w:sz w:val="18"/>
                <w:szCs w:val="18"/>
                <w:lang w:val="en-CA"/>
              </w:rPr>
              <w:t>Use volunteers for support</w:t>
            </w:r>
          </w:p>
        </w:tc>
        <w:tc>
          <w:tcPr>
            <w:tcW w:w="3046" w:type="dxa"/>
          </w:tcPr>
          <w:p w14:paraId="44CE9939" w14:textId="77777777" w:rsidR="00563434" w:rsidRDefault="00563434" w:rsidP="003B48BB">
            <w:pPr>
              <w:pStyle w:val="ListParagraph"/>
              <w:numPr>
                <w:ilvl w:val="0"/>
                <w:numId w:val="27"/>
              </w:numPr>
              <w:tabs>
                <w:tab w:val="left" w:pos="587"/>
              </w:tabs>
              <w:kinsoku w:val="0"/>
              <w:overflowPunct w:val="0"/>
              <w:spacing w:before="204" w:line="254" w:lineRule="auto"/>
              <w:ind w:right="402"/>
              <w:cnfStyle w:val="000000100000" w:firstRow="0" w:lastRow="0" w:firstColumn="0" w:lastColumn="0" w:oddVBand="0" w:evenVBand="0" w:oddHBand="1" w:evenHBand="0" w:firstRowFirstColumn="0" w:firstRowLastColumn="0" w:lastRowFirstColumn="0" w:lastRowLastColumn="0"/>
              <w:rPr>
                <w:color w:val="000000"/>
                <w:sz w:val="18"/>
                <w:szCs w:val="18"/>
              </w:rPr>
            </w:pPr>
            <w:r w:rsidRPr="00563434">
              <w:rPr>
                <w:color w:val="000000"/>
                <w:sz w:val="18"/>
                <w:szCs w:val="18"/>
                <w:lang w:val="en-CA"/>
              </w:rPr>
              <w:t>Elders and Knowledge Keepers</w:t>
            </w:r>
          </w:p>
          <w:p w14:paraId="4309263F" w14:textId="77777777" w:rsidR="00563434" w:rsidRDefault="00563434" w:rsidP="003B48BB">
            <w:pPr>
              <w:pStyle w:val="ListParagraph"/>
              <w:numPr>
                <w:ilvl w:val="0"/>
                <w:numId w:val="27"/>
              </w:numPr>
              <w:tabs>
                <w:tab w:val="left" w:pos="587"/>
              </w:tabs>
              <w:kinsoku w:val="0"/>
              <w:overflowPunct w:val="0"/>
              <w:spacing w:before="204" w:line="254" w:lineRule="auto"/>
              <w:ind w:right="402"/>
              <w:cnfStyle w:val="000000100000" w:firstRow="0" w:lastRow="0" w:firstColumn="0" w:lastColumn="0" w:oddVBand="0" w:evenVBand="0" w:oddHBand="1" w:evenHBand="0" w:firstRowFirstColumn="0" w:firstRowLastColumn="0" w:lastRowFirstColumn="0" w:lastRowLastColumn="0"/>
              <w:rPr>
                <w:color w:val="000000"/>
                <w:sz w:val="18"/>
                <w:szCs w:val="18"/>
              </w:rPr>
            </w:pPr>
            <w:r w:rsidRPr="00563434">
              <w:rPr>
                <w:color w:val="000000"/>
                <w:sz w:val="18"/>
                <w:szCs w:val="18"/>
                <w:lang w:val="en-CA"/>
              </w:rPr>
              <w:t>Chief and Council</w:t>
            </w:r>
          </w:p>
          <w:p w14:paraId="6878AB2E" w14:textId="77777777" w:rsidR="00563434" w:rsidRDefault="00563434" w:rsidP="003B48BB">
            <w:pPr>
              <w:pStyle w:val="ListParagraph"/>
              <w:numPr>
                <w:ilvl w:val="0"/>
                <w:numId w:val="27"/>
              </w:numPr>
              <w:tabs>
                <w:tab w:val="left" w:pos="587"/>
              </w:tabs>
              <w:kinsoku w:val="0"/>
              <w:overflowPunct w:val="0"/>
              <w:spacing w:before="204" w:line="254" w:lineRule="auto"/>
              <w:ind w:right="402"/>
              <w:cnfStyle w:val="000000100000" w:firstRow="0" w:lastRow="0" w:firstColumn="0" w:lastColumn="0" w:oddVBand="0" w:evenVBand="0" w:oddHBand="1" w:evenHBand="0" w:firstRowFirstColumn="0" w:firstRowLastColumn="0" w:lastRowFirstColumn="0" w:lastRowLastColumn="0"/>
              <w:rPr>
                <w:color w:val="000000"/>
                <w:sz w:val="18"/>
                <w:szCs w:val="18"/>
              </w:rPr>
            </w:pPr>
            <w:r w:rsidRPr="00563434">
              <w:rPr>
                <w:color w:val="000000"/>
                <w:sz w:val="18"/>
                <w:szCs w:val="18"/>
                <w:lang w:val="en-CA"/>
              </w:rPr>
              <w:t>Senior leadership</w:t>
            </w:r>
          </w:p>
          <w:p w14:paraId="72CC5BA9" w14:textId="3F2E261B" w:rsidR="00EC4518" w:rsidRPr="00563434" w:rsidRDefault="00563434" w:rsidP="003B48BB">
            <w:pPr>
              <w:pStyle w:val="ListParagraph"/>
              <w:numPr>
                <w:ilvl w:val="0"/>
                <w:numId w:val="27"/>
              </w:numPr>
              <w:tabs>
                <w:tab w:val="left" w:pos="587"/>
              </w:tabs>
              <w:kinsoku w:val="0"/>
              <w:overflowPunct w:val="0"/>
              <w:spacing w:before="204" w:line="254" w:lineRule="auto"/>
              <w:ind w:right="402"/>
              <w:cnfStyle w:val="000000100000" w:firstRow="0" w:lastRow="0" w:firstColumn="0" w:lastColumn="0" w:oddVBand="0" w:evenVBand="0" w:oddHBand="1" w:evenHBand="0" w:firstRowFirstColumn="0" w:firstRowLastColumn="0" w:lastRowFirstColumn="0" w:lastRowLastColumn="0"/>
              <w:rPr>
                <w:color w:val="000000"/>
                <w:sz w:val="18"/>
                <w:szCs w:val="18"/>
                <w:lang w:val="en-CA"/>
              </w:rPr>
            </w:pPr>
            <w:r w:rsidRPr="00563434">
              <w:rPr>
                <w:color w:val="000000"/>
                <w:sz w:val="18"/>
                <w:szCs w:val="18"/>
                <w:lang w:val="en-CA"/>
              </w:rPr>
              <w:t>Health care team</w:t>
            </w:r>
          </w:p>
        </w:tc>
      </w:tr>
      <w:tr w:rsidR="00EC4518" w14:paraId="6DECC082" w14:textId="77777777" w:rsidTr="00A62E49">
        <w:tc>
          <w:tcPr>
            <w:cnfStyle w:val="001000000000" w:firstRow="0" w:lastRow="0" w:firstColumn="1" w:lastColumn="0" w:oddVBand="0" w:evenVBand="0" w:oddHBand="0" w:evenHBand="0" w:firstRowFirstColumn="0" w:firstRowLastColumn="0" w:lastRowFirstColumn="0" w:lastRowLastColumn="0"/>
            <w:tcW w:w="1938" w:type="dxa"/>
          </w:tcPr>
          <w:p w14:paraId="0D3E2DC4" w14:textId="1820FA11" w:rsidR="00EC4518" w:rsidRDefault="00563434" w:rsidP="00563434">
            <w:pPr>
              <w:pStyle w:val="Heading2"/>
              <w:outlineLvl w:val="1"/>
            </w:pPr>
            <w:bookmarkStart w:id="26" w:name="_Toc111126208"/>
            <w:r>
              <w:t>Food Security</w:t>
            </w:r>
            <w:bookmarkEnd w:id="26"/>
          </w:p>
        </w:tc>
        <w:tc>
          <w:tcPr>
            <w:tcW w:w="5091" w:type="dxa"/>
          </w:tcPr>
          <w:p w14:paraId="4F883C4C" w14:textId="77777777" w:rsidR="00563434" w:rsidRPr="00BC785E" w:rsidRDefault="00563434" w:rsidP="00563434">
            <w:pPr>
              <w:widowControl w:val="0"/>
              <w:kinsoku w:val="0"/>
              <w:overflowPunct w:val="0"/>
              <w:autoSpaceDE w:val="0"/>
              <w:autoSpaceDN w:val="0"/>
              <w:adjustRightInd w:val="0"/>
              <w:spacing w:before="135"/>
              <w:cnfStyle w:val="000000000000" w:firstRow="0" w:lastRow="0" w:firstColumn="0" w:lastColumn="0" w:oddVBand="0" w:evenVBand="0" w:oddHBand="0" w:evenHBand="0" w:firstRowFirstColumn="0" w:firstRowLastColumn="0" w:lastRowFirstColumn="0" w:lastRowLastColumn="0"/>
              <w:rPr>
                <w:rFonts w:ascii="Open Sans" w:eastAsiaTheme="minorEastAsia" w:hAnsi="Open Sans" w:cs="Open Sans"/>
                <w:sz w:val="18"/>
                <w:szCs w:val="18"/>
              </w:rPr>
            </w:pPr>
            <w:r w:rsidRPr="00BC785E">
              <w:rPr>
                <w:rFonts w:ascii="Open Sans" w:eastAsiaTheme="minorEastAsia" w:hAnsi="Open Sans" w:cs="Open Sans"/>
                <w:sz w:val="18"/>
                <w:szCs w:val="18"/>
              </w:rPr>
              <w:t>Consider implementing:</w:t>
            </w:r>
          </w:p>
          <w:p w14:paraId="51491537" w14:textId="77777777" w:rsidR="00563434" w:rsidRDefault="00563434" w:rsidP="003B48B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Delivery of groceries and/or prepared meals to individuals and families who are otherwise unable to access them</w:t>
            </w:r>
          </w:p>
          <w:p w14:paraId="168986C9" w14:textId="77777777" w:rsidR="00563434" w:rsidRDefault="00563434" w:rsidP="003B48B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Bulk purchasing and distribution of dry good and traditional foods for community members</w:t>
            </w:r>
          </w:p>
          <w:p w14:paraId="2036E8A9" w14:textId="38AEF4F9" w:rsidR="00563434" w:rsidRDefault="00563434" w:rsidP="003B48B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Community harvesting and sharing of</w:t>
            </w:r>
            <w:r w:rsidRPr="00563434">
              <w:rPr>
                <w:color w:val="000000"/>
                <w:spacing w:val="-44"/>
                <w:sz w:val="18"/>
                <w:szCs w:val="18"/>
                <w:lang w:val="en-CA"/>
              </w:rPr>
              <w:t xml:space="preserve"> </w:t>
            </w:r>
            <w:r w:rsidR="0095349B">
              <w:rPr>
                <w:color w:val="000000"/>
                <w:spacing w:val="-44"/>
                <w:sz w:val="18"/>
                <w:szCs w:val="18"/>
                <w:lang w:val="en-CA"/>
              </w:rPr>
              <w:t xml:space="preserve"> </w:t>
            </w:r>
            <w:r w:rsidRPr="00563434">
              <w:rPr>
                <w:color w:val="000000"/>
                <w:sz w:val="18"/>
                <w:szCs w:val="18"/>
                <w:lang w:val="en-CA"/>
              </w:rPr>
              <w:t>traditional</w:t>
            </w:r>
            <w:r w:rsidRPr="00563434">
              <w:rPr>
                <w:color w:val="000000"/>
                <w:spacing w:val="-3"/>
                <w:sz w:val="18"/>
                <w:szCs w:val="18"/>
                <w:lang w:val="en-CA"/>
              </w:rPr>
              <w:t xml:space="preserve"> </w:t>
            </w:r>
            <w:r w:rsidRPr="00563434">
              <w:rPr>
                <w:color w:val="000000"/>
                <w:sz w:val="18"/>
                <w:szCs w:val="18"/>
                <w:lang w:val="en-CA"/>
              </w:rPr>
              <w:t>foods</w:t>
            </w:r>
            <w:r w:rsidRPr="00563434">
              <w:rPr>
                <w:color w:val="000000"/>
                <w:spacing w:val="-2"/>
                <w:sz w:val="18"/>
                <w:szCs w:val="18"/>
                <w:lang w:val="en-CA"/>
              </w:rPr>
              <w:t xml:space="preserve"> </w:t>
            </w:r>
            <w:r w:rsidRPr="00563434">
              <w:rPr>
                <w:color w:val="000000"/>
                <w:sz w:val="18"/>
                <w:szCs w:val="18"/>
                <w:lang w:val="en-CA"/>
              </w:rPr>
              <w:t>and</w:t>
            </w:r>
            <w:r w:rsidRPr="00563434">
              <w:rPr>
                <w:color w:val="000000"/>
                <w:spacing w:val="-3"/>
                <w:sz w:val="18"/>
                <w:szCs w:val="18"/>
                <w:lang w:val="en-CA"/>
              </w:rPr>
              <w:t xml:space="preserve"> </w:t>
            </w:r>
            <w:r w:rsidRPr="00563434">
              <w:rPr>
                <w:color w:val="000000"/>
                <w:sz w:val="18"/>
                <w:szCs w:val="18"/>
                <w:lang w:val="en-CA"/>
              </w:rPr>
              <w:t>plant</w:t>
            </w:r>
            <w:r w:rsidRPr="00563434">
              <w:rPr>
                <w:color w:val="000000"/>
                <w:spacing w:val="-2"/>
                <w:sz w:val="18"/>
                <w:szCs w:val="18"/>
                <w:lang w:val="en-CA"/>
              </w:rPr>
              <w:t xml:space="preserve"> </w:t>
            </w:r>
            <w:r w:rsidRPr="00563434">
              <w:rPr>
                <w:color w:val="000000"/>
                <w:sz w:val="18"/>
                <w:szCs w:val="18"/>
                <w:lang w:val="en-CA"/>
              </w:rPr>
              <w:t>medicines</w:t>
            </w:r>
          </w:p>
          <w:p w14:paraId="10D2BB0F" w14:textId="77777777" w:rsidR="00563434" w:rsidRDefault="00563434" w:rsidP="003B48B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Virtual cooking and food skills training</w:t>
            </w:r>
            <w:r w:rsidRPr="00563434">
              <w:rPr>
                <w:color w:val="000000"/>
                <w:spacing w:val="1"/>
                <w:sz w:val="18"/>
                <w:szCs w:val="18"/>
                <w:lang w:val="en-CA"/>
              </w:rPr>
              <w:t xml:space="preserve"> </w:t>
            </w:r>
            <w:r w:rsidRPr="00563434">
              <w:rPr>
                <w:color w:val="000000"/>
                <w:sz w:val="18"/>
                <w:szCs w:val="18"/>
                <w:lang w:val="en-CA"/>
              </w:rPr>
              <w:t>in dehydrating, smoking, animal skinning/</w:t>
            </w:r>
            <w:r w:rsidRPr="00563434">
              <w:rPr>
                <w:color w:val="000000"/>
                <w:spacing w:val="-44"/>
                <w:sz w:val="18"/>
                <w:szCs w:val="18"/>
                <w:lang w:val="en-CA"/>
              </w:rPr>
              <w:t xml:space="preserve"> </w:t>
            </w:r>
            <w:r w:rsidRPr="00563434">
              <w:rPr>
                <w:color w:val="000000"/>
                <w:sz w:val="18"/>
                <w:szCs w:val="18"/>
                <w:lang w:val="en-CA"/>
              </w:rPr>
              <w:t>butchering,</w:t>
            </w:r>
            <w:r w:rsidRPr="00563434">
              <w:rPr>
                <w:color w:val="000000"/>
                <w:spacing w:val="1"/>
                <w:sz w:val="18"/>
                <w:szCs w:val="18"/>
                <w:lang w:val="en-CA"/>
              </w:rPr>
              <w:t xml:space="preserve"> </w:t>
            </w:r>
            <w:r w:rsidRPr="00563434">
              <w:rPr>
                <w:color w:val="000000"/>
                <w:sz w:val="18"/>
                <w:szCs w:val="18"/>
                <w:lang w:val="en-CA"/>
              </w:rPr>
              <w:t>fish</w:t>
            </w:r>
            <w:r w:rsidRPr="00563434">
              <w:rPr>
                <w:color w:val="000000"/>
                <w:spacing w:val="1"/>
                <w:sz w:val="18"/>
                <w:szCs w:val="18"/>
                <w:lang w:val="en-CA"/>
              </w:rPr>
              <w:t xml:space="preserve"> </w:t>
            </w:r>
            <w:r w:rsidRPr="00563434">
              <w:rPr>
                <w:color w:val="000000"/>
                <w:sz w:val="18"/>
                <w:szCs w:val="18"/>
                <w:lang w:val="en-CA"/>
              </w:rPr>
              <w:t>cleaning,</w:t>
            </w:r>
            <w:r w:rsidRPr="00563434">
              <w:rPr>
                <w:color w:val="000000"/>
                <w:spacing w:val="1"/>
                <w:sz w:val="18"/>
                <w:szCs w:val="18"/>
                <w:lang w:val="en-CA"/>
              </w:rPr>
              <w:t xml:space="preserve"> </w:t>
            </w:r>
            <w:r w:rsidRPr="00563434">
              <w:rPr>
                <w:color w:val="000000"/>
                <w:sz w:val="18"/>
                <w:szCs w:val="18"/>
                <w:lang w:val="en-CA"/>
              </w:rPr>
              <w:t>canning,</w:t>
            </w:r>
            <w:r w:rsidRPr="00563434">
              <w:rPr>
                <w:color w:val="000000"/>
                <w:spacing w:val="1"/>
                <w:sz w:val="18"/>
                <w:szCs w:val="18"/>
                <w:lang w:val="en-CA"/>
              </w:rPr>
              <w:t xml:space="preserve"> </w:t>
            </w:r>
            <w:r w:rsidRPr="00563434">
              <w:rPr>
                <w:color w:val="000000"/>
                <w:sz w:val="18"/>
                <w:szCs w:val="18"/>
                <w:lang w:val="en-CA"/>
              </w:rPr>
              <w:t>stews, growing fruits and vegetables,</w:t>
            </w:r>
            <w:r w:rsidRPr="00563434">
              <w:rPr>
                <w:color w:val="000000"/>
                <w:spacing w:val="1"/>
                <w:sz w:val="18"/>
                <w:szCs w:val="18"/>
                <w:lang w:val="en-CA"/>
              </w:rPr>
              <w:t xml:space="preserve"> </w:t>
            </w:r>
            <w:r w:rsidRPr="00563434">
              <w:rPr>
                <w:color w:val="000000"/>
                <w:sz w:val="18"/>
                <w:szCs w:val="18"/>
                <w:lang w:val="en-CA"/>
              </w:rPr>
              <w:t>pickling, etc.</w:t>
            </w:r>
          </w:p>
          <w:p w14:paraId="256E7127" w14:textId="5989A6D9" w:rsidR="00EC4518" w:rsidRPr="00563434" w:rsidRDefault="00563434" w:rsidP="003B48B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sz w:val="18"/>
                <w:szCs w:val="18"/>
                <w:lang w:val="en-CA"/>
              </w:rPr>
            </w:pPr>
            <w:r w:rsidRPr="00563434">
              <w:rPr>
                <w:color w:val="000000"/>
                <w:sz w:val="18"/>
                <w:szCs w:val="18"/>
                <w:lang w:val="en-CA"/>
              </w:rPr>
              <w:t>Creation of paid community food positions to fish, hunt, dig or harvest food for the broader community</w:t>
            </w:r>
          </w:p>
        </w:tc>
        <w:tc>
          <w:tcPr>
            <w:tcW w:w="3046" w:type="dxa"/>
          </w:tcPr>
          <w:p w14:paraId="67F0C79A" w14:textId="77777777" w:rsidR="00563434" w:rsidRPr="00BC785E" w:rsidRDefault="00563434" w:rsidP="003B48BB">
            <w:pPr>
              <w:widowControl w:val="0"/>
              <w:numPr>
                <w:ilvl w:val="0"/>
                <w:numId w:val="28"/>
              </w:numPr>
              <w:tabs>
                <w:tab w:val="left" w:pos="594"/>
              </w:tabs>
              <w:kinsoku w:val="0"/>
              <w:overflowPunct w:val="0"/>
              <w:autoSpaceDE w:val="0"/>
              <w:autoSpaceDN w:val="0"/>
              <w:adjustRightInd w:val="0"/>
              <w:spacing w:before="136"/>
              <w:cnfStyle w:val="000000000000" w:firstRow="0" w:lastRow="0" w:firstColumn="0" w:lastColumn="0" w:oddVBand="0" w:evenVBand="0" w:oddHBand="0" w:evenHBand="0" w:firstRowFirstColumn="0" w:firstRowLastColumn="0" w:lastRowFirstColumn="0" w:lastRowLastColumn="0"/>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Chief</w:t>
            </w:r>
            <w:r w:rsidRPr="00BC785E">
              <w:rPr>
                <w:rFonts w:ascii="Open Sans" w:eastAsiaTheme="minorEastAsia" w:hAnsi="Open Sans" w:cs="Open Sans"/>
                <w:color w:val="000000"/>
                <w:spacing w:val="-3"/>
                <w:sz w:val="18"/>
                <w:szCs w:val="18"/>
              </w:rPr>
              <w:t xml:space="preserve"> </w:t>
            </w:r>
            <w:r w:rsidRPr="00BC785E">
              <w:rPr>
                <w:rFonts w:ascii="Open Sans" w:eastAsiaTheme="minorEastAsia" w:hAnsi="Open Sans" w:cs="Open Sans"/>
                <w:color w:val="000000"/>
                <w:sz w:val="18"/>
                <w:szCs w:val="18"/>
              </w:rPr>
              <w:t>and</w:t>
            </w:r>
            <w:r w:rsidRPr="00BC785E">
              <w:rPr>
                <w:rFonts w:ascii="Open Sans" w:eastAsiaTheme="minorEastAsia" w:hAnsi="Open Sans" w:cs="Open Sans"/>
                <w:color w:val="000000"/>
                <w:spacing w:val="-4"/>
                <w:sz w:val="18"/>
                <w:szCs w:val="18"/>
              </w:rPr>
              <w:t xml:space="preserve"> </w:t>
            </w:r>
            <w:r w:rsidRPr="00BC785E">
              <w:rPr>
                <w:rFonts w:ascii="Open Sans" w:eastAsiaTheme="minorEastAsia" w:hAnsi="Open Sans" w:cs="Open Sans"/>
                <w:color w:val="000000"/>
                <w:sz w:val="18"/>
                <w:szCs w:val="18"/>
              </w:rPr>
              <w:t>council</w:t>
            </w:r>
          </w:p>
          <w:p w14:paraId="1B26570F" w14:textId="77777777" w:rsidR="00563434" w:rsidRPr="00BC785E" w:rsidRDefault="00563434" w:rsidP="003B48BB">
            <w:pPr>
              <w:widowControl w:val="0"/>
              <w:numPr>
                <w:ilvl w:val="0"/>
                <w:numId w:val="28"/>
              </w:numPr>
              <w:tabs>
                <w:tab w:val="left" w:pos="594"/>
              </w:tabs>
              <w:kinsoku w:val="0"/>
              <w:overflowPunct w:val="0"/>
              <w:autoSpaceDE w:val="0"/>
              <w:autoSpaceDN w:val="0"/>
              <w:adjustRightInd w:val="0"/>
              <w:spacing w:before="75" w:line="254" w:lineRule="auto"/>
              <w:ind w:right="382"/>
              <w:cnfStyle w:val="000000000000" w:firstRow="0" w:lastRow="0" w:firstColumn="0" w:lastColumn="0" w:oddVBand="0" w:evenVBand="0" w:oddHBand="0" w:evenHBand="0" w:firstRowFirstColumn="0" w:firstRowLastColumn="0" w:lastRowFirstColumn="0" w:lastRowLastColumn="0"/>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Elders and Knowledge Keepers</w:t>
            </w:r>
          </w:p>
          <w:p w14:paraId="4910B75F" w14:textId="77777777" w:rsidR="00563434" w:rsidRDefault="00563434" w:rsidP="003B48BB">
            <w:pPr>
              <w:widowControl w:val="0"/>
              <w:numPr>
                <w:ilvl w:val="0"/>
                <w:numId w:val="28"/>
              </w:numPr>
              <w:tabs>
                <w:tab w:val="left" w:pos="594"/>
              </w:tabs>
              <w:kinsoku w:val="0"/>
              <w:overflowPunct w:val="0"/>
              <w:autoSpaceDE w:val="0"/>
              <w:autoSpaceDN w:val="0"/>
              <w:adjustRightInd w:val="0"/>
              <w:spacing w:before="61"/>
              <w:cnfStyle w:val="000000000000" w:firstRow="0" w:lastRow="0" w:firstColumn="0" w:lastColumn="0" w:oddVBand="0" w:evenVBand="0" w:oddHBand="0" w:evenHBand="0" w:firstRowFirstColumn="0" w:firstRowLastColumn="0" w:lastRowFirstColumn="0" w:lastRowLastColumn="0"/>
              <w:rPr>
                <w:rFonts w:ascii="Open Sans" w:eastAsiaTheme="minorEastAsia" w:hAnsi="Open Sans" w:cs="Open Sans"/>
                <w:color w:val="000000"/>
                <w:sz w:val="18"/>
                <w:szCs w:val="18"/>
              </w:rPr>
            </w:pPr>
            <w:r w:rsidRPr="00BC785E">
              <w:rPr>
                <w:rFonts w:ascii="Open Sans" w:eastAsiaTheme="minorEastAsia" w:hAnsi="Open Sans" w:cs="Open Sans"/>
                <w:color w:val="000000"/>
                <w:sz w:val="18"/>
                <w:szCs w:val="18"/>
              </w:rPr>
              <w:t>Senior leadership</w:t>
            </w:r>
          </w:p>
          <w:p w14:paraId="18F79A72" w14:textId="3D86C84A" w:rsidR="00EC4518" w:rsidRPr="00563434" w:rsidRDefault="00563434" w:rsidP="003B48BB">
            <w:pPr>
              <w:widowControl w:val="0"/>
              <w:numPr>
                <w:ilvl w:val="0"/>
                <w:numId w:val="28"/>
              </w:numPr>
              <w:tabs>
                <w:tab w:val="left" w:pos="594"/>
              </w:tabs>
              <w:kinsoku w:val="0"/>
              <w:overflowPunct w:val="0"/>
              <w:autoSpaceDE w:val="0"/>
              <w:autoSpaceDN w:val="0"/>
              <w:adjustRightInd w:val="0"/>
              <w:spacing w:before="61"/>
              <w:cnfStyle w:val="000000000000" w:firstRow="0" w:lastRow="0" w:firstColumn="0" w:lastColumn="0" w:oddVBand="0" w:evenVBand="0" w:oddHBand="0" w:evenHBand="0" w:firstRowFirstColumn="0" w:firstRowLastColumn="0" w:lastRowFirstColumn="0" w:lastRowLastColumn="0"/>
              <w:rPr>
                <w:rFonts w:ascii="Open Sans" w:eastAsiaTheme="minorEastAsia" w:hAnsi="Open Sans" w:cs="Open Sans"/>
                <w:color w:val="000000"/>
                <w:sz w:val="18"/>
                <w:szCs w:val="18"/>
                <w:lang w:val="en-CA"/>
              </w:rPr>
            </w:pPr>
            <w:r w:rsidRPr="00563434">
              <w:rPr>
                <w:rFonts w:ascii="Open Sans" w:eastAsiaTheme="minorEastAsia" w:hAnsi="Open Sans" w:cs="Open Sans"/>
                <w:color w:val="000000"/>
                <w:sz w:val="18"/>
                <w:szCs w:val="18"/>
                <w:lang w:val="en-CA"/>
              </w:rPr>
              <w:t>FNHA</w:t>
            </w:r>
            <w:r w:rsidRPr="00563434">
              <w:rPr>
                <w:rFonts w:ascii="Open Sans" w:eastAsiaTheme="minorEastAsia" w:hAnsi="Open Sans" w:cs="Open Sans"/>
                <w:color w:val="000000"/>
                <w:spacing w:val="-4"/>
                <w:sz w:val="18"/>
                <w:szCs w:val="18"/>
                <w:lang w:val="en-CA"/>
              </w:rPr>
              <w:t xml:space="preserve"> </w:t>
            </w:r>
            <w:r>
              <w:rPr>
                <w:rFonts w:ascii="Open Sans" w:eastAsiaTheme="minorEastAsia" w:hAnsi="Open Sans" w:cs="Open Sans"/>
                <w:color w:val="000000"/>
                <w:sz w:val="18"/>
                <w:szCs w:val="18"/>
              </w:rPr>
              <w:t>R</w:t>
            </w:r>
            <w:proofErr w:type="spellStart"/>
            <w:r w:rsidRPr="00563434">
              <w:rPr>
                <w:rFonts w:ascii="Open Sans" w:eastAsiaTheme="minorEastAsia" w:hAnsi="Open Sans" w:cs="Open Sans"/>
                <w:color w:val="000000"/>
                <w:sz w:val="18"/>
                <w:szCs w:val="18"/>
                <w:lang w:val="en-CA"/>
              </w:rPr>
              <w:t>egional</w:t>
            </w:r>
            <w:proofErr w:type="spellEnd"/>
            <w:r w:rsidRPr="00563434">
              <w:rPr>
                <w:rFonts w:ascii="Open Sans" w:eastAsiaTheme="minorEastAsia" w:hAnsi="Open Sans" w:cs="Open Sans"/>
                <w:color w:val="000000"/>
                <w:spacing w:val="-4"/>
                <w:sz w:val="18"/>
                <w:szCs w:val="18"/>
                <w:lang w:val="en-CA"/>
              </w:rPr>
              <w:t xml:space="preserve"> </w:t>
            </w:r>
            <w:r>
              <w:rPr>
                <w:rFonts w:ascii="Open Sans" w:eastAsiaTheme="minorEastAsia" w:hAnsi="Open Sans" w:cs="Open Sans"/>
                <w:color w:val="000000"/>
                <w:sz w:val="18"/>
                <w:szCs w:val="18"/>
              </w:rPr>
              <w:t>D</w:t>
            </w:r>
            <w:proofErr w:type="spellStart"/>
            <w:r w:rsidRPr="00563434">
              <w:rPr>
                <w:rFonts w:ascii="Open Sans" w:eastAsiaTheme="minorEastAsia" w:hAnsi="Open Sans" w:cs="Open Sans"/>
                <w:color w:val="000000"/>
                <w:sz w:val="18"/>
                <w:szCs w:val="18"/>
                <w:lang w:val="en-CA"/>
              </w:rPr>
              <w:t>eputy</w:t>
            </w:r>
            <w:proofErr w:type="spellEnd"/>
            <w:r w:rsidRPr="00563434">
              <w:rPr>
                <w:rFonts w:ascii="Open Sans" w:eastAsiaTheme="minorEastAsia" w:hAnsi="Open Sans" w:cs="Open Sans"/>
                <w:color w:val="000000"/>
                <w:sz w:val="18"/>
                <w:szCs w:val="18"/>
                <w:lang w:val="en-CA"/>
              </w:rPr>
              <w:t xml:space="preserve"> </w:t>
            </w:r>
            <w:r>
              <w:rPr>
                <w:rFonts w:ascii="Open Sans" w:eastAsiaTheme="minorEastAsia" w:hAnsi="Open Sans" w:cs="Open Sans"/>
                <w:sz w:val="18"/>
                <w:szCs w:val="18"/>
              </w:rPr>
              <w:t>D</w:t>
            </w:r>
            <w:proofErr w:type="spellStart"/>
            <w:r w:rsidRPr="00563434">
              <w:rPr>
                <w:rFonts w:ascii="Open Sans" w:eastAsiaTheme="minorEastAsia" w:hAnsi="Open Sans" w:cs="Open Sans"/>
                <w:sz w:val="18"/>
                <w:szCs w:val="18"/>
                <w:lang w:val="en-CA"/>
              </w:rPr>
              <w:t>irector</w:t>
            </w:r>
            <w:proofErr w:type="spellEnd"/>
          </w:p>
        </w:tc>
      </w:tr>
      <w:tr w:rsidR="00EC4518" w14:paraId="2BB02168" w14:textId="77777777" w:rsidTr="00A6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2EA224CD" w14:textId="274E4CE5" w:rsidR="00EC4518" w:rsidRDefault="00563434" w:rsidP="00563434">
            <w:pPr>
              <w:pStyle w:val="Heading2"/>
              <w:outlineLvl w:val="1"/>
            </w:pPr>
            <w:bookmarkStart w:id="27" w:name="_Toc111126209"/>
            <w:r>
              <w:t>Self-Monitoring</w:t>
            </w:r>
            <w:bookmarkEnd w:id="27"/>
          </w:p>
        </w:tc>
        <w:tc>
          <w:tcPr>
            <w:tcW w:w="5091" w:type="dxa"/>
          </w:tcPr>
          <w:p w14:paraId="589091A4" w14:textId="77777777" w:rsidR="00563434" w:rsidRDefault="00563434" w:rsidP="003B48BB">
            <w:pPr>
              <w:pStyle w:val="ListParagraph"/>
              <w:numPr>
                <w:ilvl w:val="0"/>
                <w:numId w:val="29"/>
              </w:numPr>
              <w:tabs>
                <w:tab w:val="left" w:pos="610"/>
              </w:tabs>
              <w:kinsoku w:val="0"/>
              <w:overflowPunct w:val="0"/>
              <w:spacing w:before="8"/>
              <w:cnfStyle w:val="000000100000" w:firstRow="0" w:lastRow="0" w:firstColumn="0" w:lastColumn="0" w:oddVBand="0" w:evenVBand="0" w:oddHBand="1" w:evenHBand="0" w:firstRowFirstColumn="0" w:firstRowLastColumn="0" w:lastRowFirstColumn="0" w:lastRowLastColumn="0"/>
              <w:rPr>
                <w:color w:val="000000"/>
                <w:sz w:val="18"/>
                <w:szCs w:val="18"/>
              </w:rPr>
            </w:pPr>
            <w:r w:rsidRPr="00563434">
              <w:rPr>
                <w:color w:val="000000"/>
                <w:sz w:val="18"/>
                <w:szCs w:val="18"/>
                <w:lang w:val="en-CA"/>
              </w:rPr>
              <w:t>Monitor yourself for symptoms as advised by the BC Centre for Disease Control, the RHA and the FNHA</w:t>
            </w:r>
          </w:p>
          <w:p w14:paraId="1D6AA3C4" w14:textId="6F7E3A54" w:rsidR="00EC4518" w:rsidRPr="00563434" w:rsidRDefault="00563434" w:rsidP="003B48BB">
            <w:pPr>
              <w:pStyle w:val="ListParagraph"/>
              <w:numPr>
                <w:ilvl w:val="0"/>
                <w:numId w:val="29"/>
              </w:numPr>
              <w:tabs>
                <w:tab w:val="left" w:pos="610"/>
              </w:tabs>
              <w:kinsoku w:val="0"/>
              <w:overflowPunct w:val="0"/>
              <w:spacing w:before="8"/>
              <w:cnfStyle w:val="000000100000" w:firstRow="0" w:lastRow="0" w:firstColumn="0" w:lastColumn="0" w:oddVBand="0" w:evenVBand="0" w:oddHBand="1" w:evenHBand="0" w:firstRowFirstColumn="0" w:firstRowLastColumn="0" w:lastRowFirstColumn="0" w:lastRowLastColumn="0"/>
              <w:rPr>
                <w:color w:val="000000"/>
                <w:sz w:val="18"/>
                <w:szCs w:val="18"/>
                <w:lang w:val="en-CA"/>
              </w:rPr>
            </w:pPr>
            <w:r w:rsidRPr="00563434">
              <w:rPr>
                <w:color w:val="000000"/>
                <w:sz w:val="18"/>
                <w:szCs w:val="18"/>
                <w:lang w:val="en-CA"/>
              </w:rPr>
              <w:t>Avoid crowded places and increase personal space from others when possible</w:t>
            </w:r>
          </w:p>
        </w:tc>
        <w:tc>
          <w:tcPr>
            <w:tcW w:w="3046" w:type="dxa"/>
          </w:tcPr>
          <w:p w14:paraId="5F19478B" w14:textId="77777777" w:rsidR="00563434" w:rsidRPr="00BC785E" w:rsidRDefault="00563434" w:rsidP="00563434">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1"/>
                <w:sz w:val="18"/>
                <w:szCs w:val="18"/>
              </w:rPr>
            </w:pPr>
            <w:r w:rsidRPr="00BC785E">
              <w:rPr>
                <w:rFonts w:ascii="Open Sans" w:hAnsi="Open Sans" w:cs="Open Sans"/>
                <w:sz w:val="18"/>
                <w:szCs w:val="18"/>
              </w:rPr>
              <w:t>BC Centre for Disease Control</w:t>
            </w:r>
            <w:r w:rsidRPr="00BC785E">
              <w:rPr>
                <w:rFonts w:ascii="Open Sans" w:hAnsi="Open Sans" w:cs="Open Sans"/>
                <w:spacing w:val="1"/>
                <w:sz w:val="18"/>
                <w:szCs w:val="18"/>
              </w:rPr>
              <w:t xml:space="preserve"> </w:t>
            </w:r>
            <w:hyperlink r:id="rId29" w:history="1">
              <w:r w:rsidRPr="00BC785E">
                <w:rPr>
                  <w:rFonts w:ascii="Open Sans" w:hAnsi="Open Sans" w:cs="Open Sans"/>
                  <w:color w:val="0563C1" w:themeColor="hyperlink"/>
                  <w:spacing w:val="1"/>
                  <w:sz w:val="18"/>
                  <w:szCs w:val="18"/>
                  <w:u w:val="single"/>
                </w:rPr>
                <w:t>http://www.bccdc.ca/</w:t>
              </w:r>
            </w:hyperlink>
            <w:r w:rsidRPr="00BC785E">
              <w:rPr>
                <w:rFonts w:ascii="Open Sans" w:hAnsi="Open Sans" w:cs="Open Sans"/>
                <w:spacing w:val="1"/>
                <w:sz w:val="18"/>
                <w:szCs w:val="18"/>
              </w:rPr>
              <w:t xml:space="preserve"> </w:t>
            </w:r>
          </w:p>
          <w:p w14:paraId="1F196122" w14:textId="6A66AE52" w:rsidR="00EC4518" w:rsidRDefault="00BE7A40" w:rsidP="00563434">
            <w:pPr>
              <w:pStyle w:val="BodyText"/>
              <w:cnfStyle w:val="000000100000" w:firstRow="0" w:lastRow="0" w:firstColumn="0" w:lastColumn="0" w:oddVBand="0" w:evenVBand="0" w:oddHBand="1" w:evenHBand="0" w:firstRowFirstColumn="0" w:firstRowLastColumn="0" w:lastRowFirstColumn="0" w:lastRowLastColumn="0"/>
              <w:rPr>
                <w:rFonts w:eastAsiaTheme="majorEastAsia"/>
                <w:lang w:val="en-CA"/>
              </w:rPr>
            </w:pPr>
            <w:r w:rsidRPr="00AB51D9">
              <w:rPr>
                <w:i/>
                <w:sz w:val="18"/>
                <w:szCs w:val="18"/>
              </w:rPr>
              <w:t>Self-Isolation</w:t>
            </w:r>
            <w:r w:rsidR="00563434" w:rsidRPr="00AB51D9">
              <w:rPr>
                <w:i/>
                <w:sz w:val="18"/>
                <w:szCs w:val="18"/>
              </w:rPr>
              <w:t xml:space="preserve"> and </w:t>
            </w:r>
            <w:r w:rsidRPr="00AB51D9">
              <w:rPr>
                <w:i/>
                <w:sz w:val="18"/>
                <w:szCs w:val="18"/>
              </w:rPr>
              <w:t>self-monitoring</w:t>
            </w:r>
            <w:r w:rsidR="00563434" w:rsidRPr="00AB51D9">
              <w:rPr>
                <w:i/>
                <w:sz w:val="18"/>
                <w:szCs w:val="18"/>
              </w:rPr>
              <w:t xml:space="preserve"> will be disease specific, find guidelines on the BCCDC website</w:t>
            </w:r>
          </w:p>
        </w:tc>
      </w:tr>
      <w:tr w:rsidR="00563434" w14:paraId="012CC0D0" w14:textId="77777777" w:rsidTr="00A62E49">
        <w:tc>
          <w:tcPr>
            <w:cnfStyle w:val="001000000000" w:firstRow="0" w:lastRow="0" w:firstColumn="1" w:lastColumn="0" w:oddVBand="0" w:evenVBand="0" w:oddHBand="0" w:evenHBand="0" w:firstRowFirstColumn="0" w:firstRowLastColumn="0" w:lastRowFirstColumn="0" w:lastRowLastColumn="0"/>
            <w:tcW w:w="1938" w:type="dxa"/>
          </w:tcPr>
          <w:p w14:paraId="1EFE5445" w14:textId="62D13C0B" w:rsidR="00563434" w:rsidRDefault="00563434" w:rsidP="00563434">
            <w:pPr>
              <w:pStyle w:val="Heading2"/>
              <w:outlineLvl w:val="1"/>
            </w:pPr>
            <w:bookmarkStart w:id="28" w:name="_Self-Isolation"/>
            <w:bookmarkStart w:id="29" w:name="_Toc111126210"/>
            <w:bookmarkEnd w:id="28"/>
            <w:r>
              <w:t>Self-Isolation</w:t>
            </w:r>
            <w:bookmarkEnd w:id="29"/>
          </w:p>
        </w:tc>
        <w:tc>
          <w:tcPr>
            <w:tcW w:w="5091" w:type="dxa"/>
          </w:tcPr>
          <w:p w14:paraId="1DF3AB78" w14:textId="003A6EFD" w:rsidR="00563434" w:rsidRPr="00BE7A40" w:rsidRDefault="00563434" w:rsidP="00BE7A40">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BC785E">
              <w:rPr>
                <w:rFonts w:ascii="Open Sans" w:hAnsi="Open Sans" w:cs="Open Sans"/>
                <w:sz w:val="18"/>
                <w:szCs w:val="18"/>
              </w:rPr>
              <w:t>If one or more of the following applies: you have symptoms, are awaiting test results, identified as a contact, or have tested positive for the CD, follow recommendations</w:t>
            </w:r>
            <w:r w:rsidR="00BE7A40">
              <w:rPr>
                <w:rFonts w:ascii="Open Sans" w:hAnsi="Open Sans" w:cs="Open Sans"/>
                <w:sz w:val="18"/>
                <w:szCs w:val="18"/>
              </w:rPr>
              <w:t xml:space="preserve"> for self-isolation </w:t>
            </w:r>
            <w:r w:rsidRPr="00BC785E">
              <w:rPr>
                <w:rFonts w:ascii="Open Sans" w:hAnsi="Open Sans" w:cs="Open Sans"/>
                <w:sz w:val="18"/>
                <w:szCs w:val="18"/>
              </w:rPr>
              <w:t>from the BC</w:t>
            </w:r>
            <w:r w:rsidR="00BE7A40">
              <w:rPr>
                <w:rFonts w:ascii="Open Sans" w:hAnsi="Open Sans" w:cs="Open Sans"/>
                <w:sz w:val="18"/>
                <w:szCs w:val="18"/>
              </w:rPr>
              <w:t xml:space="preserve"> Centre for Disease Control </w:t>
            </w:r>
          </w:p>
        </w:tc>
        <w:tc>
          <w:tcPr>
            <w:tcW w:w="3046" w:type="dxa"/>
          </w:tcPr>
          <w:p w14:paraId="485C87E0" w14:textId="77777777" w:rsidR="00563434" w:rsidRPr="00BC785E" w:rsidRDefault="00563434" w:rsidP="00563434">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pacing w:val="1"/>
                <w:sz w:val="18"/>
                <w:szCs w:val="18"/>
              </w:rPr>
            </w:pPr>
            <w:r w:rsidRPr="00BC785E">
              <w:rPr>
                <w:rFonts w:ascii="Open Sans" w:hAnsi="Open Sans" w:cs="Open Sans"/>
                <w:sz w:val="18"/>
                <w:szCs w:val="18"/>
              </w:rPr>
              <w:t>BC Centre for Disease Control</w:t>
            </w:r>
            <w:r w:rsidRPr="00BC785E">
              <w:rPr>
                <w:rFonts w:ascii="Open Sans" w:hAnsi="Open Sans" w:cs="Open Sans"/>
                <w:spacing w:val="1"/>
                <w:sz w:val="18"/>
                <w:szCs w:val="18"/>
              </w:rPr>
              <w:t xml:space="preserve"> </w:t>
            </w:r>
            <w:hyperlink r:id="rId30" w:history="1">
              <w:r w:rsidRPr="00BC785E">
                <w:rPr>
                  <w:rFonts w:ascii="Open Sans" w:hAnsi="Open Sans" w:cs="Open Sans"/>
                  <w:color w:val="0563C1" w:themeColor="hyperlink"/>
                  <w:spacing w:val="1"/>
                  <w:sz w:val="18"/>
                  <w:szCs w:val="18"/>
                  <w:u w:val="single"/>
                </w:rPr>
                <w:t>http://www.bccdc.ca/</w:t>
              </w:r>
            </w:hyperlink>
            <w:r w:rsidRPr="00BC785E">
              <w:rPr>
                <w:rFonts w:ascii="Open Sans" w:hAnsi="Open Sans" w:cs="Open Sans"/>
                <w:spacing w:val="1"/>
                <w:sz w:val="18"/>
                <w:szCs w:val="18"/>
              </w:rPr>
              <w:t xml:space="preserve"> </w:t>
            </w:r>
          </w:p>
          <w:p w14:paraId="20D575D7" w14:textId="6F90A7F6" w:rsidR="00563434" w:rsidRPr="00AB51D9" w:rsidRDefault="00BE7A40" w:rsidP="00563434">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i/>
                <w:sz w:val="20"/>
                <w:szCs w:val="20"/>
              </w:rPr>
            </w:pPr>
            <w:r w:rsidRPr="00AB51D9">
              <w:rPr>
                <w:rFonts w:ascii="Open Sans" w:hAnsi="Open Sans" w:cs="Open Sans"/>
                <w:i/>
                <w:sz w:val="18"/>
                <w:szCs w:val="18"/>
              </w:rPr>
              <w:t>Self-Isolation</w:t>
            </w:r>
            <w:r w:rsidR="00563434" w:rsidRPr="00AB51D9">
              <w:rPr>
                <w:rFonts w:ascii="Open Sans" w:hAnsi="Open Sans" w:cs="Open Sans"/>
                <w:i/>
                <w:sz w:val="18"/>
                <w:szCs w:val="18"/>
              </w:rPr>
              <w:t xml:space="preserve"> and </w:t>
            </w:r>
            <w:r w:rsidRPr="00AB51D9">
              <w:rPr>
                <w:rFonts w:ascii="Open Sans" w:hAnsi="Open Sans" w:cs="Open Sans"/>
                <w:i/>
                <w:sz w:val="18"/>
                <w:szCs w:val="18"/>
              </w:rPr>
              <w:t>self-monitoring</w:t>
            </w:r>
            <w:r w:rsidR="00563434" w:rsidRPr="00AB51D9">
              <w:rPr>
                <w:rFonts w:ascii="Open Sans" w:hAnsi="Open Sans" w:cs="Open Sans"/>
                <w:i/>
                <w:sz w:val="18"/>
                <w:szCs w:val="18"/>
              </w:rPr>
              <w:t xml:space="preserve"> will be disease specific, find guidelines on the BCCDC website</w:t>
            </w:r>
          </w:p>
          <w:p w14:paraId="2805CA40" w14:textId="77777777" w:rsidR="00563434" w:rsidRDefault="00563434" w:rsidP="00563434">
            <w:pPr>
              <w:pStyle w:val="BodyText"/>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r>
      <w:tr w:rsidR="00563434" w14:paraId="5E1F784D" w14:textId="77777777" w:rsidTr="00A6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3A65BDC1" w14:textId="05468254" w:rsidR="00563434" w:rsidRDefault="00563434" w:rsidP="00563434">
            <w:pPr>
              <w:pStyle w:val="Heading2"/>
              <w:outlineLvl w:val="1"/>
            </w:pPr>
            <w:bookmarkStart w:id="30" w:name="_Toc111126211"/>
            <w:r>
              <w:lastRenderedPageBreak/>
              <w:t>Accommodation</w:t>
            </w:r>
            <w:bookmarkEnd w:id="30"/>
          </w:p>
        </w:tc>
        <w:tc>
          <w:tcPr>
            <w:tcW w:w="5091" w:type="dxa"/>
          </w:tcPr>
          <w:p w14:paraId="152B78DD" w14:textId="77777777" w:rsidR="00563434" w:rsidRDefault="00563434" w:rsidP="003B48BB">
            <w:pPr>
              <w:pStyle w:val="ListParagraph"/>
              <w:numPr>
                <w:ilvl w:val="0"/>
                <w:numId w:val="32"/>
              </w:numPr>
              <w:tabs>
                <w:tab w:val="left" w:pos="610"/>
              </w:tabs>
              <w:kinsoku w:val="0"/>
              <w:overflowPunct w:val="0"/>
              <w:spacing w:before="8"/>
              <w:cnfStyle w:val="000000100000" w:firstRow="0" w:lastRow="0" w:firstColumn="0" w:lastColumn="0" w:oddVBand="0" w:evenVBand="0" w:oddHBand="1" w:evenHBand="0" w:firstRowFirstColumn="0" w:firstRowLastColumn="0" w:lastRowFirstColumn="0" w:lastRowLastColumn="0"/>
              <w:rPr>
                <w:color w:val="000000"/>
                <w:sz w:val="18"/>
                <w:szCs w:val="18"/>
              </w:rPr>
            </w:pPr>
            <w:r w:rsidRPr="00563434">
              <w:rPr>
                <w:color w:val="000000"/>
                <w:sz w:val="18"/>
                <w:szCs w:val="18"/>
                <w:lang w:val="en-CA"/>
              </w:rPr>
              <w:t>If unable to isolate at home, use alternate accommodation, such as existing community self-isolation units</w:t>
            </w:r>
          </w:p>
          <w:p w14:paraId="6C2D7B63" w14:textId="7B48066D" w:rsidR="00563434" w:rsidRPr="00563434" w:rsidRDefault="00563434" w:rsidP="003B48BB">
            <w:pPr>
              <w:pStyle w:val="ListParagraph"/>
              <w:numPr>
                <w:ilvl w:val="0"/>
                <w:numId w:val="32"/>
              </w:numPr>
              <w:tabs>
                <w:tab w:val="left" w:pos="610"/>
              </w:tabs>
              <w:kinsoku w:val="0"/>
              <w:overflowPunct w:val="0"/>
              <w:spacing w:before="8"/>
              <w:cnfStyle w:val="000000100000" w:firstRow="0" w:lastRow="0" w:firstColumn="0" w:lastColumn="0" w:oddVBand="0" w:evenVBand="0" w:oddHBand="1" w:evenHBand="0" w:firstRowFirstColumn="0" w:firstRowLastColumn="0" w:lastRowFirstColumn="0" w:lastRowLastColumn="0"/>
              <w:rPr>
                <w:color w:val="000000"/>
                <w:sz w:val="18"/>
                <w:szCs w:val="18"/>
                <w:lang w:val="en-CA"/>
              </w:rPr>
            </w:pPr>
            <w:r w:rsidRPr="00563434">
              <w:rPr>
                <w:color w:val="000000"/>
                <w:sz w:val="18"/>
                <w:szCs w:val="18"/>
                <w:lang w:val="en-CA"/>
              </w:rPr>
              <w:t>Activate existing community self-isolation plans</w:t>
            </w:r>
          </w:p>
        </w:tc>
        <w:tc>
          <w:tcPr>
            <w:tcW w:w="3046" w:type="dxa"/>
          </w:tcPr>
          <w:p w14:paraId="00F73ECB" w14:textId="77777777" w:rsidR="00563434" w:rsidRPr="00BC785E" w:rsidRDefault="00563434" w:rsidP="00563434">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BC785E">
              <w:rPr>
                <w:rFonts w:ascii="Open Sans" w:hAnsi="Open Sans" w:cs="Open Sans"/>
                <w:sz w:val="18"/>
                <w:szCs w:val="18"/>
              </w:rPr>
              <w:t>Connect with community leadership and your FNHA regional deputy director regarding existing supports</w:t>
            </w:r>
          </w:p>
          <w:p w14:paraId="2830B050" w14:textId="77777777" w:rsidR="00563434" w:rsidRPr="00BC785E" w:rsidRDefault="00563434" w:rsidP="00563434">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BC785E">
              <w:rPr>
                <w:rFonts w:ascii="Open Sans" w:hAnsi="Open Sans" w:cs="Open Sans"/>
                <w:sz w:val="12"/>
                <w:szCs w:val="12"/>
              </w:rPr>
              <w:br/>
            </w:r>
            <w:r w:rsidRPr="00BC785E">
              <w:rPr>
                <w:rFonts w:ascii="Open Sans" w:hAnsi="Open Sans" w:cs="Open Sans"/>
                <w:sz w:val="18"/>
                <w:szCs w:val="18"/>
              </w:rPr>
              <w:t>Community leadership, the FNHA regional deputy director and/or EMBC may be involved when planning self- isolation accommodation(s). Consider:</w:t>
            </w:r>
          </w:p>
          <w:p w14:paraId="2116A276" w14:textId="77777777" w:rsidR="00563434" w:rsidRDefault="00563434" w:rsidP="003B48BB">
            <w:pPr>
              <w:pStyle w:val="ListParagraph"/>
              <w:numPr>
                <w:ilvl w:val="0"/>
                <w:numId w:val="33"/>
              </w:numPr>
              <w:tabs>
                <w:tab w:val="left" w:pos="610"/>
              </w:tabs>
              <w:kinsoku w:val="0"/>
              <w:overflowPunct w:val="0"/>
              <w:spacing w:before="8"/>
              <w:cnfStyle w:val="000000100000" w:firstRow="0" w:lastRow="0" w:firstColumn="0" w:lastColumn="0" w:oddVBand="0" w:evenVBand="0" w:oddHBand="1" w:evenHBand="0" w:firstRowFirstColumn="0" w:firstRowLastColumn="0" w:lastRowFirstColumn="0" w:lastRowLastColumn="0"/>
              <w:rPr>
                <w:color w:val="000000"/>
                <w:sz w:val="18"/>
                <w:szCs w:val="18"/>
              </w:rPr>
            </w:pPr>
            <w:r w:rsidRPr="00563434">
              <w:rPr>
                <w:color w:val="000000"/>
                <w:sz w:val="18"/>
                <w:szCs w:val="18"/>
                <w:lang w:val="en-CA"/>
              </w:rPr>
              <w:t>Number of units required</w:t>
            </w:r>
          </w:p>
          <w:p w14:paraId="29DC9D76" w14:textId="77777777" w:rsidR="00563434" w:rsidRDefault="00563434" w:rsidP="003B48BB">
            <w:pPr>
              <w:pStyle w:val="ListParagraph"/>
              <w:numPr>
                <w:ilvl w:val="0"/>
                <w:numId w:val="33"/>
              </w:numPr>
              <w:tabs>
                <w:tab w:val="left" w:pos="610"/>
              </w:tabs>
              <w:kinsoku w:val="0"/>
              <w:overflowPunct w:val="0"/>
              <w:spacing w:before="8"/>
              <w:cnfStyle w:val="000000100000" w:firstRow="0" w:lastRow="0" w:firstColumn="0" w:lastColumn="0" w:oddVBand="0" w:evenVBand="0" w:oddHBand="1" w:evenHBand="0" w:firstRowFirstColumn="0" w:firstRowLastColumn="0" w:lastRowFirstColumn="0" w:lastRowLastColumn="0"/>
              <w:rPr>
                <w:color w:val="000000"/>
                <w:sz w:val="18"/>
                <w:szCs w:val="18"/>
              </w:rPr>
            </w:pPr>
            <w:r w:rsidRPr="00563434">
              <w:rPr>
                <w:color w:val="000000"/>
                <w:sz w:val="18"/>
                <w:szCs w:val="18"/>
                <w:lang w:val="en-CA"/>
              </w:rPr>
              <w:t>Appropriate cleaning between</w:t>
            </w:r>
            <w:r>
              <w:rPr>
                <w:color w:val="000000"/>
                <w:sz w:val="18"/>
                <w:szCs w:val="18"/>
              </w:rPr>
              <w:t xml:space="preserve"> </w:t>
            </w:r>
            <w:r w:rsidRPr="00563434">
              <w:rPr>
                <w:color w:val="000000"/>
                <w:sz w:val="18"/>
                <w:szCs w:val="18"/>
                <w:lang w:val="en-CA"/>
              </w:rPr>
              <w:t>occupant(s)</w:t>
            </w:r>
          </w:p>
          <w:p w14:paraId="362B3F12" w14:textId="77777777" w:rsidR="00563434" w:rsidRDefault="00563434" w:rsidP="003B48BB">
            <w:pPr>
              <w:pStyle w:val="ListParagraph"/>
              <w:numPr>
                <w:ilvl w:val="0"/>
                <w:numId w:val="33"/>
              </w:numPr>
              <w:tabs>
                <w:tab w:val="left" w:pos="610"/>
              </w:tabs>
              <w:kinsoku w:val="0"/>
              <w:overflowPunct w:val="0"/>
              <w:spacing w:before="8"/>
              <w:cnfStyle w:val="000000100000" w:firstRow="0" w:lastRow="0" w:firstColumn="0" w:lastColumn="0" w:oddVBand="0" w:evenVBand="0" w:oddHBand="1" w:evenHBand="0" w:firstRowFirstColumn="0" w:firstRowLastColumn="0" w:lastRowFirstColumn="0" w:lastRowLastColumn="0"/>
              <w:rPr>
                <w:color w:val="000000"/>
                <w:sz w:val="18"/>
                <w:szCs w:val="18"/>
              </w:rPr>
            </w:pPr>
            <w:r w:rsidRPr="00563434">
              <w:rPr>
                <w:color w:val="000000"/>
                <w:sz w:val="18"/>
                <w:szCs w:val="18"/>
                <w:lang w:val="en-CA"/>
              </w:rPr>
              <w:t xml:space="preserve">Appropriate supports </w:t>
            </w:r>
            <w:r w:rsidRPr="00563434">
              <w:rPr>
                <w:color w:val="000000"/>
                <w:sz w:val="18"/>
                <w:szCs w:val="18"/>
                <w:lang w:val="en-CA"/>
              </w:rPr>
              <w:br/>
              <w:t>(i.e., food, meds)</w:t>
            </w:r>
          </w:p>
          <w:p w14:paraId="27E382D9" w14:textId="537D28C5" w:rsidR="00563434" w:rsidRPr="00563434" w:rsidRDefault="0095349B" w:rsidP="0095349B">
            <w:pPr>
              <w:pStyle w:val="ListParagraph"/>
              <w:numPr>
                <w:ilvl w:val="0"/>
                <w:numId w:val="33"/>
              </w:numPr>
              <w:tabs>
                <w:tab w:val="left" w:pos="610"/>
              </w:tabs>
              <w:kinsoku w:val="0"/>
              <w:overflowPunct w:val="0"/>
              <w:spacing w:before="8"/>
              <w:cnfStyle w:val="000000100000" w:firstRow="0" w:lastRow="0" w:firstColumn="0" w:lastColumn="0" w:oddVBand="0" w:evenVBand="0" w:oddHBand="1" w:evenHBand="0" w:firstRowFirstColumn="0" w:firstRowLastColumn="0" w:lastRowFirstColumn="0" w:lastRowLastColumn="0"/>
              <w:rPr>
                <w:color w:val="000000"/>
                <w:sz w:val="18"/>
                <w:szCs w:val="18"/>
                <w:lang w:val="en-CA"/>
              </w:rPr>
            </w:pPr>
            <w:r w:rsidRPr="00563434">
              <w:rPr>
                <w:color w:val="000000"/>
                <w:sz w:val="18"/>
                <w:szCs w:val="18"/>
                <w:lang w:val="en-CA"/>
              </w:rPr>
              <w:t>Ensu</w:t>
            </w:r>
            <w:r>
              <w:rPr>
                <w:color w:val="000000"/>
                <w:sz w:val="18"/>
                <w:szCs w:val="18"/>
                <w:lang w:val="en-CA"/>
              </w:rPr>
              <w:t>re</w:t>
            </w:r>
            <w:r>
              <w:rPr>
                <w:color w:val="000000"/>
                <w:sz w:val="18"/>
                <w:szCs w:val="18"/>
              </w:rPr>
              <w:t xml:space="preserve"> </w:t>
            </w:r>
            <w:r w:rsidR="00563434">
              <w:rPr>
                <w:color w:val="000000"/>
                <w:sz w:val="18"/>
                <w:szCs w:val="18"/>
              </w:rPr>
              <w:t xml:space="preserve">confidentiality </w:t>
            </w:r>
            <w:r w:rsidR="00563434" w:rsidRPr="00563434">
              <w:rPr>
                <w:color w:val="000000"/>
                <w:sz w:val="18"/>
                <w:szCs w:val="18"/>
                <w:lang w:val="en-CA"/>
              </w:rPr>
              <w:t>and privacy</w:t>
            </w:r>
          </w:p>
        </w:tc>
      </w:tr>
      <w:tr w:rsidR="00563434" w14:paraId="095FF5CB" w14:textId="77777777" w:rsidTr="00A62E49">
        <w:tc>
          <w:tcPr>
            <w:cnfStyle w:val="001000000000" w:firstRow="0" w:lastRow="0" w:firstColumn="1" w:lastColumn="0" w:oddVBand="0" w:evenVBand="0" w:oddHBand="0" w:evenHBand="0" w:firstRowFirstColumn="0" w:firstRowLastColumn="0" w:lastRowFirstColumn="0" w:lastRowLastColumn="0"/>
            <w:tcW w:w="1938" w:type="dxa"/>
          </w:tcPr>
          <w:p w14:paraId="2F405D2B" w14:textId="4309B77E" w:rsidR="00563434" w:rsidRDefault="00563434" w:rsidP="00563434">
            <w:pPr>
              <w:pStyle w:val="Heading2"/>
              <w:outlineLvl w:val="1"/>
            </w:pPr>
            <w:bookmarkStart w:id="31" w:name="_Toc111126212"/>
            <w:r>
              <w:t>Emergency Financial Support</w:t>
            </w:r>
            <w:bookmarkEnd w:id="31"/>
          </w:p>
        </w:tc>
        <w:tc>
          <w:tcPr>
            <w:tcW w:w="5091" w:type="dxa"/>
          </w:tcPr>
          <w:p w14:paraId="5BE8141B" w14:textId="77777777" w:rsidR="00563434" w:rsidRPr="00BC785E" w:rsidRDefault="00563434" w:rsidP="00563434">
            <w:pPr>
              <w:widowControl w:val="0"/>
              <w:kinsoku w:val="0"/>
              <w:overflowPunct w:val="0"/>
              <w:autoSpaceDE w:val="0"/>
              <w:autoSpaceDN w:val="0"/>
              <w:adjustRightInd w:val="0"/>
              <w:spacing w:before="1"/>
              <w:cnfStyle w:val="000000000000" w:firstRow="0" w:lastRow="0" w:firstColumn="0" w:lastColumn="0" w:oddVBand="0" w:evenVBand="0" w:oddHBand="0" w:evenHBand="0" w:firstRowFirstColumn="0" w:firstRowLastColumn="0" w:lastRowFirstColumn="0" w:lastRowLastColumn="0"/>
              <w:rPr>
                <w:rFonts w:ascii="Open Sans" w:eastAsiaTheme="minorEastAsia" w:hAnsi="Open Sans" w:cs="Open Sans"/>
                <w:sz w:val="18"/>
                <w:szCs w:val="18"/>
              </w:rPr>
            </w:pPr>
            <w:r w:rsidRPr="00BC785E">
              <w:rPr>
                <w:rFonts w:ascii="Open Sans" w:eastAsiaTheme="minorEastAsia" w:hAnsi="Open Sans" w:cs="Open Sans"/>
                <w:sz w:val="18"/>
                <w:szCs w:val="18"/>
              </w:rPr>
              <w:t>Look</w:t>
            </w:r>
            <w:r w:rsidRPr="00BC785E">
              <w:rPr>
                <w:rFonts w:ascii="Open Sans" w:eastAsiaTheme="minorEastAsia" w:hAnsi="Open Sans" w:cs="Open Sans"/>
                <w:spacing w:val="-2"/>
                <w:sz w:val="18"/>
                <w:szCs w:val="18"/>
              </w:rPr>
              <w:t xml:space="preserve"> </w:t>
            </w:r>
            <w:r w:rsidRPr="00BC785E">
              <w:rPr>
                <w:rFonts w:ascii="Open Sans" w:eastAsiaTheme="minorEastAsia" w:hAnsi="Open Sans" w:cs="Open Sans"/>
                <w:sz w:val="18"/>
                <w:szCs w:val="18"/>
              </w:rPr>
              <w:t>into</w:t>
            </w:r>
            <w:r w:rsidRPr="00BC785E">
              <w:rPr>
                <w:rFonts w:ascii="Open Sans" w:eastAsiaTheme="minorEastAsia" w:hAnsi="Open Sans" w:cs="Open Sans"/>
                <w:spacing w:val="-2"/>
                <w:sz w:val="18"/>
                <w:szCs w:val="18"/>
              </w:rPr>
              <w:t xml:space="preserve"> </w:t>
            </w:r>
            <w:r w:rsidRPr="00BC785E">
              <w:rPr>
                <w:rFonts w:ascii="Open Sans" w:eastAsiaTheme="minorEastAsia" w:hAnsi="Open Sans" w:cs="Open Sans"/>
                <w:sz w:val="18"/>
                <w:szCs w:val="18"/>
              </w:rPr>
              <w:t>options</w:t>
            </w:r>
            <w:r w:rsidRPr="00BC785E">
              <w:rPr>
                <w:rFonts w:ascii="Open Sans" w:eastAsiaTheme="minorEastAsia" w:hAnsi="Open Sans" w:cs="Open Sans"/>
                <w:spacing w:val="-2"/>
                <w:sz w:val="18"/>
                <w:szCs w:val="18"/>
              </w:rPr>
              <w:t xml:space="preserve"> </w:t>
            </w:r>
            <w:r w:rsidRPr="00BC785E">
              <w:rPr>
                <w:rFonts w:ascii="Open Sans" w:eastAsiaTheme="minorEastAsia" w:hAnsi="Open Sans" w:cs="Open Sans"/>
                <w:sz w:val="18"/>
                <w:szCs w:val="18"/>
              </w:rPr>
              <w:t>such</w:t>
            </w:r>
            <w:r w:rsidRPr="00BC785E">
              <w:rPr>
                <w:rFonts w:ascii="Open Sans" w:eastAsiaTheme="minorEastAsia" w:hAnsi="Open Sans" w:cs="Open Sans"/>
                <w:spacing w:val="-1"/>
                <w:sz w:val="18"/>
                <w:szCs w:val="18"/>
              </w:rPr>
              <w:t xml:space="preserve"> </w:t>
            </w:r>
            <w:r w:rsidRPr="00BC785E">
              <w:rPr>
                <w:rFonts w:ascii="Open Sans" w:eastAsiaTheme="minorEastAsia" w:hAnsi="Open Sans" w:cs="Open Sans"/>
                <w:sz w:val="18"/>
                <w:szCs w:val="18"/>
              </w:rPr>
              <w:t>as:</w:t>
            </w:r>
          </w:p>
          <w:p w14:paraId="7B246E0F" w14:textId="77777777" w:rsidR="00563434" w:rsidRDefault="00563434" w:rsidP="003B48B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Emergency grants through provincial and federal partners</w:t>
            </w:r>
          </w:p>
          <w:p w14:paraId="114E6841" w14:textId="77777777" w:rsidR="00563434" w:rsidRPr="00563434" w:rsidRDefault="00563434" w:rsidP="003B48B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Income</w:t>
            </w:r>
            <w:r w:rsidRPr="00563434">
              <w:rPr>
                <w:color w:val="000000"/>
                <w:spacing w:val="-2"/>
                <w:sz w:val="18"/>
                <w:szCs w:val="18"/>
                <w:lang w:val="en-CA"/>
              </w:rPr>
              <w:t xml:space="preserve"> </w:t>
            </w:r>
            <w:r w:rsidRPr="00563434">
              <w:rPr>
                <w:color w:val="000000"/>
                <w:sz w:val="18"/>
                <w:szCs w:val="18"/>
                <w:lang w:val="en-CA"/>
              </w:rPr>
              <w:t>assistance</w:t>
            </w:r>
            <w:r w:rsidRPr="00563434">
              <w:rPr>
                <w:color w:val="000000"/>
                <w:spacing w:val="-3"/>
                <w:sz w:val="18"/>
                <w:szCs w:val="18"/>
                <w:lang w:val="en-CA"/>
              </w:rPr>
              <w:t xml:space="preserve"> </w:t>
            </w:r>
            <w:r w:rsidRPr="00563434">
              <w:rPr>
                <w:color w:val="000000"/>
                <w:sz w:val="18"/>
                <w:szCs w:val="18"/>
                <w:lang w:val="en-CA"/>
              </w:rPr>
              <w:t>top-up</w:t>
            </w:r>
            <w:r w:rsidRPr="00563434">
              <w:rPr>
                <w:color w:val="000000"/>
                <w:spacing w:val="-2"/>
                <w:sz w:val="18"/>
                <w:szCs w:val="18"/>
                <w:lang w:val="en-CA"/>
              </w:rPr>
              <w:t xml:space="preserve"> </w:t>
            </w:r>
            <w:r w:rsidRPr="00563434">
              <w:rPr>
                <w:color w:val="000000"/>
                <w:sz w:val="18"/>
                <w:szCs w:val="18"/>
                <w:lang w:val="en-CA"/>
              </w:rPr>
              <w:t>payments</w:t>
            </w:r>
            <w:r w:rsidRPr="00563434">
              <w:rPr>
                <w:color w:val="000000"/>
                <w:spacing w:val="-1"/>
                <w:sz w:val="18"/>
                <w:szCs w:val="18"/>
                <w:lang w:val="en-CA"/>
              </w:rPr>
              <w:t xml:space="preserve"> </w:t>
            </w:r>
            <w:r w:rsidRPr="00563434">
              <w:rPr>
                <w:color w:val="000000"/>
                <w:sz w:val="18"/>
                <w:szCs w:val="18"/>
                <w:lang w:val="en-CA"/>
              </w:rPr>
              <w:t>for</w:t>
            </w:r>
            <w:r>
              <w:rPr>
                <w:color w:val="000000"/>
                <w:sz w:val="18"/>
                <w:szCs w:val="18"/>
              </w:rPr>
              <w:t xml:space="preserve"> </w:t>
            </w:r>
            <w:r w:rsidRPr="00563434">
              <w:rPr>
                <w:sz w:val="18"/>
                <w:szCs w:val="18"/>
                <w:lang w:val="en-CA"/>
              </w:rPr>
              <w:t>eligible</w:t>
            </w:r>
            <w:r w:rsidRPr="00563434">
              <w:rPr>
                <w:spacing w:val="-7"/>
                <w:sz w:val="18"/>
                <w:szCs w:val="18"/>
                <w:lang w:val="en-CA"/>
              </w:rPr>
              <w:t xml:space="preserve"> </w:t>
            </w:r>
            <w:r w:rsidRPr="00563434">
              <w:rPr>
                <w:sz w:val="18"/>
                <w:szCs w:val="18"/>
                <w:lang w:val="en-CA"/>
              </w:rPr>
              <w:t>clients</w:t>
            </w:r>
          </w:p>
          <w:p w14:paraId="22624B8F" w14:textId="413517F3" w:rsidR="00563434" w:rsidRPr="00563434" w:rsidRDefault="00563434" w:rsidP="003B48B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color w:val="000000"/>
                <w:sz w:val="18"/>
                <w:szCs w:val="18"/>
                <w:lang w:val="en-CA"/>
              </w:rPr>
            </w:pPr>
            <w:r w:rsidRPr="00563434">
              <w:rPr>
                <w:color w:val="000000"/>
                <w:sz w:val="18"/>
                <w:szCs w:val="18"/>
                <w:lang w:val="en-CA"/>
              </w:rPr>
              <w:t>Funds</w:t>
            </w:r>
            <w:r w:rsidRPr="00563434">
              <w:rPr>
                <w:color w:val="000000"/>
                <w:spacing w:val="-3"/>
                <w:sz w:val="18"/>
                <w:szCs w:val="18"/>
                <w:lang w:val="en-CA"/>
              </w:rPr>
              <w:t xml:space="preserve"> </w:t>
            </w:r>
            <w:r w:rsidRPr="00563434">
              <w:rPr>
                <w:color w:val="000000"/>
                <w:sz w:val="18"/>
                <w:szCs w:val="18"/>
                <w:lang w:val="en-CA"/>
              </w:rPr>
              <w:t>that</w:t>
            </w:r>
            <w:r w:rsidRPr="00563434">
              <w:rPr>
                <w:color w:val="000000"/>
                <w:spacing w:val="-2"/>
                <w:sz w:val="18"/>
                <w:szCs w:val="18"/>
                <w:lang w:val="en-CA"/>
              </w:rPr>
              <w:t xml:space="preserve"> </w:t>
            </w:r>
            <w:r w:rsidRPr="00563434">
              <w:rPr>
                <w:color w:val="000000"/>
                <w:sz w:val="18"/>
                <w:szCs w:val="18"/>
                <w:lang w:val="en-CA"/>
              </w:rPr>
              <w:t>become</w:t>
            </w:r>
            <w:r w:rsidRPr="00563434">
              <w:rPr>
                <w:color w:val="000000"/>
                <w:spacing w:val="-2"/>
                <w:sz w:val="18"/>
                <w:szCs w:val="18"/>
                <w:lang w:val="en-CA"/>
              </w:rPr>
              <w:t xml:space="preserve"> </w:t>
            </w:r>
            <w:r w:rsidRPr="00563434">
              <w:rPr>
                <w:color w:val="000000"/>
                <w:sz w:val="18"/>
                <w:szCs w:val="18"/>
                <w:lang w:val="en-CA"/>
              </w:rPr>
              <w:t>available</w:t>
            </w:r>
            <w:r w:rsidRPr="00563434">
              <w:rPr>
                <w:color w:val="000000"/>
                <w:spacing w:val="-4"/>
                <w:sz w:val="18"/>
                <w:szCs w:val="18"/>
                <w:lang w:val="en-CA"/>
              </w:rPr>
              <w:t xml:space="preserve"> </w:t>
            </w:r>
            <w:r w:rsidRPr="00563434">
              <w:rPr>
                <w:color w:val="000000"/>
                <w:sz w:val="18"/>
                <w:szCs w:val="18"/>
                <w:lang w:val="en-CA"/>
              </w:rPr>
              <w:t>during</w:t>
            </w:r>
            <w:r>
              <w:rPr>
                <w:color w:val="000000"/>
                <w:sz w:val="18"/>
                <w:szCs w:val="18"/>
              </w:rPr>
              <w:t xml:space="preserve"> </w:t>
            </w:r>
            <w:r w:rsidRPr="00563434">
              <w:rPr>
                <w:sz w:val="18"/>
                <w:szCs w:val="18"/>
                <w:lang w:val="en-CA"/>
              </w:rPr>
              <w:t>the CDE</w:t>
            </w:r>
          </w:p>
          <w:p w14:paraId="2FF97C13" w14:textId="77777777" w:rsidR="00563434" w:rsidRPr="00BC785E" w:rsidRDefault="00563434" w:rsidP="00563434">
            <w:pPr>
              <w:widowControl w:val="0"/>
              <w:kinsoku w:val="0"/>
              <w:overflowPunct w:val="0"/>
              <w:autoSpaceDE w:val="0"/>
              <w:autoSpaceDN w:val="0"/>
              <w:adjustRightInd w:val="0"/>
              <w:spacing w:before="2"/>
              <w:cnfStyle w:val="000000000000" w:firstRow="0" w:lastRow="0" w:firstColumn="0" w:lastColumn="0" w:oddVBand="0" w:evenVBand="0" w:oddHBand="0" w:evenHBand="0" w:firstRowFirstColumn="0" w:firstRowLastColumn="0" w:lastRowFirstColumn="0" w:lastRowLastColumn="0"/>
              <w:rPr>
                <w:rFonts w:ascii="Open Sans" w:eastAsiaTheme="minorEastAsia" w:hAnsi="Open Sans" w:cs="Open Sans"/>
                <w:sz w:val="20"/>
                <w:szCs w:val="20"/>
              </w:rPr>
            </w:pPr>
          </w:p>
          <w:p w14:paraId="5342FA3C" w14:textId="2437B9DB" w:rsidR="00563434" w:rsidRPr="00563434" w:rsidRDefault="00563434" w:rsidP="00563434">
            <w:pPr>
              <w:tabs>
                <w:tab w:val="left" w:pos="610"/>
              </w:tabs>
              <w:kinsoku w:val="0"/>
              <w:overflowPunct w:val="0"/>
              <w:spacing w:before="8"/>
              <w:cnfStyle w:val="000000000000" w:firstRow="0" w:lastRow="0" w:firstColumn="0" w:lastColumn="0" w:oddVBand="0" w:evenVBand="0" w:oddHBand="0" w:evenHBand="0" w:firstRowFirstColumn="0" w:firstRowLastColumn="0" w:lastRowFirstColumn="0" w:lastRowLastColumn="0"/>
              <w:rPr>
                <w:color w:val="000000"/>
                <w:sz w:val="18"/>
                <w:szCs w:val="18"/>
                <w:lang w:val="en-CA"/>
              </w:rPr>
            </w:pPr>
            <w:r w:rsidRPr="00BC785E">
              <w:rPr>
                <w:rFonts w:ascii="Open Sans" w:hAnsi="Open Sans" w:cs="Open Sans"/>
                <w:sz w:val="18"/>
                <w:szCs w:val="18"/>
              </w:rPr>
              <w:t>Support community members to apply</w:t>
            </w:r>
            <w:r w:rsidRPr="00BC785E">
              <w:rPr>
                <w:rFonts w:ascii="Open Sans" w:hAnsi="Open Sans" w:cs="Open Sans"/>
                <w:spacing w:val="1"/>
                <w:sz w:val="18"/>
                <w:szCs w:val="18"/>
              </w:rPr>
              <w:t xml:space="preserve"> </w:t>
            </w:r>
            <w:r>
              <w:rPr>
                <w:rFonts w:ascii="Open Sans" w:hAnsi="Open Sans" w:cs="Open Sans"/>
                <w:sz w:val="18"/>
                <w:szCs w:val="18"/>
              </w:rPr>
              <w:t xml:space="preserve">for/access </w:t>
            </w:r>
            <w:r w:rsidRPr="00BC785E">
              <w:rPr>
                <w:rFonts w:ascii="Open Sans" w:hAnsi="Open Sans" w:cs="Open Sans"/>
                <w:sz w:val="18"/>
                <w:szCs w:val="18"/>
              </w:rPr>
              <w:t>external benefits that they may</w:t>
            </w:r>
            <w:r w:rsidRPr="00BC785E">
              <w:rPr>
                <w:rFonts w:ascii="Open Sans" w:hAnsi="Open Sans" w:cs="Open Sans"/>
                <w:spacing w:val="-44"/>
                <w:sz w:val="18"/>
                <w:szCs w:val="18"/>
              </w:rPr>
              <w:t xml:space="preserve"> </w:t>
            </w:r>
            <w:r w:rsidRPr="00BC785E">
              <w:rPr>
                <w:rFonts w:ascii="Open Sans" w:hAnsi="Open Sans" w:cs="Open Sans"/>
                <w:sz w:val="18"/>
                <w:szCs w:val="18"/>
              </w:rPr>
              <w:t>be</w:t>
            </w:r>
            <w:r w:rsidRPr="00BC785E">
              <w:rPr>
                <w:rFonts w:ascii="Open Sans" w:hAnsi="Open Sans" w:cs="Open Sans"/>
                <w:spacing w:val="-1"/>
                <w:sz w:val="18"/>
                <w:szCs w:val="18"/>
              </w:rPr>
              <w:t xml:space="preserve"> </w:t>
            </w:r>
            <w:r w:rsidRPr="00BC785E">
              <w:rPr>
                <w:rFonts w:ascii="Open Sans" w:hAnsi="Open Sans" w:cs="Open Sans"/>
                <w:sz w:val="18"/>
                <w:szCs w:val="18"/>
              </w:rPr>
              <w:t>eligible for</w:t>
            </w:r>
          </w:p>
        </w:tc>
        <w:tc>
          <w:tcPr>
            <w:tcW w:w="3046" w:type="dxa"/>
          </w:tcPr>
          <w:p w14:paraId="0AC79AB6" w14:textId="77777777" w:rsidR="00563434" w:rsidRDefault="00563434" w:rsidP="003B48BB">
            <w:pPr>
              <w:pStyle w:val="ListParagraph"/>
              <w:numPr>
                <w:ilvl w:val="0"/>
                <w:numId w:val="35"/>
              </w:numPr>
              <w:tabs>
                <w:tab w:val="left" w:pos="594"/>
              </w:tabs>
              <w:kinsoku w:val="0"/>
              <w:overflowPunct w:val="0"/>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Chief</w:t>
            </w:r>
            <w:r w:rsidRPr="00563434">
              <w:rPr>
                <w:color w:val="000000"/>
                <w:spacing w:val="-1"/>
                <w:sz w:val="18"/>
                <w:szCs w:val="18"/>
                <w:lang w:val="en-CA"/>
              </w:rPr>
              <w:t xml:space="preserve"> </w:t>
            </w:r>
            <w:r w:rsidRPr="00563434">
              <w:rPr>
                <w:color w:val="000000"/>
                <w:sz w:val="18"/>
                <w:szCs w:val="18"/>
                <w:lang w:val="en-CA"/>
              </w:rPr>
              <w:t>and</w:t>
            </w:r>
            <w:r w:rsidRPr="00563434">
              <w:rPr>
                <w:color w:val="000000"/>
                <w:spacing w:val="-2"/>
                <w:sz w:val="18"/>
                <w:szCs w:val="18"/>
                <w:lang w:val="en-CA"/>
              </w:rPr>
              <w:t xml:space="preserve"> </w:t>
            </w:r>
            <w:r w:rsidRPr="00563434">
              <w:rPr>
                <w:color w:val="000000"/>
                <w:sz w:val="18"/>
                <w:szCs w:val="18"/>
                <w:lang w:val="en-CA"/>
              </w:rPr>
              <w:t>Council</w:t>
            </w:r>
          </w:p>
          <w:p w14:paraId="309F971D" w14:textId="77777777" w:rsidR="00563434" w:rsidRDefault="00563434" w:rsidP="003B48BB">
            <w:pPr>
              <w:pStyle w:val="ListParagraph"/>
              <w:numPr>
                <w:ilvl w:val="0"/>
                <w:numId w:val="35"/>
              </w:numPr>
              <w:tabs>
                <w:tab w:val="left" w:pos="594"/>
              </w:tabs>
              <w:kinsoku w:val="0"/>
              <w:overflowPunct w:val="0"/>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Senior leadership</w:t>
            </w:r>
          </w:p>
          <w:p w14:paraId="3D42645D" w14:textId="77777777" w:rsidR="00563434" w:rsidRPr="00563434" w:rsidRDefault="00563434" w:rsidP="003B48BB">
            <w:pPr>
              <w:pStyle w:val="ListParagraph"/>
              <w:numPr>
                <w:ilvl w:val="0"/>
                <w:numId w:val="35"/>
              </w:numPr>
              <w:tabs>
                <w:tab w:val="left" w:pos="594"/>
              </w:tabs>
              <w:kinsoku w:val="0"/>
              <w:overflowPunct w:val="0"/>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Indigenous Services</w:t>
            </w:r>
            <w:r>
              <w:rPr>
                <w:color w:val="000000"/>
                <w:sz w:val="18"/>
                <w:szCs w:val="18"/>
              </w:rPr>
              <w:t xml:space="preserve"> </w:t>
            </w:r>
            <w:r w:rsidRPr="00563434">
              <w:rPr>
                <w:sz w:val="18"/>
                <w:szCs w:val="18"/>
                <w:lang w:val="en-CA"/>
              </w:rPr>
              <w:t>Canada</w:t>
            </w:r>
          </w:p>
          <w:p w14:paraId="29E5EEC2" w14:textId="77777777" w:rsidR="00563434" w:rsidRDefault="00563434" w:rsidP="003B48BB">
            <w:pPr>
              <w:pStyle w:val="ListParagraph"/>
              <w:numPr>
                <w:ilvl w:val="0"/>
                <w:numId w:val="35"/>
              </w:numPr>
              <w:tabs>
                <w:tab w:val="left" w:pos="594"/>
              </w:tabs>
              <w:kinsoku w:val="0"/>
              <w:overflowPunct w:val="0"/>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EMBC</w:t>
            </w:r>
          </w:p>
          <w:p w14:paraId="6FD42FAD" w14:textId="77777777" w:rsidR="00563434" w:rsidRDefault="00563434" w:rsidP="003B48BB">
            <w:pPr>
              <w:pStyle w:val="ListParagraph"/>
              <w:numPr>
                <w:ilvl w:val="0"/>
                <w:numId w:val="35"/>
              </w:numPr>
              <w:tabs>
                <w:tab w:val="left" w:pos="594"/>
              </w:tabs>
              <w:kinsoku w:val="0"/>
              <w:overflowPunct w:val="0"/>
              <w:cnfStyle w:val="000000000000" w:firstRow="0" w:lastRow="0" w:firstColumn="0" w:lastColumn="0" w:oddVBand="0" w:evenVBand="0" w:oddHBand="0" w:evenHBand="0" w:firstRowFirstColumn="0" w:firstRowLastColumn="0" w:lastRowFirstColumn="0" w:lastRowLastColumn="0"/>
              <w:rPr>
                <w:color w:val="000000"/>
                <w:sz w:val="18"/>
                <w:szCs w:val="18"/>
              </w:rPr>
            </w:pPr>
            <w:r w:rsidRPr="00563434">
              <w:rPr>
                <w:color w:val="000000"/>
                <w:sz w:val="18"/>
                <w:szCs w:val="18"/>
                <w:lang w:val="en-CA"/>
              </w:rPr>
              <w:t>FNHA</w:t>
            </w:r>
          </w:p>
          <w:p w14:paraId="4B86B1CD" w14:textId="225D495D" w:rsidR="00563434" w:rsidRPr="00563434" w:rsidRDefault="00563434" w:rsidP="003B48BB">
            <w:pPr>
              <w:pStyle w:val="ListParagraph"/>
              <w:numPr>
                <w:ilvl w:val="0"/>
                <w:numId w:val="35"/>
              </w:numPr>
              <w:tabs>
                <w:tab w:val="left" w:pos="594"/>
              </w:tabs>
              <w:kinsoku w:val="0"/>
              <w:overflowPunct w:val="0"/>
              <w:cnfStyle w:val="000000000000" w:firstRow="0" w:lastRow="0" w:firstColumn="0" w:lastColumn="0" w:oddVBand="0" w:evenVBand="0" w:oddHBand="0" w:evenHBand="0" w:firstRowFirstColumn="0" w:firstRowLastColumn="0" w:lastRowFirstColumn="0" w:lastRowLastColumn="0"/>
              <w:rPr>
                <w:color w:val="000000"/>
                <w:sz w:val="18"/>
                <w:szCs w:val="18"/>
                <w:lang w:val="en-CA"/>
              </w:rPr>
            </w:pPr>
            <w:r w:rsidRPr="00563434">
              <w:rPr>
                <w:sz w:val="18"/>
                <w:szCs w:val="18"/>
                <w:lang w:val="en-CA"/>
              </w:rPr>
              <w:t>Ministry of Social Development and Poverty Reduction</w:t>
            </w:r>
          </w:p>
        </w:tc>
      </w:tr>
      <w:tr w:rsidR="00563434" w14:paraId="2ABA4A32" w14:textId="77777777" w:rsidTr="00A6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3915D5D2" w14:textId="0C5A230A" w:rsidR="00563434" w:rsidRDefault="00563434" w:rsidP="00563434">
            <w:pPr>
              <w:pStyle w:val="Heading2"/>
              <w:outlineLvl w:val="1"/>
            </w:pPr>
            <w:bookmarkStart w:id="32" w:name="_Toc111126213"/>
            <w:r>
              <w:t>Education Support</w:t>
            </w:r>
            <w:bookmarkEnd w:id="32"/>
          </w:p>
        </w:tc>
        <w:tc>
          <w:tcPr>
            <w:tcW w:w="5091" w:type="dxa"/>
          </w:tcPr>
          <w:p w14:paraId="02613419" w14:textId="77777777" w:rsidR="00563434" w:rsidRDefault="00563434" w:rsidP="003B48BB">
            <w:pPr>
              <w:pStyle w:val="BodyText"/>
              <w:numPr>
                <w:ilvl w:val="0"/>
                <w:numId w:val="36"/>
              </w:numPr>
              <w:cnfStyle w:val="000000100000" w:firstRow="0" w:lastRow="0" w:firstColumn="0" w:lastColumn="0" w:oddVBand="0" w:evenVBand="0" w:oddHBand="1" w:evenHBand="0" w:firstRowFirstColumn="0" w:firstRowLastColumn="0" w:lastRowFirstColumn="0" w:lastRowLastColumn="0"/>
              <w:rPr>
                <w:sz w:val="18"/>
                <w:szCs w:val="18"/>
              </w:rPr>
            </w:pPr>
            <w:r w:rsidRPr="00563434">
              <w:rPr>
                <w:sz w:val="18"/>
                <w:szCs w:val="18"/>
              </w:rPr>
              <w:t>Support set-up of technology and resources for continuing education from home</w:t>
            </w:r>
          </w:p>
          <w:p w14:paraId="73E52A60" w14:textId="77777777" w:rsidR="00563434" w:rsidRDefault="00563434" w:rsidP="003B48BB">
            <w:pPr>
              <w:pStyle w:val="BodyText"/>
              <w:numPr>
                <w:ilvl w:val="0"/>
                <w:numId w:val="36"/>
              </w:numPr>
              <w:cnfStyle w:val="000000100000" w:firstRow="0" w:lastRow="0" w:firstColumn="0" w:lastColumn="0" w:oddVBand="0" w:evenVBand="0" w:oddHBand="1" w:evenHBand="0" w:firstRowFirstColumn="0" w:firstRowLastColumn="0" w:lastRowFirstColumn="0" w:lastRowLastColumn="0"/>
              <w:rPr>
                <w:sz w:val="18"/>
                <w:szCs w:val="18"/>
              </w:rPr>
            </w:pPr>
            <w:r w:rsidRPr="00563434">
              <w:rPr>
                <w:sz w:val="18"/>
                <w:szCs w:val="18"/>
                <w:lang w:val="en-CA"/>
              </w:rPr>
              <w:t>If funding is available, hire an education case manager or volunteer to support students at all levels with learning</w:t>
            </w:r>
          </w:p>
          <w:p w14:paraId="064E2C5B" w14:textId="77777777" w:rsidR="00563434" w:rsidRDefault="00563434" w:rsidP="003B48BB">
            <w:pPr>
              <w:pStyle w:val="BodyText"/>
              <w:numPr>
                <w:ilvl w:val="0"/>
                <w:numId w:val="36"/>
              </w:numPr>
              <w:cnfStyle w:val="000000100000" w:firstRow="0" w:lastRow="0" w:firstColumn="0" w:lastColumn="0" w:oddVBand="0" w:evenVBand="0" w:oddHBand="1" w:evenHBand="0" w:firstRowFirstColumn="0" w:firstRowLastColumn="0" w:lastRowFirstColumn="0" w:lastRowLastColumn="0"/>
              <w:rPr>
                <w:sz w:val="18"/>
                <w:szCs w:val="18"/>
              </w:rPr>
            </w:pPr>
            <w:r w:rsidRPr="00563434">
              <w:rPr>
                <w:sz w:val="18"/>
                <w:szCs w:val="18"/>
                <w:lang w:val="en-CA"/>
              </w:rPr>
              <w:t>Provide activity packs for families with</w:t>
            </w:r>
            <w:r>
              <w:rPr>
                <w:sz w:val="18"/>
                <w:szCs w:val="18"/>
              </w:rPr>
              <w:t xml:space="preserve"> </w:t>
            </w:r>
            <w:r w:rsidRPr="00563434">
              <w:rPr>
                <w:sz w:val="18"/>
                <w:szCs w:val="18"/>
                <w:lang w:val="en-CA"/>
              </w:rPr>
              <w:t>younger children</w:t>
            </w:r>
          </w:p>
          <w:p w14:paraId="15B89EFA" w14:textId="46E2CFE4" w:rsidR="00563434" w:rsidRPr="00563434" w:rsidRDefault="00563434" w:rsidP="003B48BB">
            <w:pPr>
              <w:pStyle w:val="BodyText"/>
              <w:numPr>
                <w:ilvl w:val="0"/>
                <w:numId w:val="36"/>
              </w:numPr>
              <w:cnfStyle w:val="000000100000" w:firstRow="0" w:lastRow="0" w:firstColumn="0" w:lastColumn="0" w:oddVBand="0" w:evenVBand="0" w:oddHBand="1" w:evenHBand="0" w:firstRowFirstColumn="0" w:firstRowLastColumn="0" w:lastRowFirstColumn="0" w:lastRowLastColumn="0"/>
              <w:rPr>
                <w:sz w:val="18"/>
                <w:szCs w:val="18"/>
                <w:lang w:val="en-CA"/>
              </w:rPr>
            </w:pPr>
            <w:r w:rsidRPr="00563434">
              <w:rPr>
                <w:sz w:val="18"/>
                <w:szCs w:val="18"/>
                <w:lang w:val="en-CA"/>
              </w:rPr>
              <w:t>Offer virtual and/or outdoor land-based early years programming such as circle time, Aboriginal Head Start, parenting circles, etc.</w:t>
            </w:r>
          </w:p>
        </w:tc>
        <w:tc>
          <w:tcPr>
            <w:tcW w:w="3046" w:type="dxa"/>
          </w:tcPr>
          <w:p w14:paraId="2CB50D3A" w14:textId="77777777" w:rsidR="00563434" w:rsidRDefault="00563434" w:rsidP="003B48BB">
            <w:pPr>
              <w:pStyle w:val="BodyText"/>
              <w:numPr>
                <w:ilvl w:val="0"/>
                <w:numId w:val="36"/>
              </w:numPr>
              <w:cnfStyle w:val="000000100000" w:firstRow="0" w:lastRow="0" w:firstColumn="0" w:lastColumn="0" w:oddVBand="0" w:evenVBand="0" w:oddHBand="1" w:evenHBand="0" w:firstRowFirstColumn="0" w:firstRowLastColumn="0" w:lastRowFirstColumn="0" w:lastRowLastColumn="0"/>
              <w:rPr>
                <w:sz w:val="18"/>
                <w:szCs w:val="18"/>
              </w:rPr>
            </w:pPr>
            <w:r w:rsidRPr="00563434">
              <w:rPr>
                <w:sz w:val="18"/>
                <w:szCs w:val="18"/>
              </w:rPr>
              <w:t>Community education</w:t>
            </w:r>
            <w:r w:rsidRPr="00563434">
              <w:rPr>
                <w:spacing w:val="-44"/>
                <w:sz w:val="18"/>
                <w:szCs w:val="18"/>
              </w:rPr>
              <w:t xml:space="preserve"> </w:t>
            </w:r>
            <w:r w:rsidRPr="00563434">
              <w:rPr>
                <w:sz w:val="18"/>
                <w:szCs w:val="18"/>
              </w:rPr>
              <w:t>program</w:t>
            </w:r>
          </w:p>
          <w:p w14:paraId="0E53EAD9" w14:textId="77777777" w:rsidR="00563434" w:rsidRDefault="00563434" w:rsidP="003B48BB">
            <w:pPr>
              <w:pStyle w:val="BodyText"/>
              <w:numPr>
                <w:ilvl w:val="0"/>
                <w:numId w:val="36"/>
              </w:numPr>
              <w:cnfStyle w:val="000000100000" w:firstRow="0" w:lastRow="0" w:firstColumn="0" w:lastColumn="0" w:oddVBand="0" w:evenVBand="0" w:oddHBand="1" w:evenHBand="0" w:firstRowFirstColumn="0" w:firstRowLastColumn="0" w:lastRowFirstColumn="0" w:lastRowLastColumn="0"/>
              <w:rPr>
                <w:sz w:val="18"/>
                <w:szCs w:val="18"/>
              </w:rPr>
            </w:pPr>
            <w:r w:rsidRPr="00563434">
              <w:rPr>
                <w:sz w:val="18"/>
                <w:szCs w:val="18"/>
                <w:lang w:val="en-CA"/>
              </w:rPr>
              <w:t>School district</w:t>
            </w:r>
          </w:p>
          <w:p w14:paraId="66B78D72" w14:textId="4D0D326A" w:rsidR="00563434" w:rsidRPr="00563434" w:rsidRDefault="00563434" w:rsidP="003B48BB">
            <w:pPr>
              <w:pStyle w:val="BodyText"/>
              <w:numPr>
                <w:ilvl w:val="0"/>
                <w:numId w:val="36"/>
              </w:numPr>
              <w:cnfStyle w:val="000000100000" w:firstRow="0" w:lastRow="0" w:firstColumn="0" w:lastColumn="0" w:oddVBand="0" w:evenVBand="0" w:oddHBand="1" w:evenHBand="0" w:firstRowFirstColumn="0" w:firstRowLastColumn="0" w:lastRowFirstColumn="0" w:lastRowLastColumn="0"/>
              <w:rPr>
                <w:sz w:val="18"/>
                <w:szCs w:val="18"/>
                <w:lang w:val="en-CA"/>
              </w:rPr>
            </w:pPr>
            <w:r w:rsidRPr="00563434">
              <w:rPr>
                <w:sz w:val="18"/>
                <w:szCs w:val="18"/>
                <w:lang w:val="en-CA"/>
              </w:rPr>
              <w:t>Community</w:t>
            </w:r>
            <w:r w:rsidRPr="00563434">
              <w:rPr>
                <w:spacing w:val="1"/>
                <w:sz w:val="18"/>
                <w:szCs w:val="18"/>
                <w:lang w:val="en-CA"/>
              </w:rPr>
              <w:t xml:space="preserve"> </w:t>
            </w:r>
            <w:r w:rsidRPr="00563434">
              <w:rPr>
                <w:sz w:val="18"/>
                <w:szCs w:val="18"/>
                <w:lang w:val="en-CA"/>
              </w:rPr>
              <w:t>technology</w:t>
            </w:r>
            <w:r w:rsidRPr="00563434">
              <w:rPr>
                <w:spacing w:val="-12"/>
                <w:sz w:val="18"/>
                <w:szCs w:val="18"/>
                <w:lang w:val="en-CA"/>
              </w:rPr>
              <w:t xml:space="preserve"> </w:t>
            </w:r>
            <w:r w:rsidRPr="00563434">
              <w:rPr>
                <w:sz w:val="18"/>
                <w:szCs w:val="18"/>
                <w:lang w:val="en-CA"/>
              </w:rPr>
              <w:t>grants</w:t>
            </w:r>
          </w:p>
        </w:tc>
      </w:tr>
      <w:tr w:rsidR="00A62E49" w14:paraId="1791C828" w14:textId="77777777" w:rsidTr="00A62E49">
        <w:tc>
          <w:tcPr>
            <w:cnfStyle w:val="001000000000" w:firstRow="0" w:lastRow="0" w:firstColumn="1" w:lastColumn="0" w:oddVBand="0" w:evenVBand="0" w:oddHBand="0" w:evenHBand="0" w:firstRowFirstColumn="0" w:firstRowLastColumn="0" w:lastRowFirstColumn="0" w:lastRowLastColumn="0"/>
            <w:tcW w:w="1938" w:type="dxa"/>
          </w:tcPr>
          <w:p w14:paraId="758536C3" w14:textId="6AD52308" w:rsidR="00A62E49" w:rsidRDefault="00A62E49" w:rsidP="00563434">
            <w:pPr>
              <w:pStyle w:val="Heading2"/>
              <w:outlineLvl w:val="1"/>
            </w:pPr>
            <w:bookmarkStart w:id="33" w:name="_Toc111126214"/>
            <w:r>
              <w:t>Child, Youth &amp; Family Support</w:t>
            </w:r>
            <w:bookmarkEnd w:id="33"/>
          </w:p>
        </w:tc>
        <w:tc>
          <w:tcPr>
            <w:tcW w:w="5091" w:type="dxa"/>
          </w:tcPr>
          <w:p w14:paraId="584EF638"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sidRPr="00A62E49">
              <w:rPr>
                <w:sz w:val="18"/>
              </w:rPr>
              <w:t>Offer virtual or phone-based one-to-one family and parenting support</w:t>
            </w:r>
          </w:p>
          <w:p w14:paraId="67551A21"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sidRPr="00A62E49">
              <w:rPr>
                <w:sz w:val="18"/>
                <w:lang w:val="en-CA"/>
              </w:rPr>
              <w:t>Increase or enhance virtual youth outreach</w:t>
            </w:r>
          </w:p>
          <w:p w14:paraId="3F15102B"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sidRPr="00A62E49">
              <w:rPr>
                <w:sz w:val="18"/>
                <w:lang w:val="en-CA"/>
              </w:rPr>
              <w:t>Consider virtual and/or outdoor land-based programming for children, youth and families</w:t>
            </w:r>
          </w:p>
          <w:p w14:paraId="4F5B7CF7"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sidRPr="00A62E49">
              <w:rPr>
                <w:sz w:val="18"/>
                <w:lang w:val="en-CA"/>
              </w:rPr>
              <w:t>Offer referrals and support for accessing additional supports</w:t>
            </w:r>
          </w:p>
          <w:p w14:paraId="1292DAB7" w14:textId="2466A814" w:rsidR="00A62E49" w:rsidRP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lang w:val="en-CA"/>
              </w:rPr>
            </w:pPr>
            <w:r w:rsidRPr="00A62E49">
              <w:rPr>
                <w:sz w:val="18"/>
                <w:lang w:val="en-CA"/>
              </w:rPr>
              <w:t>Ensure access to emergency child welfare</w:t>
            </w:r>
            <w:r>
              <w:rPr>
                <w:sz w:val="18"/>
              </w:rPr>
              <w:t xml:space="preserve"> </w:t>
            </w:r>
            <w:r w:rsidRPr="00A62E49">
              <w:rPr>
                <w:sz w:val="18"/>
                <w:lang w:val="en-CA"/>
              </w:rPr>
              <w:t>and protection supports</w:t>
            </w:r>
          </w:p>
        </w:tc>
        <w:tc>
          <w:tcPr>
            <w:tcW w:w="3046" w:type="dxa"/>
          </w:tcPr>
          <w:p w14:paraId="45DCACAC"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sidRPr="00A62E49">
              <w:rPr>
                <w:sz w:val="18"/>
              </w:rPr>
              <w:t>Community child, youth and family programs</w:t>
            </w:r>
          </w:p>
          <w:p w14:paraId="08A551ED"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sidRPr="00A62E49">
              <w:rPr>
                <w:sz w:val="18"/>
                <w:lang w:val="en-CA"/>
              </w:rPr>
              <w:t>Chief and Council</w:t>
            </w:r>
          </w:p>
          <w:p w14:paraId="480F4957"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sidRPr="00A62E49">
              <w:rPr>
                <w:sz w:val="18"/>
                <w:lang w:val="en-CA"/>
              </w:rPr>
              <w:t>Senior leadership</w:t>
            </w:r>
          </w:p>
          <w:p w14:paraId="2CDF8675" w14:textId="0CB99ED7" w:rsidR="00A62E49" w:rsidRP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lang w:val="en-CA"/>
              </w:rPr>
            </w:pPr>
            <w:r w:rsidRPr="00A62E49">
              <w:rPr>
                <w:sz w:val="18"/>
                <w:lang w:val="en-CA"/>
              </w:rPr>
              <w:t>Health care team</w:t>
            </w:r>
          </w:p>
          <w:p w14:paraId="26DD6C55" w14:textId="1635F2C0" w:rsidR="00A62E49" w:rsidRPr="00563434" w:rsidRDefault="00A62E49" w:rsidP="003B48BB">
            <w:pPr>
              <w:pStyle w:val="BodyText"/>
              <w:numPr>
                <w:ilvl w:val="0"/>
                <w:numId w:val="36"/>
              </w:numPr>
              <w:cnfStyle w:val="000000000000" w:firstRow="0" w:lastRow="0" w:firstColumn="0" w:lastColumn="0" w:oddVBand="0" w:evenVBand="0" w:oddHBand="0" w:evenHBand="0" w:firstRowFirstColumn="0" w:firstRowLastColumn="0" w:lastRowFirstColumn="0" w:lastRowLastColumn="0"/>
              <w:rPr>
                <w:sz w:val="18"/>
                <w:szCs w:val="18"/>
              </w:rPr>
            </w:pPr>
            <w:r w:rsidRPr="00A62E49">
              <w:rPr>
                <w:sz w:val="18"/>
              </w:rPr>
              <w:t>Ministry of Children and Family Development</w:t>
            </w:r>
          </w:p>
        </w:tc>
      </w:tr>
      <w:tr w:rsidR="00A62E49" w14:paraId="64228C29" w14:textId="77777777" w:rsidTr="00A6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3AAC51C1" w14:textId="07013C11" w:rsidR="00A62E49" w:rsidRDefault="00A62E49" w:rsidP="00563434">
            <w:pPr>
              <w:pStyle w:val="Heading2"/>
              <w:outlineLvl w:val="1"/>
            </w:pPr>
            <w:bookmarkStart w:id="34" w:name="_Toc111126215"/>
            <w:r>
              <w:t>Traditional Healing/Cultural Wellness</w:t>
            </w:r>
            <w:bookmarkEnd w:id="34"/>
          </w:p>
        </w:tc>
        <w:tc>
          <w:tcPr>
            <w:tcW w:w="5091" w:type="dxa"/>
          </w:tcPr>
          <w:p w14:paraId="1F1275D0" w14:textId="77777777" w:rsid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rPr>
            </w:pPr>
            <w:r>
              <w:rPr>
                <w:sz w:val="18"/>
              </w:rPr>
              <w:t>Virtual language learning</w:t>
            </w:r>
          </w:p>
          <w:p w14:paraId="0FEC4DEB" w14:textId="77777777" w:rsid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rPr>
            </w:pPr>
            <w:r>
              <w:rPr>
                <w:sz w:val="18"/>
              </w:rPr>
              <w:t>Outdoor singing and dancing</w:t>
            </w:r>
          </w:p>
          <w:p w14:paraId="7FC9283C" w14:textId="7ADB273B" w:rsidR="00A62E49" w:rsidRP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rPr>
            </w:pPr>
            <w:r>
              <w:rPr>
                <w:sz w:val="18"/>
              </w:rPr>
              <w:t>Online or outdoor cultural workshops such as harvesting medicine</w:t>
            </w:r>
          </w:p>
        </w:tc>
        <w:tc>
          <w:tcPr>
            <w:tcW w:w="3046" w:type="dxa"/>
          </w:tcPr>
          <w:p w14:paraId="40F0BDD9" w14:textId="77777777" w:rsid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rPr>
            </w:pPr>
            <w:r>
              <w:rPr>
                <w:sz w:val="18"/>
              </w:rPr>
              <w:t>Elders and Knowledge Keepers</w:t>
            </w:r>
          </w:p>
          <w:p w14:paraId="63197ECE" w14:textId="7FA08A3B" w:rsidR="00A62E49" w:rsidRP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lang w:val="en-CA"/>
              </w:rPr>
            </w:pPr>
            <w:r>
              <w:rPr>
                <w:sz w:val="18"/>
              </w:rPr>
              <w:t>Community cultural programs</w:t>
            </w:r>
          </w:p>
        </w:tc>
      </w:tr>
      <w:tr w:rsidR="00A62E49" w14:paraId="63AAB472" w14:textId="77777777" w:rsidTr="00A62E49">
        <w:tc>
          <w:tcPr>
            <w:cnfStyle w:val="001000000000" w:firstRow="0" w:lastRow="0" w:firstColumn="1" w:lastColumn="0" w:oddVBand="0" w:evenVBand="0" w:oddHBand="0" w:evenHBand="0" w:firstRowFirstColumn="0" w:firstRowLastColumn="0" w:lastRowFirstColumn="0" w:lastRowLastColumn="0"/>
            <w:tcW w:w="1938" w:type="dxa"/>
          </w:tcPr>
          <w:p w14:paraId="7DFDD3BF" w14:textId="5D98E1E0" w:rsidR="00A62E49" w:rsidRDefault="00A62E49" w:rsidP="00563434">
            <w:pPr>
              <w:pStyle w:val="Heading2"/>
              <w:outlineLvl w:val="1"/>
            </w:pPr>
            <w:bookmarkStart w:id="35" w:name="_Toc111126216"/>
            <w:r>
              <w:lastRenderedPageBreak/>
              <w:t>Mental Health</w:t>
            </w:r>
            <w:bookmarkEnd w:id="35"/>
          </w:p>
        </w:tc>
        <w:tc>
          <w:tcPr>
            <w:tcW w:w="5091" w:type="dxa"/>
          </w:tcPr>
          <w:p w14:paraId="056FC851" w14:textId="77777777" w:rsidR="00A62E49" w:rsidRDefault="00A62E49" w:rsidP="003B48BB">
            <w:pPr>
              <w:pStyle w:val="ListParagraph"/>
              <w:numPr>
                <w:ilvl w:val="0"/>
                <w:numId w:val="38"/>
              </w:num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sz w:val="18"/>
                <w:szCs w:val="18"/>
              </w:rPr>
            </w:pPr>
            <w:r w:rsidRPr="00A62E49">
              <w:rPr>
                <w:sz w:val="18"/>
                <w:szCs w:val="18"/>
                <w:lang w:val="en-CA"/>
              </w:rPr>
              <w:t>Promote resources that are available online/virtually</w:t>
            </w:r>
          </w:p>
          <w:p w14:paraId="2C5BDF80" w14:textId="77777777" w:rsidR="00A62E49" w:rsidRDefault="00A62E49" w:rsidP="003B48BB">
            <w:pPr>
              <w:pStyle w:val="ListParagraph"/>
              <w:numPr>
                <w:ilvl w:val="0"/>
                <w:numId w:val="38"/>
              </w:num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sz w:val="18"/>
                <w:szCs w:val="18"/>
              </w:rPr>
            </w:pPr>
            <w:r w:rsidRPr="00A62E49">
              <w:rPr>
                <w:sz w:val="18"/>
                <w:szCs w:val="18"/>
                <w:lang w:val="en-CA"/>
              </w:rPr>
              <w:t xml:space="preserve">Offer virtual or phone outreach support to youth, families, </w:t>
            </w:r>
            <w:r>
              <w:rPr>
                <w:sz w:val="18"/>
                <w:szCs w:val="18"/>
              </w:rPr>
              <w:t>Elders and those self-isolating</w:t>
            </w:r>
          </w:p>
          <w:p w14:paraId="50D8F0BF" w14:textId="77777777" w:rsidR="00A62E49" w:rsidRDefault="00A62E49" w:rsidP="003B48BB">
            <w:pPr>
              <w:pStyle w:val="ListParagraph"/>
              <w:numPr>
                <w:ilvl w:val="0"/>
                <w:numId w:val="38"/>
              </w:num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sz w:val="18"/>
                <w:szCs w:val="18"/>
              </w:rPr>
            </w:pPr>
            <w:r w:rsidRPr="00A62E49">
              <w:rPr>
                <w:sz w:val="18"/>
                <w:szCs w:val="18"/>
                <w:lang w:val="en-CA"/>
              </w:rPr>
              <w:t>Keep community members informed about the current situation and recommended control measures</w:t>
            </w:r>
          </w:p>
          <w:p w14:paraId="6DCA351C" w14:textId="77777777" w:rsidR="00A62E49" w:rsidRDefault="00A62E49" w:rsidP="003B48BB">
            <w:pPr>
              <w:pStyle w:val="ListParagraph"/>
              <w:numPr>
                <w:ilvl w:val="0"/>
                <w:numId w:val="38"/>
              </w:num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sz w:val="18"/>
                <w:szCs w:val="18"/>
              </w:rPr>
            </w:pPr>
            <w:r w:rsidRPr="00A62E49">
              <w:rPr>
                <w:sz w:val="18"/>
                <w:szCs w:val="18"/>
                <w:lang w:val="en-CA"/>
              </w:rPr>
              <w:t>Offer Cultural traditions or ceremony</w:t>
            </w:r>
          </w:p>
          <w:p w14:paraId="0DB14279" w14:textId="566B4F33" w:rsidR="00A62E49" w:rsidRPr="00A62E49" w:rsidRDefault="00A62E49" w:rsidP="003B48BB">
            <w:pPr>
              <w:pStyle w:val="ListParagraph"/>
              <w:numPr>
                <w:ilvl w:val="0"/>
                <w:numId w:val="38"/>
              </w:num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sz w:val="18"/>
                <w:szCs w:val="18"/>
                <w:lang w:val="en-CA"/>
              </w:rPr>
            </w:pPr>
            <w:r w:rsidRPr="00A62E49">
              <w:rPr>
                <w:sz w:val="18"/>
                <w:szCs w:val="18"/>
                <w:lang w:val="en-CA"/>
              </w:rPr>
              <w:t>Start a check in program</w:t>
            </w:r>
          </w:p>
        </w:tc>
        <w:tc>
          <w:tcPr>
            <w:tcW w:w="3046" w:type="dxa"/>
          </w:tcPr>
          <w:p w14:paraId="11011D86"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Pr>
                <w:sz w:val="18"/>
              </w:rPr>
              <w:t>Community mental health programs</w:t>
            </w:r>
          </w:p>
          <w:p w14:paraId="36201402"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Pr>
                <w:sz w:val="18"/>
              </w:rPr>
              <w:t>Cultural supports, including Chief &amp; Council and Knowledge Keepers</w:t>
            </w:r>
          </w:p>
          <w:p w14:paraId="0F306EF0"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Pr>
                <w:sz w:val="18"/>
              </w:rPr>
              <w:t>Senior Leadership</w:t>
            </w:r>
          </w:p>
          <w:p w14:paraId="1D321E86"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Pr>
                <w:sz w:val="18"/>
              </w:rPr>
              <w:t>Community Programming</w:t>
            </w:r>
          </w:p>
          <w:p w14:paraId="644FC7A3" w14:textId="06E36034"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Pr>
                <w:sz w:val="18"/>
              </w:rPr>
              <w:t>Volunteers</w:t>
            </w:r>
          </w:p>
        </w:tc>
      </w:tr>
      <w:tr w:rsidR="00A62E49" w14:paraId="071F355D" w14:textId="77777777" w:rsidTr="00A6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5F5D003A" w14:textId="0D161B5C" w:rsidR="00A62E49" w:rsidRDefault="00A62E49" w:rsidP="00563434">
            <w:pPr>
              <w:pStyle w:val="Heading2"/>
              <w:outlineLvl w:val="1"/>
            </w:pPr>
            <w:bookmarkStart w:id="36" w:name="_Toc111126217"/>
            <w:r>
              <w:t>Substance Support</w:t>
            </w:r>
            <w:bookmarkEnd w:id="36"/>
          </w:p>
        </w:tc>
        <w:tc>
          <w:tcPr>
            <w:tcW w:w="5091" w:type="dxa"/>
          </w:tcPr>
          <w:p w14:paraId="08FCBF80" w14:textId="77777777" w:rsidR="00A62E49" w:rsidRDefault="00A62E49" w:rsidP="003B48BB">
            <w:pPr>
              <w:pStyle w:val="ListParagraph"/>
              <w:numPr>
                <w:ilvl w:val="0"/>
                <w:numId w:val="38"/>
              </w:numPr>
              <w:kinsoku w:val="0"/>
              <w:overflowPunct w:val="0"/>
              <w:spacing w:line="254" w:lineRule="auto"/>
              <w:ind w:right="55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and deliver harm-reduction supplies</w:t>
            </w:r>
          </w:p>
          <w:p w14:paraId="51447371" w14:textId="77777777" w:rsidR="00A62E49" w:rsidRDefault="00A62E49" w:rsidP="003B48BB">
            <w:pPr>
              <w:pStyle w:val="ListParagraph"/>
              <w:numPr>
                <w:ilvl w:val="0"/>
                <w:numId w:val="38"/>
              </w:numPr>
              <w:kinsoku w:val="0"/>
              <w:overflowPunct w:val="0"/>
              <w:spacing w:line="254" w:lineRule="auto"/>
              <w:ind w:right="55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Distribute cell phones to people who use substances alone</w:t>
            </w:r>
          </w:p>
          <w:p w14:paraId="3254BB65" w14:textId="77777777" w:rsidR="00A62E49" w:rsidRDefault="00A62E49" w:rsidP="003B48BB">
            <w:pPr>
              <w:pStyle w:val="ListParagraph"/>
              <w:numPr>
                <w:ilvl w:val="0"/>
                <w:numId w:val="38"/>
              </w:numPr>
              <w:kinsoku w:val="0"/>
              <w:overflowPunct w:val="0"/>
              <w:spacing w:line="254" w:lineRule="auto"/>
              <w:ind w:right="55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Offer a local peer support hotline</w:t>
            </w:r>
          </w:p>
          <w:p w14:paraId="7BBDDBD3" w14:textId="77777777" w:rsidR="00A62E49" w:rsidRDefault="00A62E49" w:rsidP="003B48BB">
            <w:pPr>
              <w:pStyle w:val="ListParagraph"/>
              <w:numPr>
                <w:ilvl w:val="0"/>
                <w:numId w:val="38"/>
              </w:numPr>
              <w:kinsoku w:val="0"/>
              <w:overflowPunct w:val="0"/>
              <w:spacing w:line="254" w:lineRule="auto"/>
              <w:ind w:right="55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Offer virtual or phone one-to-one support/services</w:t>
            </w:r>
          </w:p>
          <w:p w14:paraId="0DDEA1D7" w14:textId="0F387799" w:rsidR="00A62E49" w:rsidRPr="00A62E49" w:rsidRDefault="00A62E49" w:rsidP="003B48BB">
            <w:pPr>
              <w:pStyle w:val="ListParagraph"/>
              <w:numPr>
                <w:ilvl w:val="0"/>
                <w:numId w:val="38"/>
              </w:numPr>
              <w:kinsoku w:val="0"/>
              <w:overflowPunct w:val="0"/>
              <w:spacing w:line="254" w:lineRule="auto"/>
              <w:ind w:right="551"/>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rPr>
              <w:t>Connect with health care team/harm reduction team for safe supply (drugs/alcohol) or opioid agonist treatment</w:t>
            </w:r>
          </w:p>
        </w:tc>
        <w:tc>
          <w:tcPr>
            <w:tcW w:w="3046" w:type="dxa"/>
          </w:tcPr>
          <w:p w14:paraId="2CA1664B" w14:textId="77777777" w:rsid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rPr>
            </w:pPr>
            <w:r>
              <w:rPr>
                <w:sz w:val="18"/>
              </w:rPr>
              <w:t>Community substance support program</w:t>
            </w:r>
          </w:p>
          <w:p w14:paraId="472F5574" w14:textId="77777777" w:rsid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rPr>
            </w:pPr>
            <w:r>
              <w:rPr>
                <w:sz w:val="18"/>
              </w:rPr>
              <w:t>Cultural supports, including Chief &amp; Council and Knowledge Keepers</w:t>
            </w:r>
          </w:p>
          <w:p w14:paraId="019A9435" w14:textId="77777777" w:rsid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rPr>
            </w:pPr>
            <w:r>
              <w:rPr>
                <w:sz w:val="18"/>
              </w:rPr>
              <w:t>Health care team</w:t>
            </w:r>
          </w:p>
          <w:p w14:paraId="30F376BE" w14:textId="1BF2661A" w:rsidR="00A62E49" w:rsidRDefault="00A62E49" w:rsidP="003B48BB">
            <w:pPr>
              <w:pStyle w:val="BodyText"/>
              <w:numPr>
                <w:ilvl w:val="0"/>
                <w:numId w:val="37"/>
              </w:numPr>
              <w:cnfStyle w:val="000000100000" w:firstRow="0" w:lastRow="0" w:firstColumn="0" w:lastColumn="0" w:oddVBand="0" w:evenVBand="0" w:oddHBand="1" w:evenHBand="0" w:firstRowFirstColumn="0" w:firstRowLastColumn="0" w:lastRowFirstColumn="0" w:lastRowLastColumn="0"/>
              <w:rPr>
                <w:sz w:val="18"/>
              </w:rPr>
            </w:pPr>
            <w:r>
              <w:rPr>
                <w:sz w:val="18"/>
              </w:rPr>
              <w:t>Regional Deputy Director</w:t>
            </w:r>
          </w:p>
        </w:tc>
      </w:tr>
      <w:tr w:rsidR="00A62E49" w14:paraId="1DAA4F94" w14:textId="77777777" w:rsidTr="00A62E49">
        <w:tc>
          <w:tcPr>
            <w:cnfStyle w:val="001000000000" w:firstRow="0" w:lastRow="0" w:firstColumn="1" w:lastColumn="0" w:oddVBand="0" w:evenVBand="0" w:oddHBand="0" w:evenHBand="0" w:firstRowFirstColumn="0" w:firstRowLastColumn="0" w:lastRowFirstColumn="0" w:lastRowLastColumn="0"/>
            <w:tcW w:w="1938" w:type="dxa"/>
          </w:tcPr>
          <w:p w14:paraId="0D6446B6" w14:textId="4A3E9A0E" w:rsidR="00A62E49" w:rsidRDefault="00A62E49" w:rsidP="00563434">
            <w:pPr>
              <w:pStyle w:val="Heading2"/>
              <w:outlineLvl w:val="1"/>
            </w:pPr>
            <w:bookmarkStart w:id="37" w:name="_Toc111126218"/>
            <w:r>
              <w:t>For the Deceased; Grieving &amp; Loss Considerations</w:t>
            </w:r>
            <w:bookmarkEnd w:id="37"/>
          </w:p>
        </w:tc>
        <w:tc>
          <w:tcPr>
            <w:tcW w:w="5091" w:type="dxa"/>
          </w:tcPr>
          <w:p w14:paraId="3F019587" w14:textId="77777777" w:rsidR="00A62E49" w:rsidRDefault="00A62E49" w:rsidP="00A62E49">
            <w:p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62E49">
              <w:rPr>
                <w:rFonts w:ascii="Open Sans" w:hAnsi="Open Sans" w:cs="Open Sans"/>
                <w:sz w:val="18"/>
                <w:szCs w:val="18"/>
              </w:rPr>
              <w:t>Develop culturally safe and responsive information regarding</w:t>
            </w:r>
            <w:r>
              <w:rPr>
                <w:rFonts w:ascii="Open Sans" w:hAnsi="Open Sans" w:cs="Open Sans"/>
                <w:sz w:val="18"/>
                <w:szCs w:val="18"/>
              </w:rPr>
              <w:t>:</w:t>
            </w:r>
          </w:p>
          <w:p w14:paraId="60B9F61F" w14:textId="77777777" w:rsidR="00A62E49" w:rsidRDefault="00A62E49" w:rsidP="003B48BB">
            <w:pPr>
              <w:pStyle w:val="ListParagraph"/>
              <w:numPr>
                <w:ilvl w:val="0"/>
                <w:numId w:val="39"/>
              </w:num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Transmission</w:t>
            </w:r>
          </w:p>
          <w:p w14:paraId="170E3A7A" w14:textId="77777777" w:rsidR="00A62E49" w:rsidRDefault="00A62E49" w:rsidP="003B48BB">
            <w:pPr>
              <w:pStyle w:val="ListParagraph"/>
              <w:numPr>
                <w:ilvl w:val="0"/>
                <w:numId w:val="39"/>
              </w:num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PPE and Infection Prevention &amp; Control measures</w:t>
            </w:r>
          </w:p>
          <w:p w14:paraId="59066B18" w14:textId="77777777" w:rsidR="00A62E49" w:rsidRDefault="00A62E49" w:rsidP="003B48BB">
            <w:pPr>
              <w:pStyle w:val="ListParagraph"/>
              <w:numPr>
                <w:ilvl w:val="0"/>
                <w:numId w:val="39"/>
              </w:num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Restrictions</w:t>
            </w:r>
          </w:p>
          <w:p w14:paraId="5AF968B7" w14:textId="386476F7" w:rsidR="00A62E49" w:rsidRPr="00A62E49" w:rsidRDefault="00A62E49" w:rsidP="00A62E49">
            <w:pPr>
              <w:kinsoku w:val="0"/>
              <w:overflowPunct w:val="0"/>
              <w:spacing w:line="254" w:lineRule="auto"/>
              <w:ind w:right="551"/>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val="en-CA"/>
              </w:rPr>
            </w:pPr>
            <w:r w:rsidRPr="00A62E49">
              <w:rPr>
                <w:rFonts w:ascii="Open Sans" w:hAnsi="Open Sans" w:cs="Open Sans"/>
                <w:sz w:val="18"/>
                <w:szCs w:val="18"/>
              </w:rPr>
              <w:t>Create ways to engage in ceremony/traditions such as virtual services.</w:t>
            </w:r>
          </w:p>
        </w:tc>
        <w:tc>
          <w:tcPr>
            <w:tcW w:w="3046" w:type="dxa"/>
          </w:tcPr>
          <w:p w14:paraId="26D4F9F5"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Pr>
                <w:sz w:val="18"/>
              </w:rPr>
              <w:t>Elders and Knowledge Keepers</w:t>
            </w:r>
          </w:p>
          <w:p w14:paraId="7D0546FE"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Pr>
                <w:sz w:val="18"/>
              </w:rPr>
              <w:t>Chief &amp; Council</w:t>
            </w:r>
          </w:p>
          <w:p w14:paraId="08DD0933" w14:textId="77777777" w:rsid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rPr>
            </w:pPr>
            <w:r>
              <w:rPr>
                <w:sz w:val="18"/>
              </w:rPr>
              <w:t>Senior Leadership</w:t>
            </w:r>
          </w:p>
          <w:p w14:paraId="2D3321F4" w14:textId="2A06CFE6" w:rsidR="00A62E49" w:rsidRPr="00A62E49" w:rsidRDefault="00A62E49" w:rsidP="003B48BB">
            <w:pPr>
              <w:pStyle w:val="BodyText"/>
              <w:numPr>
                <w:ilvl w:val="0"/>
                <w:numId w:val="37"/>
              </w:numPr>
              <w:cnfStyle w:val="000000000000" w:firstRow="0" w:lastRow="0" w:firstColumn="0" w:lastColumn="0" w:oddVBand="0" w:evenVBand="0" w:oddHBand="0" w:evenHBand="0" w:firstRowFirstColumn="0" w:firstRowLastColumn="0" w:lastRowFirstColumn="0" w:lastRowLastColumn="0"/>
              <w:rPr>
                <w:sz w:val="18"/>
                <w:lang w:val="en-CA"/>
              </w:rPr>
            </w:pPr>
            <w:r>
              <w:rPr>
                <w:sz w:val="18"/>
              </w:rPr>
              <w:t>Healthcare team</w:t>
            </w:r>
          </w:p>
        </w:tc>
      </w:tr>
    </w:tbl>
    <w:p w14:paraId="13813EB2" w14:textId="604F00D0" w:rsidR="00DE497D" w:rsidRDefault="00DE497D" w:rsidP="00DE497D">
      <w:pPr>
        <w:pStyle w:val="BodyText"/>
        <w:rPr>
          <w:rFonts w:eastAsiaTheme="majorEastAsia"/>
          <w:lang w:val="en-CA"/>
        </w:rPr>
      </w:pPr>
    </w:p>
    <w:p w14:paraId="51DF16B6" w14:textId="76771436" w:rsidR="00DE497D" w:rsidRDefault="00DE497D" w:rsidP="00DE497D">
      <w:pPr>
        <w:pStyle w:val="BodyText"/>
        <w:rPr>
          <w:rFonts w:eastAsiaTheme="majorEastAsia"/>
          <w:lang w:val="en-CA"/>
        </w:rPr>
      </w:pPr>
    </w:p>
    <w:p w14:paraId="514F627D" w14:textId="6D822D73" w:rsidR="00DE497D" w:rsidRDefault="00DE497D" w:rsidP="00DE497D">
      <w:pPr>
        <w:pStyle w:val="BodyText"/>
        <w:rPr>
          <w:rFonts w:eastAsiaTheme="majorEastAsia"/>
          <w:lang w:val="en-CA"/>
        </w:rPr>
      </w:pPr>
    </w:p>
    <w:p w14:paraId="36167F07" w14:textId="5BB2405D" w:rsidR="00DE497D" w:rsidRDefault="00DE497D" w:rsidP="00DE497D">
      <w:pPr>
        <w:pStyle w:val="BodyText"/>
        <w:rPr>
          <w:rFonts w:eastAsiaTheme="majorEastAsia"/>
          <w:lang w:val="en-CA"/>
        </w:rPr>
      </w:pPr>
    </w:p>
    <w:p w14:paraId="605C0B0C" w14:textId="4620AE57" w:rsidR="00DE497D" w:rsidRDefault="00DE497D" w:rsidP="00DE497D">
      <w:pPr>
        <w:pStyle w:val="BodyText"/>
        <w:rPr>
          <w:rFonts w:eastAsiaTheme="majorEastAsia"/>
          <w:lang w:val="en-CA"/>
        </w:rPr>
      </w:pPr>
    </w:p>
    <w:p w14:paraId="6ECD176B" w14:textId="4D085F94" w:rsidR="00DE497D" w:rsidRDefault="00DE497D" w:rsidP="00DE497D">
      <w:pPr>
        <w:pStyle w:val="BodyText"/>
        <w:rPr>
          <w:rFonts w:eastAsiaTheme="majorEastAsia"/>
          <w:lang w:val="en-CA"/>
        </w:rPr>
      </w:pPr>
    </w:p>
    <w:p w14:paraId="55478668" w14:textId="33FC3539" w:rsidR="00DE497D" w:rsidRDefault="00DE497D" w:rsidP="00DE497D">
      <w:pPr>
        <w:pStyle w:val="BodyText"/>
        <w:rPr>
          <w:rFonts w:eastAsiaTheme="majorEastAsia"/>
          <w:lang w:val="en-CA"/>
        </w:rPr>
      </w:pPr>
    </w:p>
    <w:p w14:paraId="6D92A5B2" w14:textId="2DEB7D46" w:rsidR="00DE497D" w:rsidRDefault="00DE497D" w:rsidP="00DE497D">
      <w:pPr>
        <w:pStyle w:val="BodyText"/>
        <w:rPr>
          <w:rFonts w:eastAsiaTheme="majorEastAsia"/>
          <w:lang w:val="en-CA"/>
        </w:rPr>
      </w:pPr>
    </w:p>
    <w:p w14:paraId="3E31B794" w14:textId="145C77BE" w:rsidR="00DE497D" w:rsidRDefault="00DE497D" w:rsidP="00DE497D">
      <w:pPr>
        <w:pStyle w:val="BodyText"/>
        <w:rPr>
          <w:rFonts w:eastAsiaTheme="majorEastAsia"/>
          <w:lang w:val="en-CA"/>
        </w:rPr>
      </w:pPr>
    </w:p>
    <w:p w14:paraId="3A6A78BC" w14:textId="21A68D6E" w:rsidR="00DE497D" w:rsidRDefault="00DE497D" w:rsidP="00DE497D">
      <w:pPr>
        <w:pStyle w:val="BodyText"/>
        <w:rPr>
          <w:rFonts w:eastAsiaTheme="majorEastAsia"/>
          <w:lang w:val="en-CA"/>
        </w:rPr>
      </w:pPr>
    </w:p>
    <w:p w14:paraId="0D8C733B" w14:textId="602D4FBC" w:rsidR="00DE497D" w:rsidRDefault="00DE497D" w:rsidP="00DE497D">
      <w:pPr>
        <w:pStyle w:val="BodyText"/>
        <w:rPr>
          <w:rFonts w:eastAsiaTheme="majorEastAsia"/>
          <w:lang w:val="en-CA"/>
        </w:rPr>
      </w:pPr>
    </w:p>
    <w:p w14:paraId="4558CD11" w14:textId="7ABFE2FC" w:rsidR="00DE497D" w:rsidRDefault="00DE497D" w:rsidP="00DE497D">
      <w:pPr>
        <w:pStyle w:val="BodyText"/>
        <w:rPr>
          <w:rFonts w:eastAsiaTheme="majorEastAsia"/>
          <w:lang w:val="en-CA"/>
        </w:rPr>
      </w:pPr>
    </w:p>
    <w:p w14:paraId="2E73C746" w14:textId="2AB0874C" w:rsidR="00DE497D" w:rsidRDefault="00DE497D" w:rsidP="00DE497D">
      <w:pPr>
        <w:pStyle w:val="BodyText"/>
        <w:rPr>
          <w:rFonts w:eastAsiaTheme="majorEastAsia"/>
          <w:lang w:val="en-CA"/>
        </w:rPr>
      </w:pPr>
    </w:p>
    <w:p w14:paraId="5143314B" w14:textId="19C6FD6A" w:rsidR="00DE497D" w:rsidRDefault="00DE497D" w:rsidP="00DE497D">
      <w:pPr>
        <w:pStyle w:val="BodyText"/>
        <w:rPr>
          <w:rFonts w:eastAsiaTheme="majorEastAsia"/>
          <w:lang w:val="en-CA"/>
        </w:rPr>
      </w:pPr>
    </w:p>
    <w:p w14:paraId="01F485F5" w14:textId="1CC3AF32" w:rsidR="00DE497D" w:rsidRDefault="00DE497D" w:rsidP="00DE497D">
      <w:pPr>
        <w:pStyle w:val="BodyText"/>
        <w:rPr>
          <w:rFonts w:eastAsiaTheme="majorEastAsia"/>
          <w:lang w:val="en-CA"/>
        </w:rPr>
      </w:pPr>
    </w:p>
    <w:p w14:paraId="1A24C492" w14:textId="0F95D063" w:rsidR="00DE497D" w:rsidRDefault="00DE497D" w:rsidP="00DE497D">
      <w:pPr>
        <w:pStyle w:val="BodyText"/>
        <w:rPr>
          <w:rFonts w:eastAsiaTheme="majorEastAsia"/>
          <w:lang w:val="en-CA"/>
        </w:rPr>
      </w:pPr>
    </w:p>
    <w:p w14:paraId="0168140D" w14:textId="77777777" w:rsidR="00DE497D" w:rsidRDefault="00DE497D" w:rsidP="00DE497D">
      <w:pPr>
        <w:pStyle w:val="BodyText"/>
        <w:rPr>
          <w:rFonts w:eastAsiaTheme="majorEastAsia"/>
          <w:lang w:val="en-CA"/>
        </w:rPr>
      </w:pPr>
    </w:p>
    <w:p w14:paraId="514062B9" w14:textId="2E1844E0" w:rsidR="00DE497D" w:rsidRDefault="00DE497D" w:rsidP="00DE497D">
      <w:pPr>
        <w:pStyle w:val="BodyText"/>
        <w:rPr>
          <w:rFonts w:eastAsiaTheme="majorEastAsia"/>
          <w:lang w:val="en-CA"/>
        </w:rPr>
      </w:pPr>
    </w:p>
    <w:p w14:paraId="74170DE7" w14:textId="337D5087" w:rsidR="00DE497D" w:rsidRDefault="00DE497D" w:rsidP="00DE497D">
      <w:pPr>
        <w:pStyle w:val="BodyText"/>
        <w:rPr>
          <w:rFonts w:eastAsiaTheme="majorEastAsia"/>
          <w:lang w:val="en-CA"/>
        </w:rPr>
      </w:pPr>
    </w:p>
    <w:p w14:paraId="5F82607B" w14:textId="014D1449" w:rsidR="00BC785E" w:rsidRDefault="00BC785E" w:rsidP="00924229">
      <w:pPr>
        <w:pStyle w:val="Heading1"/>
      </w:pPr>
      <w:bookmarkStart w:id="38" w:name="_Toc111126219"/>
      <w:r w:rsidRPr="00BC785E">
        <w:lastRenderedPageBreak/>
        <w:t>RECOVERY</w:t>
      </w:r>
      <w:bookmarkEnd w:id="24"/>
      <w:bookmarkEnd w:id="38"/>
    </w:p>
    <w:p w14:paraId="4A8B43BB" w14:textId="77777777" w:rsidR="00DE497D" w:rsidRPr="00DE497D" w:rsidRDefault="00DE497D" w:rsidP="00DE497D">
      <w:pPr>
        <w:rPr>
          <w:lang w:val="en-CA"/>
        </w:rPr>
      </w:pPr>
    </w:p>
    <w:p w14:paraId="7C0624D6" w14:textId="10D5DF0A" w:rsidR="00BC785E" w:rsidRPr="00BC785E" w:rsidRDefault="00BC785E" w:rsidP="00BC785E">
      <w:pPr>
        <w:widowControl w:val="0"/>
        <w:kinsoku w:val="0"/>
        <w:overflowPunct w:val="0"/>
        <w:autoSpaceDE w:val="0"/>
        <w:autoSpaceDN w:val="0"/>
        <w:adjustRightInd w:val="0"/>
        <w:spacing w:before="36" w:after="0" w:line="247" w:lineRule="auto"/>
        <w:ind w:right="222"/>
        <w:rPr>
          <w:rFonts w:ascii="Open Sans" w:eastAsiaTheme="minorEastAsia" w:hAnsi="Open Sans" w:cs="Open Sans"/>
          <w:sz w:val="20"/>
          <w:szCs w:val="20"/>
        </w:rPr>
      </w:pPr>
      <w:r w:rsidRPr="00BC785E">
        <w:rPr>
          <w:rFonts w:ascii="Open Sans" w:eastAsiaTheme="minorEastAsia" w:hAnsi="Open Sans" w:cs="Open Sans"/>
          <w:sz w:val="20"/>
          <w:szCs w:val="20"/>
        </w:rPr>
        <w:t xml:space="preserve">Your community’s senior management can deactivate the CDE Response Plan or components of </w:t>
      </w:r>
      <w:proofErr w:type="gramStart"/>
      <w:r w:rsidRPr="00BC785E">
        <w:rPr>
          <w:rFonts w:ascii="Open Sans" w:eastAsiaTheme="minorEastAsia" w:hAnsi="Open Sans" w:cs="Open Sans"/>
          <w:sz w:val="20"/>
          <w:szCs w:val="20"/>
        </w:rPr>
        <w:t>the</w:t>
      </w:r>
      <w:r w:rsidR="00DE497D">
        <w:rPr>
          <w:rFonts w:ascii="Open Sans" w:eastAsiaTheme="minorEastAsia" w:hAnsi="Open Sans" w:cs="Open Sans"/>
          <w:sz w:val="20"/>
          <w:szCs w:val="20"/>
        </w:rPr>
        <w:t xml:space="preserve"> </w:t>
      </w:r>
      <w:r w:rsidRPr="00BC785E">
        <w:rPr>
          <w:rFonts w:ascii="Open Sans" w:eastAsiaTheme="minorEastAsia" w:hAnsi="Open Sans" w:cs="Open Sans"/>
          <w:spacing w:val="-50"/>
          <w:sz w:val="20"/>
          <w:szCs w:val="20"/>
        </w:rPr>
        <w:t xml:space="preserve"> </w:t>
      </w:r>
      <w:r w:rsidRPr="00BC785E">
        <w:rPr>
          <w:rFonts w:ascii="Open Sans" w:eastAsiaTheme="minorEastAsia" w:hAnsi="Open Sans" w:cs="Open Sans"/>
          <w:sz w:val="20"/>
          <w:szCs w:val="20"/>
        </w:rPr>
        <w:t>plan</w:t>
      </w:r>
      <w:proofErr w:type="gramEnd"/>
      <w:r w:rsidRPr="00BC785E">
        <w:rPr>
          <w:rFonts w:ascii="Open Sans" w:eastAsiaTheme="minorEastAsia" w:hAnsi="Open Sans" w:cs="Open Sans"/>
          <w:sz w:val="20"/>
          <w:szCs w:val="20"/>
        </w:rPr>
        <w:t xml:space="preserve"> in collaboration with key community leaders (Elders, and/or Chief and Council and/or the EOC)</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when:</w:t>
      </w:r>
    </w:p>
    <w:p w14:paraId="12C012FE" w14:textId="77777777" w:rsidR="00BC785E" w:rsidRPr="00BC785E" w:rsidRDefault="00BC785E" w:rsidP="003B48BB">
      <w:pPr>
        <w:widowControl w:val="0"/>
        <w:numPr>
          <w:ilvl w:val="0"/>
          <w:numId w:val="5"/>
        </w:numPr>
        <w:tabs>
          <w:tab w:val="left" w:pos="584"/>
        </w:tabs>
        <w:kinsoku w:val="0"/>
        <w:overflowPunct w:val="0"/>
        <w:autoSpaceDE w:val="0"/>
        <w:autoSpaceDN w:val="0"/>
        <w:adjustRightInd w:val="0"/>
        <w:spacing w:before="78" w:after="0" w:line="240" w:lineRule="auto"/>
        <w:ind w:left="583" w:hanging="229"/>
        <w:rPr>
          <w:rFonts w:ascii="Open Sans" w:eastAsiaTheme="minorEastAsia" w:hAnsi="Open Sans" w:cs="Open Sans"/>
          <w:color w:val="F57E20"/>
          <w:sz w:val="18"/>
          <w:szCs w:val="18"/>
        </w:rPr>
      </w:pPr>
      <w:r w:rsidRPr="00BC785E">
        <w:rPr>
          <w:rFonts w:ascii="Open Sans" w:eastAsiaTheme="minorEastAsia" w:hAnsi="Open Sans" w:cs="Open Sans"/>
          <w:color w:val="000000"/>
          <w:sz w:val="20"/>
          <w:szCs w:val="20"/>
        </w:rPr>
        <w:t>The</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public</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health</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emergency</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is</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declared</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over</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by</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the</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Provincial</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Health</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Officer,</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and/or</w:t>
      </w:r>
    </w:p>
    <w:p w14:paraId="6DA54774" w14:textId="77777777" w:rsidR="00BC785E" w:rsidRPr="00BC785E" w:rsidRDefault="00BC785E" w:rsidP="003B48BB">
      <w:pPr>
        <w:widowControl w:val="0"/>
        <w:numPr>
          <w:ilvl w:val="0"/>
          <w:numId w:val="5"/>
        </w:numPr>
        <w:tabs>
          <w:tab w:val="left" w:pos="584"/>
        </w:tabs>
        <w:kinsoku w:val="0"/>
        <w:overflowPunct w:val="0"/>
        <w:autoSpaceDE w:val="0"/>
        <w:autoSpaceDN w:val="0"/>
        <w:adjustRightInd w:val="0"/>
        <w:spacing w:before="88" w:after="0" w:line="240" w:lineRule="auto"/>
        <w:ind w:left="583" w:hanging="229"/>
        <w:rPr>
          <w:rFonts w:ascii="Open Sans" w:eastAsiaTheme="minorEastAsia" w:hAnsi="Open Sans" w:cs="Open Sans"/>
          <w:color w:val="F57E20"/>
          <w:sz w:val="18"/>
          <w:szCs w:val="18"/>
        </w:rPr>
      </w:pPr>
      <w:r w:rsidRPr="00BC785E">
        <w:rPr>
          <w:rFonts w:ascii="Open Sans" w:eastAsiaTheme="minorEastAsia" w:hAnsi="Open Sans" w:cs="Open Sans"/>
          <w:color w:val="000000"/>
          <w:sz w:val="20"/>
          <w:szCs w:val="20"/>
        </w:rPr>
        <w:t>The</w:t>
      </w:r>
      <w:r w:rsidRPr="00BC785E">
        <w:rPr>
          <w:rFonts w:ascii="Open Sans" w:eastAsiaTheme="minorEastAsia" w:hAnsi="Open Sans" w:cs="Open Sans"/>
          <w:color w:val="000000"/>
          <w:spacing w:val="-3"/>
          <w:sz w:val="20"/>
          <w:szCs w:val="20"/>
        </w:rPr>
        <w:t xml:space="preserve"> </w:t>
      </w:r>
      <w:r w:rsidRPr="00BC785E">
        <w:rPr>
          <w:rFonts w:ascii="Open Sans" w:eastAsiaTheme="minorEastAsia" w:hAnsi="Open Sans" w:cs="Open Sans"/>
          <w:color w:val="000000"/>
          <w:sz w:val="20"/>
          <w:szCs w:val="20"/>
        </w:rPr>
        <w:t>local</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impact</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has</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diminished</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to</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a</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level</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where</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normal</w:t>
      </w:r>
      <w:r w:rsidRPr="00BC785E">
        <w:rPr>
          <w:rFonts w:ascii="Open Sans" w:eastAsiaTheme="minorEastAsia" w:hAnsi="Open Sans" w:cs="Open Sans"/>
          <w:color w:val="000000"/>
          <w:spacing w:val="-1"/>
          <w:sz w:val="20"/>
          <w:szCs w:val="20"/>
        </w:rPr>
        <w:t xml:space="preserve"> </w:t>
      </w:r>
      <w:r w:rsidRPr="00BC785E">
        <w:rPr>
          <w:rFonts w:ascii="Open Sans" w:eastAsiaTheme="minorEastAsia" w:hAnsi="Open Sans" w:cs="Open Sans"/>
          <w:color w:val="000000"/>
          <w:sz w:val="20"/>
          <w:szCs w:val="20"/>
        </w:rPr>
        <w:t>services</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may</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be</w:t>
      </w:r>
      <w:r w:rsidRPr="00BC785E">
        <w:rPr>
          <w:rFonts w:ascii="Open Sans" w:eastAsiaTheme="minorEastAsia" w:hAnsi="Open Sans" w:cs="Open Sans"/>
          <w:color w:val="000000"/>
          <w:spacing w:val="-2"/>
          <w:sz w:val="20"/>
          <w:szCs w:val="20"/>
        </w:rPr>
        <w:t xml:space="preserve"> </w:t>
      </w:r>
      <w:r w:rsidRPr="00BC785E">
        <w:rPr>
          <w:rFonts w:ascii="Open Sans" w:eastAsiaTheme="minorEastAsia" w:hAnsi="Open Sans" w:cs="Open Sans"/>
          <w:color w:val="000000"/>
          <w:sz w:val="20"/>
          <w:szCs w:val="20"/>
        </w:rPr>
        <w:t>resumed.</w:t>
      </w:r>
    </w:p>
    <w:p w14:paraId="78B31B48" w14:textId="77777777" w:rsidR="00BC785E" w:rsidRPr="00BC785E" w:rsidRDefault="00BC785E" w:rsidP="00BC785E">
      <w:pPr>
        <w:widowControl w:val="0"/>
        <w:kinsoku w:val="0"/>
        <w:overflowPunct w:val="0"/>
        <w:autoSpaceDE w:val="0"/>
        <w:autoSpaceDN w:val="0"/>
        <w:adjustRightInd w:val="0"/>
        <w:spacing w:before="1" w:after="0" w:line="240" w:lineRule="auto"/>
        <w:rPr>
          <w:rFonts w:ascii="Open Sans" w:eastAsiaTheme="minorEastAsia" w:hAnsi="Open Sans" w:cs="Open Sans"/>
          <w:sz w:val="21"/>
          <w:szCs w:val="21"/>
        </w:rPr>
      </w:pPr>
    </w:p>
    <w:p w14:paraId="0A2A99F6" w14:textId="77777777" w:rsidR="00BC785E" w:rsidRPr="00BC785E" w:rsidRDefault="00BC785E" w:rsidP="00BC785E">
      <w:pPr>
        <w:widowControl w:val="0"/>
        <w:kinsoku w:val="0"/>
        <w:overflowPunct w:val="0"/>
        <w:autoSpaceDE w:val="0"/>
        <w:autoSpaceDN w:val="0"/>
        <w:adjustRightInd w:val="0"/>
        <w:spacing w:after="0" w:line="240" w:lineRule="auto"/>
        <w:rPr>
          <w:rFonts w:ascii="Open Sans" w:eastAsiaTheme="minorEastAsia" w:hAnsi="Open Sans" w:cs="Open Sans"/>
          <w:sz w:val="20"/>
          <w:szCs w:val="20"/>
        </w:rPr>
      </w:pPr>
      <w:r w:rsidRPr="00BC785E">
        <w:rPr>
          <w:rFonts w:ascii="Open Sans" w:eastAsiaTheme="minorEastAsia" w:hAnsi="Open Sans" w:cs="Open Sans"/>
          <w:b/>
          <w:bCs/>
          <w:sz w:val="20"/>
          <w:szCs w:val="20"/>
        </w:rPr>
        <w:t>(Individual or</w:t>
      </w:r>
      <w:r w:rsidRPr="00BC785E">
        <w:rPr>
          <w:rFonts w:ascii="Open Sans" w:eastAsiaTheme="minorEastAsia" w:hAnsi="Open Sans" w:cs="Open Sans"/>
          <w:b/>
          <w:bCs/>
          <w:spacing w:val="1"/>
          <w:sz w:val="20"/>
          <w:szCs w:val="20"/>
        </w:rPr>
        <w:t xml:space="preserve"> </w:t>
      </w:r>
      <w:r w:rsidRPr="00BC785E">
        <w:rPr>
          <w:rFonts w:ascii="Open Sans" w:eastAsiaTheme="minorEastAsia" w:hAnsi="Open Sans" w:cs="Open Sans"/>
          <w:b/>
          <w:bCs/>
          <w:sz w:val="20"/>
          <w:szCs w:val="20"/>
        </w:rPr>
        <w:t xml:space="preserve">committee) </w:t>
      </w:r>
      <w:r w:rsidRPr="00BC785E">
        <w:rPr>
          <w:rFonts w:ascii="Open Sans" w:eastAsiaTheme="minorEastAsia" w:hAnsi="Open Sans" w:cs="Open Sans"/>
          <w:sz w:val="20"/>
          <w:szCs w:val="20"/>
        </w:rPr>
        <w:t>will</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deactivate</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the</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CDE</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Response</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Plan</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in</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the</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community.</w:t>
      </w:r>
    </w:p>
    <w:p w14:paraId="1F612F23" w14:textId="77777777" w:rsidR="00BC785E" w:rsidRPr="00BC785E" w:rsidRDefault="00BC785E" w:rsidP="00BC785E">
      <w:pPr>
        <w:widowControl w:val="0"/>
        <w:kinsoku w:val="0"/>
        <w:overflowPunct w:val="0"/>
        <w:autoSpaceDE w:val="0"/>
        <w:autoSpaceDN w:val="0"/>
        <w:adjustRightInd w:val="0"/>
        <w:spacing w:after="0" w:line="240" w:lineRule="auto"/>
        <w:rPr>
          <w:rFonts w:ascii="Open Sans" w:eastAsiaTheme="minorEastAsia" w:hAnsi="Open Sans" w:cs="Open Sans"/>
          <w:sz w:val="20"/>
          <w:szCs w:val="20"/>
        </w:rPr>
      </w:pPr>
    </w:p>
    <w:p w14:paraId="6E5A111A" w14:textId="77777777" w:rsidR="00BC785E" w:rsidRPr="00BC785E" w:rsidRDefault="00BC785E" w:rsidP="00BC785E">
      <w:pPr>
        <w:widowControl w:val="0"/>
        <w:kinsoku w:val="0"/>
        <w:overflowPunct w:val="0"/>
        <w:autoSpaceDE w:val="0"/>
        <w:autoSpaceDN w:val="0"/>
        <w:adjustRightInd w:val="0"/>
        <w:spacing w:after="0" w:line="240" w:lineRule="auto"/>
        <w:rPr>
          <w:rFonts w:ascii="Open Sans" w:eastAsiaTheme="minorEastAsia" w:hAnsi="Open Sans" w:cs="Open Sans"/>
          <w:i/>
          <w:iCs/>
          <w:sz w:val="20"/>
          <w:szCs w:val="20"/>
        </w:rPr>
      </w:pPr>
      <w:r w:rsidRPr="00BC785E">
        <w:rPr>
          <w:rFonts w:ascii="Open Sans" w:eastAsiaTheme="minorEastAsia" w:hAnsi="Open Sans" w:cs="Open Sans"/>
          <w:i/>
          <w:iCs/>
          <w:sz w:val="20"/>
          <w:szCs w:val="20"/>
        </w:rPr>
        <w:t>Please</w:t>
      </w:r>
      <w:r w:rsidRPr="00BC785E">
        <w:rPr>
          <w:rFonts w:ascii="Open Sans" w:eastAsiaTheme="minorEastAsia" w:hAnsi="Open Sans" w:cs="Open Sans"/>
          <w:i/>
          <w:iCs/>
          <w:spacing w:val="3"/>
          <w:sz w:val="20"/>
          <w:szCs w:val="20"/>
        </w:rPr>
        <w:t xml:space="preserve"> </w:t>
      </w:r>
      <w:r w:rsidRPr="00BC785E">
        <w:rPr>
          <w:rFonts w:ascii="Open Sans" w:eastAsiaTheme="minorEastAsia" w:hAnsi="Open Sans" w:cs="Open Sans"/>
          <w:i/>
          <w:iCs/>
          <w:sz w:val="20"/>
          <w:szCs w:val="20"/>
        </w:rPr>
        <w:t>customize</w:t>
      </w:r>
      <w:r w:rsidRPr="00BC785E">
        <w:rPr>
          <w:rFonts w:ascii="Open Sans" w:eastAsiaTheme="minorEastAsia" w:hAnsi="Open Sans" w:cs="Open Sans"/>
          <w:i/>
          <w:iCs/>
          <w:spacing w:val="3"/>
          <w:sz w:val="20"/>
          <w:szCs w:val="20"/>
        </w:rPr>
        <w:t xml:space="preserve"> </w:t>
      </w:r>
      <w:r w:rsidRPr="00BC785E">
        <w:rPr>
          <w:rFonts w:ascii="Open Sans" w:eastAsiaTheme="minorEastAsia" w:hAnsi="Open Sans" w:cs="Open Sans"/>
          <w:i/>
          <w:iCs/>
          <w:sz w:val="20"/>
          <w:szCs w:val="20"/>
        </w:rPr>
        <w:t>this</w:t>
      </w:r>
      <w:r w:rsidRPr="00BC785E">
        <w:rPr>
          <w:rFonts w:ascii="Open Sans" w:eastAsiaTheme="minorEastAsia" w:hAnsi="Open Sans" w:cs="Open Sans"/>
          <w:i/>
          <w:iCs/>
          <w:spacing w:val="2"/>
          <w:sz w:val="20"/>
          <w:szCs w:val="20"/>
        </w:rPr>
        <w:t xml:space="preserve"> </w:t>
      </w:r>
      <w:r w:rsidRPr="00BC785E">
        <w:rPr>
          <w:rFonts w:ascii="Open Sans" w:eastAsiaTheme="minorEastAsia" w:hAnsi="Open Sans" w:cs="Open Sans"/>
          <w:i/>
          <w:iCs/>
          <w:sz w:val="20"/>
          <w:szCs w:val="20"/>
        </w:rPr>
        <w:t>table</w:t>
      </w:r>
      <w:r w:rsidRPr="00BC785E">
        <w:rPr>
          <w:rFonts w:ascii="Open Sans" w:eastAsiaTheme="minorEastAsia" w:hAnsi="Open Sans" w:cs="Open Sans"/>
          <w:i/>
          <w:iCs/>
          <w:spacing w:val="3"/>
          <w:sz w:val="20"/>
          <w:szCs w:val="20"/>
        </w:rPr>
        <w:t xml:space="preserve"> </w:t>
      </w:r>
      <w:r w:rsidRPr="00BC785E">
        <w:rPr>
          <w:rFonts w:ascii="Open Sans" w:eastAsiaTheme="minorEastAsia" w:hAnsi="Open Sans" w:cs="Open Sans"/>
          <w:i/>
          <w:iCs/>
          <w:sz w:val="20"/>
          <w:szCs w:val="20"/>
        </w:rPr>
        <w:t>to</w:t>
      </w:r>
      <w:r w:rsidRPr="00BC785E">
        <w:rPr>
          <w:rFonts w:ascii="Open Sans" w:eastAsiaTheme="minorEastAsia" w:hAnsi="Open Sans" w:cs="Open Sans"/>
          <w:i/>
          <w:iCs/>
          <w:spacing w:val="2"/>
          <w:sz w:val="20"/>
          <w:szCs w:val="20"/>
        </w:rPr>
        <w:t xml:space="preserve"> </w:t>
      </w:r>
      <w:r w:rsidRPr="00BC785E">
        <w:rPr>
          <w:rFonts w:ascii="Open Sans" w:eastAsiaTheme="minorEastAsia" w:hAnsi="Open Sans" w:cs="Open Sans"/>
          <w:i/>
          <w:iCs/>
          <w:sz w:val="20"/>
          <w:szCs w:val="20"/>
        </w:rPr>
        <w:t>reflect</w:t>
      </w:r>
      <w:r w:rsidRPr="00BC785E">
        <w:rPr>
          <w:rFonts w:ascii="Open Sans" w:eastAsiaTheme="minorEastAsia" w:hAnsi="Open Sans" w:cs="Open Sans"/>
          <w:i/>
          <w:iCs/>
          <w:spacing w:val="4"/>
          <w:sz w:val="20"/>
          <w:szCs w:val="20"/>
        </w:rPr>
        <w:t xml:space="preserve"> </w:t>
      </w:r>
      <w:r w:rsidRPr="00BC785E">
        <w:rPr>
          <w:rFonts w:ascii="Open Sans" w:eastAsiaTheme="minorEastAsia" w:hAnsi="Open Sans" w:cs="Open Sans"/>
          <w:i/>
          <w:iCs/>
          <w:sz w:val="20"/>
          <w:szCs w:val="20"/>
        </w:rPr>
        <w:t>your</w:t>
      </w:r>
      <w:r w:rsidRPr="00BC785E">
        <w:rPr>
          <w:rFonts w:ascii="Open Sans" w:eastAsiaTheme="minorEastAsia" w:hAnsi="Open Sans" w:cs="Open Sans"/>
          <w:i/>
          <w:iCs/>
          <w:spacing w:val="3"/>
          <w:sz w:val="20"/>
          <w:szCs w:val="20"/>
        </w:rPr>
        <w:t xml:space="preserve"> </w:t>
      </w:r>
      <w:r w:rsidRPr="00BC785E">
        <w:rPr>
          <w:rFonts w:ascii="Open Sans" w:eastAsiaTheme="minorEastAsia" w:hAnsi="Open Sans" w:cs="Open Sans"/>
          <w:i/>
          <w:iCs/>
          <w:sz w:val="20"/>
          <w:szCs w:val="20"/>
        </w:rPr>
        <w:t>community’s</w:t>
      </w:r>
      <w:r w:rsidRPr="00BC785E">
        <w:rPr>
          <w:rFonts w:ascii="Open Sans" w:eastAsiaTheme="minorEastAsia" w:hAnsi="Open Sans" w:cs="Open Sans"/>
          <w:i/>
          <w:iCs/>
          <w:spacing w:val="3"/>
          <w:sz w:val="20"/>
          <w:szCs w:val="20"/>
        </w:rPr>
        <w:t xml:space="preserve"> </w:t>
      </w:r>
      <w:r w:rsidRPr="00BC785E">
        <w:rPr>
          <w:rFonts w:ascii="Open Sans" w:eastAsiaTheme="minorEastAsia" w:hAnsi="Open Sans" w:cs="Open Sans"/>
          <w:i/>
          <w:iCs/>
          <w:sz w:val="20"/>
          <w:szCs w:val="20"/>
        </w:rPr>
        <w:t>situation.</w:t>
      </w:r>
    </w:p>
    <w:p w14:paraId="104F05EA" w14:textId="77777777" w:rsidR="00BC785E" w:rsidRPr="00BC785E" w:rsidRDefault="00BC785E" w:rsidP="00BC785E">
      <w:pPr>
        <w:widowControl w:val="0"/>
        <w:kinsoku w:val="0"/>
        <w:overflowPunct w:val="0"/>
        <w:autoSpaceDE w:val="0"/>
        <w:autoSpaceDN w:val="0"/>
        <w:adjustRightInd w:val="0"/>
        <w:spacing w:after="0" w:line="240" w:lineRule="auto"/>
        <w:rPr>
          <w:rFonts w:ascii="Open Sans" w:eastAsiaTheme="minorEastAsia" w:hAnsi="Open Sans" w:cs="Open Sans"/>
          <w:i/>
          <w:iCs/>
          <w:sz w:val="20"/>
          <w:szCs w:val="20"/>
        </w:rPr>
      </w:pPr>
    </w:p>
    <w:tbl>
      <w:tblPr>
        <w:tblStyle w:val="TableGrid"/>
        <w:tblW w:w="0" w:type="auto"/>
        <w:tblLayout w:type="fixed"/>
        <w:tblCellMar>
          <w:top w:w="71" w:type="dxa"/>
          <w:left w:w="71" w:type="dxa"/>
          <w:bottom w:w="71" w:type="dxa"/>
          <w:right w:w="71" w:type="dxa"/>
        </w:tblCellMar>
        <w:tblLook w:val="04A0" w:firstRow="1" w:lastRow="0" w:firstColumn="1" w:lastColumn="0" w:noHBand="0" w:noVBand="1"/>
      </w:tblPr>
      <w:tblGrid>
        <w:gridCol w:w="1635"/>
        <w:gridCol w:w="7161"/>
        <w:gridCol w:w="554"/>
      </w:tblGrid>
      <w:tr w:rsidR="00BC785E" w:rsidRPr="00BC785E" w14:paraId="71C94DAA" w14:textId="77777777" w:rsidTr="0076253F">
        <w:trPr>
          <w:trHeight w:val="286"/>
        </w:trPr>
        <w:tc>
          <w:tcPr>
            <w:tcW w:w="9350" w:type="dxa"/>
            <w:gridSpan w:val="3"/>
            <w:shd w:val="clear" w:color="auto" w:fill="F67E1F"/>
          </w:tcPr>
          <w:p w14:paraId="42A29209" w14:textId="77777777" w:rsidR="00BC785E" w:rsidRPr="00BC785E" w:rsidRDefault="00BC785E" w:rsidP="00BC785E">
            <w:pPr>
              <w:widowControl w:val="0"/>
              <w:kinsoku w:val="0"/>
              <w:overflowPunct w:val="0"/>
              <w:autoSpaceDE w:val="0"/>
              <w:autoSpaceDN w:val="0"/>
              <w:adjustRightInd w:val="0"/>
              <w:jc w:val="center"/>
              <w:rPr>
                <w:rFonts w:ascii="Open Sans Extrabold" w:eastAsiaTheme="minorEastAsia" w:hAnsi="Open Sans Extrabold" w:cs="Open Sans Extrabold"/>
                <w:b/>
                <w:bCs/>
                <w:color w:val="FFFFFF"/>
                <w:sz w:val="20"/>
                <w:szCs w:val="20"/>
              </w:rPr>
            </w:pPr>
            <w:r w:rsidRPr="00BC785E">
              <w:rPr>
                <w:rFonts w:ascii="Open Sans Extrabold" w:eastAsiaTheme="minorEastAsia" w:hAnsi="Open Sans Extrabold" w:cs="Open Sans Extrabold"/>
                <w:b/>
                <w:bCs/>
                <w:color w:val="FFFFFF"/>
                <w:sz w:val="20"/>
                <w:szCs w:val="20"/>
              </w:rPr>
              <w:t>RECOVERY</w:t>
            </w:r>
          </w:p>
        </w:tc>
      </w:tr>
      <w:tr w:rsidR="00BC785E" w:rsidRPr="00BC785E" w14:paraId="75D5CCFE" w14:textId="77777777" w:rsidTr="0076253F">
        <w:trPr>
          <w:trHeight w:val="278"/>
        </w:trPr>
        <w:tc>
          <w:tcPr>
            <w:tcW w:w="1635" w:type="dxa"/>
            <w:shd w:val="clear" w:color="auto" w:fill="FBE4D5" w:themeFill="accent2" w:themeFillTint="33"/>
          </w:tcPr>
          <w:p w14:paraId="52B57043"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r w:rsidRPr="00BC785E">
              <w:rPr>
                <w:rFonts w:ascii="Open Sans" w:eastAsiaTheme="minorEastAsia" w:hAnsi="Open Sans" w:cs="Open Sans"/>
                <w:b/>
                <w:bCs/>
                <w:sz w:val="20"/>
                <w:szCs w:val="20"/>
              </w:rPr>
              <w:t>ACTIVITY:</w:t>
            </w:r>
          </w:p>
        </w:tc>
        <w:tc>
          <w:tcPr>
            <w:tcW w:w="7161" w:type="dxa"/>
            <w:shd w:val="clear" w:color="auto" w:fill="FBE4D5" w:themeFill="accent2" w:themeFillTint="33"/>
          </w:tcPr>
          <w:p w14:paraId="15A09DC6"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r w:rsidRPr="00BC785E">
              <w:rPr>
                <w:rFonts w:ascii="Open Sans" w:eastAsiaTheme="minorEastAsia" w:hAnsi="Open Sans" w:cs="Open Sans"/>
                <w:b/>
                <w:bCs/>
                <w:sz w:val="20"/>
                <w:szCs w:val="20"/>
              </w:rPr>
              <w:t>ACTIONS:</w:t>
            </w:r>
          </w:p>
        </w:tc>
        <w:tc>
          <w:tcPr>
            <w:tcW w:w="554" w:type="dxa"/>
            <w:shd w:val="clear" w:color="auto" w:fill="FBE4D5" w:themeFill="accent2" w:themeFillTint="33"/>
          </w:tcPr>
          <w:p w14:paraId="4DD169D4"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r w:rsidRPr="00BC785E">
              <w:rPr>
                <w:rFonts w:ascii="Open Sans Extrabold" w:eastAsiaTheme="minorEastAsia" w:hAnsi="Open Sans Extrabold" w:cs="Open Sans Extrabold"/>
                <w:b/>
                <w:bCs/>
              </w:rPr>
              <w:t>√</w:t>
            </w:r>
          </w:p>
        </w:tc>
      </w:tr>
      <w:tr w:rsidR="00BC785E" w:rsidRPr="00BC785E" w14:paraId="6F2CF481" w14:textId="77777777" w:rsidTr="0076253F">
        <w:trPr>
          <w:trHeight w:val="567"/>
        </w:trPr>
        <w:tc>
          <w:tcPr>
            <w:tcW w:w="1635" w:type="dxa"/>
            <w:vMerge w:val="restart"/>
          </w:tcPr>
          <w:p w14:paraId="26262A74"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r w:rsidRPr="00BC785E">
              <w:rPr>
                <w:rFonts w:ascii="Open Sans" w:eastAsiaTheme="minorEastAsia" w:hAnsi="Open Sans" w:cs="Open Sans"/>
                <w:b/>
                <w:bCs/>
                <w:sz w:val="20"/>
                <w:szCs w:val="20"/>
              </w:rPr>
              <w:t>Deactivate the CDE Response Plan</w:t>
            </w:r>
          </w:p>
        </w:tc>
        <w:tc>
          <w:tcPr>
            <w:tcW w:w="7161" w:type="dxa"/>
          </w:tcPr>
          <w:p w14:paraId="2137797C"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Stand</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down</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the</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EOC</w:t>
            </w:r>
          </w:p>
        </w:tc>
        <w:tc>
          <w:tcPr>
            <w:tcW w:w="554" w:type="dxa"/>
          </w:tcPr>
          <w:p w14:paraId="683C5F9D"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1F243C7E" w14:textId="77777777" w:rsidTr="0076253F">
        <w:trPr>
          <w:trHeight w:val="567"/>
        </w:trPr>
        <w:tc>
          <w:tcPr>
            <w:tcW w:w="1635" w:type="dxa"/>
            <w:vMerge/>
          </w:tcPr>
          <w:p w14:paraId="2AACFD57"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c>
          <w:tcPr>
            <w:tcW w:w="7161" w:type="dxa"/>
          </w:tcPr>
          <w:p w14:paraId="497FAB7A"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Prepare a statement for release to community members, staff and stakeholders</w:t>
            </w:r>
          </w:p>
        </w:tc>
        <w:tc>
          <w:tcPr>
            <w:tcW w:w="554" w:type="dxa"/>
          </w:tcPr>
          <w:p w14:paraId="41E23BFD"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32FA5B6B" w14:textId="77777777" w:rsidTr="0076253F">
        <w:trPr>
          <w:trHeight w:val="567"/>
        </w:trPr>
        <w:tc>
          <w:tcPr>
            <w:tcW w:w="1635" w:type="dxa"/>
            <w:vMerge/>
          </w:tcPr>
          <w:p w14:paraId="4C31709C"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c>
          <w:tcPr>
            <w:tcW w:w="7161" w:type="dxa"/>
          </w:tcPr>
          <w:p w14:paraId="1FB9EB6A"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Department managers evaluate staffing levels and determine areas of shortage</w:t>
            </w:r>
          </w:p>
        </w:tc>
        <w:tc>
          <w:tcPr>
            <w:tcW w:w="554" w:type="dxa"/>
          </w:tcPr>
          <w:p w14:paraId="3A88F3B6"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528D610B" w14:textId="77777777" w:rsidTr="0076253F">
        <w:trPr>
          <w:trHeight w:val="567"/>
        </w:trPr>
        <w:tc>
          <w:tcPr>
            <w:tcW w:w="1635" w:type="dxa"/>
            <w:vMerge/>
          </w:tcPr>
          <w:p w14:paraId="4991EA97"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c>
          <w:tcPr>
            <w:tcW w:w="7161" w:type="dxa"/>
          </w:tcPr>
          <w:p w14:paraId="7DE19112"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Departments assess remaining PPE and restock essential supply inventories to normal levels</w:t>
            </w:r>
          </w:p>
        </w:tc>
        <w:tc>
          <w:tcPr>
            <w:tcW w:w="554" w:type="dxa"/>
          </w:tcPr>
          <w:p w14:paraId="51876729"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6F5E96E7" w14:textId="77777777" w:rsidTr="0076253F">
        <w:trPr>
          <w:trHeight w:val="567"/>
        </w:trPr>
        <w:tc>
          <w:tcPr>
            <w:tcW w:w="1635" w:type="dxa"/>
            <w:vMerge/>
          </w:tcPr>
          <w:p w14:paraId="14D0B1F9"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c>
          <w:tcPr>
            <w:tcW w:w="7161" w:type="dxa"/>
          </w:tcPr>
          <w:p w14:paraId="2548622B"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Department managers evaluate the effectiveness of</w:t>
            </w:r>
          </w:p>
          <w:p w14:paraId="64EAD4C0"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departmental response</w:t>
            </w:r>
          </w:p>
        </w:tc>
        <w:tc>
          <w:tcPr>
            <w:tcW w:w="554" w:type="dxa"/>
          </w:tcPr>
          <w:p w14:paraId="1FF0AE62"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5FA9186F" w14:textId="77777777" w:rsidTr="0076253F">
        <w:trPr>
          <w:trHeight w:val="567"/>
        </w:trPr>
        <w:tc>
          <w:tcPr>
            <w:tcW w:w="1635" w:type="dxa"/>
            <w:vMerge w:val="restart"/>
          </w:tcPr>
          <w:p w14:paraId="1AD009B1"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r w:rsidRPr="00BC785E">
              <w:rPr>
                <w:rFonts w:ascii="Open Sans" w:eastAsiaTheme="minorEastAsia" w:hAnsi="Open Sans" w:cs="Open Sans"/>
                <w:b/>
                <w:bCs/>
                <w:sz w:val="20"/>
                <w:szCs w:val="20"/>
              </w:rPr>
              <w:t>Resumption</w:t>
            </w:r>
          </w:p>
          <w:p w14:paraId="3A1082D3"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r w:rsidRPr="00BC785E">
              <w:rPr>
                <w:rFonts w:ascii="Open Sans" w:eastAsiaTheme="minorEastAsia" w:hAnsi="Open Sans" w:cs="Open Sans"/>
                <w:b/>
                <w:bCs/>
                <w:sz w:val="20"/>
                <w:szCs w:val="20"/>
              </w:rPr>
              <w:t>of</w:t>
            </w:r>
            <w:r w:rsidRPr="00BC785E">
              <w:rPr>
                <w:rFonts w:ascii="Open Sans" w:eastAsiaTheme="minorEastAsia" w:hAnsi="Open Sans" w:cs="Open Sans"/>
                <w:b/>
                <w:bCs/>
                <w:spacing w:val="14"/>
                <w:sz w:val="20"/>
                <w:szCs w:val="20"/>
              </w:rPr>
              <w:t xml:space="preserve"> </w:t>
            </w:r>
            <w:r w:rsidRPr="00BC785E">
              <w:rPr>
                <w:rFonts w:ascii="Open Sans" w:eastAsiaTheme="minorEastAsia" w:hAnsi="Open Sans" w:cs="Open Sans"/>
                <w:b/>
                <w:bCs/>
                <w:sz w:val="20"/>
                <w:szCs w:val="20"/>
              </w:rPr>
              <w:t>services</w:t>
            </w:r>
          </w:p>
        </w:tc>
        <w:tc>
          <w:tcPr>
            <w:tcW w:w="7161" w:type="dxa"/>
          </w:tcPr>
          <w:p w14:paraId="2677A2FC"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May begin with adaptions to health and safety</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protocols</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before</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the</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emergency</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is</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declared</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over</w:t>
            </w:r>
          </w:p>
        </w:tc>
        <w:tc>
          <w:tcPr>
            <w:tcW w:w="554" w:type="dxa"/>
          </w:tcPr>
          <w:p w14:paraId="56B45837"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4C387694" w14:textId="77777777" w:rsidTr="0076253F">
        <w:trPr>
          <w:trHeight w:val="567"/>
        </w:trPr>
        <w:tc>
          <w:tcPr>
            <w:tcW w:w="1635" w:type="dxa"/>
            <w:vMerge/>
          </w:tcPr>
          <w:p w14:paraId="751B4E16"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p>
        </w:tc>
        <w:tc>
          <w:tcPr>
            <w:tcW w:w="7161" w:type="dxa"/>
          </w:tcPr>
          <w:p w14:paraId="338F942F" w14:textId="77777777" w:rsidR="00BC785E" w:rsidRPr="00BC785E" w:rsidRDefault="00BC785E" w:rsidP="00BC785E">
            <w:pPr>
              <w:widowControl w:val="0"/>
              <w:kinsoku w:val="0"/>
              <w:overflowPunct w:val="0"/>
              <w:autoSpaceDE w:val="0"/>
              <w:autoSpaceDN w:val="0"/>
              <w:adjustRightInd w:val="0"/>
              <w:spacing w:before="2"/>
              <w:rPr>
                <w:rFonts w:ascii="Open Sans" w:eastAsiaTheme="minorEastAsia" w:hAnsi="Open Sans" w:cs="Open Sans"/>
                <w:i/>
                <w:iCs/>
                <w:sz w:val="17"/>
                <w:szCs w:val="17"/>
              </w:rPr>
            </w:pPr>
            <w:r w:rsidRPr="00BC785E">
              <w:rPr>
                <w:rFonts w:ascii="Open Sans" w:eastAsiaTheme="minorEastAsia" w:hAnsi="Open Sans" w:cs="Open Sans"/>
                <w:sz w:val="20"/>
                <w:szCs w:val="20"/>
              </w:rPr>
              <w:t>Resume community programs and services to usual levels in accordance with each department’s and/or the community’s Business Continuity Plan and public health</w:t>
            </w:r>
          </w:p>
        </w:tc>
        <w:tc>
          <w:tcPr>
            <w:tcW w:w="554" w:type="dxa"/>
          </w:tcPr>
          <w:p w14:paraId="2634A206"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2E5298E3" w14:textId="77777777" w:rsidTr="0076253F">
        <w:trPr>
          <w:trHeight w:val="567"/>
        </w:trPr>
        <w:tc>
          <w:tcPr>
            <w:tcW w:w="1635" w:type="dxa"/>
          </w:tcPr>
          <w:p w14:paraId="2D29E0A9"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r w:rsidRPr="00BC785E">
              <w:rPr>
                <w:rFonts w:ascii="Open Sans" w:eastAsiaTheme="minorEastAsia" w:hAnsi="Open Sans" w:cs="Open Sans"/>
                <w:b/>
                <w:bCs/>
                <w:sz w:val="20"/>
                <w:szCs w:val="20"/>
              </w:rPr>
              <w:t>Debriefing</w:t>
            </w:r>
          </w:p>
        </w:tc>
        <w:tc>
          <w:tcPr>
            <w:tcW w:w="7161" w:type="dxa"/>
          </w:tcPr>
          <w:p w14:paraId="3A9C8584"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Provide</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an</w:t>
            </w:r>
            <w:r w:rsidRPr="00BC785E">
              <w:rPr>
                <w:rFonts w:ascii="Open Sans" w:eastAsiaTheme="minorEastAsia" w:hAnsi="Open Sans" w:cs="Open Sans"/>
                <w:spacing w:val="-3"/>
                <w:sz w:val="20"/>
                <w:szCs w:val="20"/>
              </w:rPr>
              <w:t xml:space="preserve"> </w:t>
            </w:r>
            <w:r w:rsidRPr="00BC785E">
              <w:rPr>
                <w:rFonts w:ascii="Open Sans" w:eastAsiaTheme="minorEastAsia" w:hAnsi="Open Sans" w:cs="Open Sans"/>
                <w:sz w:val="20"/>
                <w:szCs w:val="20"/>
              </w:rPr>
              <w:t>opportunity</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for</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debriefing</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for</w:t>
            </w:r>
            <w:r w:rsidRPr="00BC785E">
              <w:rPr>
                <w:rFonts w:ascii="Open Sans" w:eastAsiaTheme="minorEastAsia" w:hAnsi="Open Sans" w:cs="Open Sans"/>
                <w:spacing w:val="-2"/>
                <w:sz w:val="20"/>
                <w:szCs w:val="20"/>
              </w:rPr>
              <w:t xml:space="preserve"> </w:t>
            </w:r>
            <w:r w:rsidRPr="00BC785E">
              <w:rPr>
                <w:rFonts w:ascii="Open Sans" w:eastAsiaTheme="minorEastAsia" w:hAnsi="Open Sans" w:cs="Open Sans"/>
                <w:sz w:val="20"/>
                <w:szCs w:val="20"/>
              </w:rPr>
              <w:t>staff</w:t>
            </w:r>
            <w:r w:rsidRPr="00BC785E">
              <w:rPr>
                <w:rFonts w:ascii="Open Sans" w:eastAsiaTheme="minorEastAsia" w:hAnsi="Open Sans" w:cs="Open Sans"/>
                <w:spacing w:val="-1"/>
                <w:sz w:val="20"/>
                <w:szCs w:val="20"/>
              </w:rPr>
              <w:t xml:space="preserve"> </w:t>
            </w:r>
            <w:r w:rsidRPr="00BC785E">
              <w:rPr>
                <w:rFonts w:ascii="Open Sans" w:eastAsiaTheme="minorEastAsia" w:hAnsi="Open Sans" w:cs="Open Sans"/>
                <w:sz w:val="20"/>
                <w:szCs w:val="20"/>
              </w:rPr>
              <w:t>and community</w:t>
            </w:r>
            <w:r w:rsidRPr="00BC785E">
              <w:rPr>
                <w:rFonts w:ascii="Open Sans" w:eastAsiaTheme="minorEastAsia" w:hAnsi="Open Sans" w:cs="Open Sans"/>
                <w:spacing w:val="-7"/>
                <w:sz w:val="20"/>
                <w:szCs w:val="20"/>
              </w:rPr>
              <w:t xml:space="preserve"> </w:t>
            </w:r>
            <w:r w:rsidRPr="00BC785E">
              <w:rPr>
                <w:rFonts w:ascii="Open Sans" w:eastAsiaTheme="minorEastAsia" w:hAnsi="Open Sans" w:cs="Open Sans"/>
                <w:sz w:val="20"/>
                <w:szCs w:val="20"/>
              </w:rPr>
              <w:t>members</w:t>
            </w:r>
          </w:p>
          <w:p w14:paraId="21BAF5CB"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Provide resources for support, including mental health and wellness</w:t>
            </w:r>
          </w:p>
        </w:tc>
        <w:tc>
          <w:tcPr>
            <w:tcW w:w="554" w:type="dxa"/>
          </w:tcPr>
          <w:p w14:paraId="1C74223F"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7AE05CE3" w14:textId="77777777" w:rsidTr="0076253F">
        <w:trPr>
          <w:trHeight w:val="567"/>
        </w:trPr>
        <w:tc>
          <w:tcPr>
            <w:tcW w:w="1635" w:type="dxa"/>
          </w:tcPr>
          <w:p w14:paraId="31C019AD"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r w:rsidRPr="00BC785E">
              <w:rPr>
                <w:rFonts w:ascii="Open Sans" w:eastAsiaTheme="minorEastAsia" w:hAnsi="Open Sans" w:cs="Open Sans"/>
                <w:b/>
                <w:bCs/>
                <w:sz w:val="20"/>
                <w:szCs w:val="20"/>
              </w:rPr>
              <w:t xml:space="preserve">Staff and community champions’ wellness </w:t>
            </w:r>
          </w:p>
        </w:tc>
        <w:tc>
          <w:tcPr>
            <w:tcW w:w="7161" w:type="dxa"/>
          </w:tcPr>
          <w:p w14:paraId="31A5DA30" w14:textId="77777777" w:rsidR="00BC785E" w:rsidRPr="00BC785E" w:rsidRDefault="00BC785E" w:rsidP="00BC785E">
            <w:pPr>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 xml:space="preserve">Take care of the people who worked/responded and supported the community for long hours for an extended period of time. </w:t>
            </w:r>
          </w:p>
          <w:p w14:paraId="42B04332" w14:textId="77777777" w:rsidR="00BC785E" w:rsidRPr="00BC785E" w:rsidRDefault="00BC785E" w:rsidP="00BC785E">
            <w:pPr>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Watching for signs of burn out, supporting clear work priorities and slowing work down for a period of time.</w:t>
            </w:r>
          </w:p>
          <w:p w14:paraId="7F0EB43F" w14:textId="77777777" w:rsidR="00BC785E" w:rsidRPr="00BC785E" w:rsidRDefault="00BC785E" w:rsidP="00BC785E">
            <w:pPr>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Support staff/community responders and volunteers to schedule time off.</w:t>
            </w:r>
          </w:p>
          <w:p w14:paraId="7225C1FB"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p>
        </w:tc>
        <w:tc>
          <w:tcPr>
            <w:tcW w:w="554" w:type="dxa"/>
          </w:tcPr>
          <w:p w14:paraId="2D8FA602"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64F68A19" w14:textId="77777777" w:rsidTr="0076253F">
        <w:trPr>
          <w:trHeight w:val="286"/>
        </w:trPr>
        <w:tc>
          <w:tcPr>
            <w:tcW w:w="9350" w:type="dxa"/>
            <w:gridSpan w:val="3"/>
            <w:shd w:val="clear" w:color="auto" w:fill="F67E1F"/>
          </w:tcPr>
          <w:p w14:paraId="34636A6C" w14:textId="77777777" w:rsidR="00BC785E" w:rsidRPr="00BC785E" w:rsidRDefault="00BC785E" w:rsidP="00BC785E">
            <w:pPr>
              <w:widowControl w:val="0"/>
              <w:kinsoku w:val="0"/>
              <w:overflowPunct w:val="0"/>
              <w:autoSpaceDE w:val="0"/>
              <w:autoSpaceDN w:val="0"/>
              <w:adjustRightInd w:val="0"/>
              <w:jc w:val="center"/>
              <w:rPr>
                <w:rFonts w:ascii="Open Sans Extrabold" w:eastAsiaTheme="minorEastAsia" w:hAnsi="Open Sans Extrabold" w:cs="Open Sans Extrabold"/>
                <w:b/>
                <w:bCs/>
                <w:color w:val="FFFFFF"/>
                <w:sz w:val="20"/>
                <w:szCs w:val="20"/>
              </w:rPr>
            </w:pPr>
            <w:r w:rsidRPr="00BC785E">
              <w:rPr>
                <w:rFonts w:ascii="Open Sans Extrabold" w:eastAsiaTheme="minorEastAsia" w:hAnsi="Open Sans Extrabold" w:cs="Open Sans Extrabold"/>
                <w:b/>
                <w:bCs/>
                <w:color w:val="FFFFFF"/>
                <w:sz w:val="20"/>
                <w:szCs w:val="20"/>
              </w:rPr>
              <w:lastRenderedPageBreak/>
              <w:t xml:space="preserve">RECOVERY </w:t>
            </w:r>
            <w:proofErr w:type="spellStart"/>
            <w:r w:rsidRPr="00BC785E">
              <w:rPr>
                <w:rFonts w:ascii="Open Sans Extrabold" w:eastAsiaTheme="minorEastAsia" w:hAnsi="Open Sans Extrabold" w:cs="Open Sans Extrabold"/>
                <w:b/>
                <w:bCs/>
                <w:color w:val="FFFFFF"/>
                <w:sz w:val="20"/>
                <w:szCs w:val="20"/>
              </w:rPr>
              <w:t>CONT’d</w:t>
            </w:r>
            <w:proofErr w:type="spellEnd"/>
          </w:p>
        </w:tc>
      </w:tr>
      <w:tr w:rsidR="00BC785E" w:rsidRPr="00BC785E" w14:paraId="1D458E6A" w14:textId="77777777" w:rsidTr="0076253F">
        <w:trPr>
          <w:trHeight w:val="567"/>
        </w:trPr>
        <w:tc>
          <w:tcPr>
            <w:tcW w:w="1635" w:type="dxa"/>
            <w:vMerge w:val="restart"/>
          </w:tcPr>
          <w:p w14:paraId="611CCB41"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r w:rsidRPr="00BC785E">
              <w:rPr>
                <w:rFonts w:ascii="Open Sans" w:eastAsiaTheme="minorEastAsia" w:hAnsi="Open Sans" w:cs="Open Sans"/>
                <w:b/>
                <w:bCs/>
                <w:sz w:val="20"/>
                <w:szCs w:val="20"/>
              </w:rPr>
              <w:t>Ceremony</w:t>
            </w:r>
          </w:p>
        </w:tc>
        <w:tc>
          <w:tcPr>
            <w:tcW w:w="7161" w:type="dxa"/>
          </w:tcPr>
          <w:p w14:paraId="28AE6537"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sz w:val="20"/>
                <w:szCs w:val="20"/>
              </w:rPr>
            </w:pPr>
            <w:r w:rsidRPr="00BC785E">
              <w:rPr>
                <w:rFonts w:ascii="Open Sans" w:eastAsiaTheme="minorEastAsia" w:hAnsi="Open Sans" w:cs="Open Sans"/>
                <w:sz w:val="20"/>
                <w:szCs w:val="20"/>
              </w:rPr>
              <w:t>Chief and Council, Elders, Knowledge Keepers and the community may collaborate to determine ways to collectively mourn and perform community ceremonies for any losses</w:t>
            </w:r>
          </w:p>
        </w:tc>
        <w:tc>
          <w:tcPr>
            <w:tcW w:w="554" w:type="dxa"/>
          </w:tcPr>
          <w:p w14:paraId="456DB856"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5C539813" w14:textId="77777777" w:rsidTr="0076253F">
        <w:trPr>
          <w:trHeight w:val="567"/>
        </w:trPr>
        <w:tc>
          <w:tcPr>
            <w:tcW w:w="1635" w:type="dxa"/>
            <w:vMerge/>
          </w:tcPr>
          <w:p w14:paraId="107543D0"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p>
        </w:tc>
        <w:tc>
          <w:tcPr>
            <w:tcW w:w="7161" w:type="dxa"/>
          </w:tcPr>
          <w:p w14:paraId="7DB74B17" w14:textId="77777777" w:rsidR="00BC785E" w:rsidRPr="00BC785E" w:rsidRDefault="00BC785E" w:rsidP="00BC785E">
            <w:pPr>
              <w:widowControl w:val="0"/>
              <w:kinsoku w:val="0"/>
              <w:overflowPunct w:val="0"/>
              <w:autoSpaceDE w:val="0"/>
              <w:autoSpaceDN w:val="0"/>
              <w:adjustRightInd w:val="0"/>
              <w:spacing w:before="144"/>
              <w:rPr>
                <w:rFonts w:ascii="Open Sans" w:eastAsiaTheme="minorEastAsia" w:hAnsi="Open Sans" w:cs="Open Sans"/>
                <w:spacing w:val="-2"/>
                <w:sz w:val="20"/>
                <w:szCs w:val="20"/>
              </w:rPr>
            </w:pPr>
            <w:r w:rsidRPr="00BC785E">
              <w:rPr>
                <w:rFonts w:ascii="Open Sans" w:eastAsiaTheme="minorEastAsia" w:hAnsi="Open Sans" w:cs="Open Sans"/>
                <w:spacing w:val="-3"/>
                <w:sz w:val="20"/>
                <w:szCs w:val="20"/>
              </w:rPr>
              <w:t>Consult</w:t>
            </w:r>
            <w:r w:rsidRPr="00BC785E">
              <w:rPr>
                <w:rFonts w:ascii="Open Sans" w:eastAsiaTheme="minorEastAsia" w:hAnsi="Open Sans" w:cs="Open Sans"/>
                <w:spacing w:val="-10"/>
                <w:sz w:val="20"/>
                <w:szCs w:val="20"/>
              </w:rPr>
              <w:t xml:space="preserve"> </w:t>
            </w:r>
            <w:r w:rsidRPr="00BC785E">
              <w:rPr>
                <w:rFonts w:ascii="Open Sans" w:eastAsiaTheme="minorEastAsia" w:hAnsi="Open Sans" w:cs="Open Sans"/>
                <w:spacing w:val="-2"/>
                <w:sz w:val="20"/>
                <w:szCs w:val="20"/>
              </w:rPr>
              <w:t>and</w:t>
            </w:r>
            <w:r w:rsidRPr="00BC785E">
              <w:rPr>
                <w:rFonts w:ascii="Open Sans" w:eastAsiaTheme="minorEastAsia" w:hAnsi="Open Sans" w:cs="Open Sans"/>
                <w:spacing w:val="-10"/>
                <w:sz w:val="20"/>
                <w:szCs w:val="20"/>
              </w:rPr>
              <w:t xml:space="preserve"> </w:t>
            </w:r>
            <w:r w:rsidRPr="00BC785E">
              <w:rPr>
                <w:rFonts w:ascii="Open Sans" w:eastAsiaTheme="minorEastAsia" w:hAnsi="Open Sans" w:cs="Open Sans"/>
                <w:spacing w:val="-2"/>
                <w:sz w:val="20"/>
                <w:szCs w:val="20"/>
              </w:rPr>
              <w:t>involve</w:t>
            </w:r>
            <w:r w:rsidRPr="00BC785E">
              <w:rPr>
                <w:rFonts w:ascii="Open Sans" w:eastAsiaTheme="minorEastAsia" w:hAnsi="Open Sans" w:cs="Open Sans"/>
                <w:spacing w:val="-10"/>
                <w:sz w:val="20"/>
                <w:szCs w:val="20"/>
              </w:rPr>
              <w:t xml:space="preserve"> </w:t>
            </w:r>
            <w:r w:rsidRPr="00BC785E">
              <w:rPr>
                <w:rFonts w:ascii="Open Sans" w:eastAsiaTheme="minorEastAsia" w:hAnsi="Open Sans" w:cs="Open Sans"/>
                <w:spacing w:val="-2"/>
                <w:sz w:val="20"/>
                <w:szCs w:val="20"/>
              </w:rPr>
              <w:t>your</w:t>
            </w:r>
            <w:r w:rsidRPr="00BC785E">
              <w:rPr>
                <w:rFonts w:ascii="Open Sans" w:eastAsiaTheme="minorEastAsia" w:hAnsi="Open Sans" w:cs="Open Sans"/>
                <w:spacing w:val="-9"/>
                <w:sz w:val="20"/>
                <w:szCs w:val="20"/>
              </w:rPr>
              <w:t xml:space="preserve"> </w:t>
            </w:r>
            <w:r w:rsidRPr="00BC785E">
              <w:rPr>
                <w:rFonts w:ascii="Open Sans" w:eastAsiaTheme="minorEastAsia" w:hAnsi="Open Sans" w:cs="Open Sans"/>
                <w:spacing w:val="-2"/>
                <w:sz w:val="20"/>
                <w:szCs w:val="20"/>
              </w:rPr>
              <w:t>community</w:t>
            </w:r>
            <w:r w:rsidRPr="00BC785E">
              <w:rPr>
                <w:rFonts w:ascii="Open Sans" w:eastAsiaTheme="minorEastAsia" w:hAnsi="Open Sans" w:cs="Open Sans"/>
                <w:spacing w:val="-10"/>
                <w:sz w:val="20"/>
                <w:szCs w:val="20"/>
              </w:rPr>
              <w:t xml:space="preserve"> </w:t>
            </w:r>
            <w:r w:rsidRPr="00BC785E">
              <w:rPr>
                <w:rFonts w:ascii="Open Sans" w:eastAsiaTheme="minorEastAsia" w:hAnsi="Open Sans" w:cs="Open Sans"/>
                <w:spacing w:val="-2"/>
                <w:sz w:val="20"/>
                <w:szCs w:val="20"/>
              </w:rPr>
              <w:t>to</w:t>
            </w:r>
            <w:r w:rsidRPr="00BC785E">
              <w:rPr>
                <w:rFonts w:ascii="Open Sans" w:eastAsiaTheme="minorEastAsia" w:hAnsi="Open Sans" w:cs="Open Sans"/>
                <w:spacing w:val="-9"/>
                <w:sz w:val="20"/>
                <w:szCs w:val="20"/>
              </w:rPr>
              <w:t xml:space="preserve"> </w:t>
            </w:r>
            <w:r w:rsidRPr="00BC785E">
              <w:rPr>
                <w:rFonts w:ascii="Open Sans" w:eastAsiaTheme="minorEastAsia" w:hAnsi="Open Sans" w:cs="Open Sans"/>
                <w:spacing w:val="-2"/>
                <w:sz w:val="20"/>
                <w:szCs w:val="20"/>
              </w:rPr>
              <w:t>plan</w:t>
            </w:r>
            <w:r w:rsidRPr="00BC785E">
              <w:rPr>
                <w:rFonts w:ascii="Open Sans" w:eastAsiaTheme="minorEastAsia" w:hAnsi="Open Sans" w:cs="Open Sans"/>
                <w:spacing w:val="-9"/>
                <w:sz w:val="20"/>
                <w:szCs w:val="20"/>
              </w:rPr>
              <w:t xml:space="preserve"> </w:t>
            </w:r>
            <w:r w:rsidRPr="00BC785E">
              <w:rPr>
                <w:rFonts w:ascii="Open Sans" w:eastAsiaTheme="minorEastAsia" w:hAnsi="Open Sans" w:cs="Open Sans"/>
                <w:spacing w:val="-2"/>
                <w:sz w:val="20"/>
                <w:szCs w:val="20"/>
              </w:rPr>
              <w:t xml:space="preserve">gatherings </w:t>
            </w:r>
            <w:r w:rsidRPr="00BC785E">
              <w:rPr>
                <w:rFonts w:ascii="Open Sans" w:eastAsiaTheme="minorEastAsia" w:hAnsi="Open Sans" w:cs="Open Sans"/>
                <w:sz w:val="20"/>
                <w:szCs w:val="20"/>
              </w:rPr>
              <w:t>to</w:t>
            </w:r>
            <w:r w:rsidRPr="00BC785E">
              <w:rPr>
                <w:rFonts w:ascii="Open Sans" w:eastAsiaTheme="minorEastAsia" w:hAnsi="Open Sans" w:cs="Open Sans"/>
                <w:spacing w:val="-7"/>
                <w:sz w:val="20"/>
                <w:szCs w:val="20"/>
              </w:rPr>
              <w:t xml:space="preserve"> </w:t>
            </w:r>
            <w:r w:rsidRPr="00BC785E">
              <w:rPr>
                <w:rFonts w:ascii="Open Sans" w:eastAsiaTheme="minorEastAsia" w:hAnsi="Open Sans" w:cs="Open Sans"/>
                <w:sz w:val="20"/>
                <w:szCs w:val="20"/>
              </w:rPr>
              <w:t>celebrate</w:t>
            </w:r>
            <w:r w:rsidRPr="00BC785E">
              <w:rPr>
                <w:rFonts w:ascii="Open Sans" w:eastAsiaTheme="minorEastAsia" w:hAnsi="Open Sans" w:cs="Open Sans"/>
                <w:spacing w:val="-6"/>
                <w:sz w:val="20"/>
                <w:szCs w:val="20"/>
              </w:rPr>
              <w:t xml:space="preserve"> </w:t>
            </w:r>
            <w:r w:rsidRPr="00BC785E">
              <w:rPr>
                <w:rFonts w:ascii="Open Sans" w:eastAsiaTheme="minorEastAsia" w:hAnsi="Open Sans" w:cs="Open Sans"/>
                <w:sz w:val="20"/>
                <w:szCs w:val="20"/>
              </w:rPr>
              <w:t>community</w:t>
            </w:r>
            <w:r w:rsidRPr="00BC785E">
              <w:rPr>
                <w:rFonts w:ascii="Open Sans" w:eastAsiaTheme="minorEastAsia" w:hAnsi="Open Sans" w:cs="Open Sans"/>
                <w:spacing w:val="-6"/>
                <w:sz w:val="20"/>
                <w:szCs w:val="20"/>
              </w:rPr>
              <w:t xml:space="preserve"> </w:t>
            </w:r>
            <w:r w:rsidRPr="00BC785E">
              <w:rPr>
                <w:rFonts w:ascii="Open Sans" w:eastAsiaTheme="minorEastAsia" w:hAnsi="Open Sans" w:cs="Open Sans"/>
                <w:sz w:val="20"/>
                <w:szCs w:val="20"/>
              </w:rPr>
              <w:t>resilience</w:t>
            </w:r>
          </w:p>
        </w:tc>
        <w:tc>
          <w:tcPr>
            <w:tcW w:w="554" w:type="dxa"/>
          </w:tcPr>
          <w:p w14:paraId="7BC8AAF6"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7D858231" w14:textId="77777777" w:rsidTr="0076253F">
        <w:trPr>
          <w:trHeight w:val="567"/>
        </w:trPr>
        <w:tc>
          <w:tcPr>
            <w:tcW w:w="1635" w:type="dxa"/>
          </w:tcPr>
          <w:p w14:paraId="0DFE02B9"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r w:rsidRPr="00BC785E">
              <w:rPr>
                <w:rFonts w:ascii="Open Sans" w:eastAsiaTheme="minorEastAsia" w:hAnsi="Open Sans" w:cs="Open Sans"/>
                <w:b/>
                <w:bCs/>
                <w:sz w:val="20"/>
                <w:szCs w:val="20"/>
              </w:rPr>
              <w:t>Evaluation and lessons learned</w:t>
            </w:r>
          </w:p>
        </w:tc>
        <w:tc>
          <w:tcPr>
            <w:tcW w:w="7161" w:type="dxa"/>
          </w:tcPr>
          <w:p w14:paraId="64BB234F" w14:textId="77777777" w:rsidR="00BC785E" w:rsidRPr="00BC785E" w:rsidRDefault="00BC785E" w:rsidP="00BC785E">
            <w:pPr>
              <w:widowControl w:val="0"/>
              <w:kinsoku w:val="0"/>
              <w:overflowPunct w:val="0"/>
              <w:autoSpaceDE w:val="0"/>
              <w:autoSpaceDN w:val="0"/>
              <w:adjustRightInd w:val="0"/>
              <w:spacing w:before="144"/>
              <w:rPr>
                <w:rFonts w:ascii="Open Sans" w:eastAsiaTheme="minorEastAsia" w:hAnsi="Open Sans" w:cs="Open Sans"/>
                <w:spacing w:val="-3"/>
                <w:sz w:val="20"/>
                <w:szCs w:val="20"/>
              </w:rPr>
            </w:pPr>
            <w:r w:rsidRPr="00BC785E">
              <w:rPr>
                <w:rFonts w:ascii="Open Sans" w:eastAsiaTheme="minorEastAsia" w:hAnsi="Open Sans" w:cs="Open Sans"/>
                <w:spacing w:val="-3"/>
                <w:sz w:val="20"/>
                <w:szCs w:val="20"/>
              </w:rPr>
              <w:t>Evaluate/update the CDE Response Plan</w:t>
            </w:r>
          </w:p>
        </w:tc>
        <w:tc>
          <w:tcPr>
            <w:tcW w:w="554" w:type="dxa"/>
          </w:tcPr>
          <w:p w14:paraId="7A467F10"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0E45456E" w14:textId="77777777" w:rsidTr="0076253F">
        <w:trPr>
          <w:trHeight w:val="567"/>
        </w:trPr>
        <w:tc>
          <w:tcPr>
            <w:tcW w:w="1635" w:type="dxa"/>
            <w:vMerge w:val="restart"/>
          </w:tcPr>
          <w:p w14:paraId="05E09BE6"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r w:rsidRPr="00BC785E">
              <w:rPr>
                <w:rFonts w:ascii="Open Sans" w:eastAsiaTheme="minorEastAsia" w:hAnsi="Open Sans" w:cs="Open Sans"/>
                <w:b/>
                <w:bCs/>
                <w:sz w:val="20"/>
                <w:szCs w:val="20"/>
              </w:rPr>
              <w:t>Evaluation and lessons learned</w:t>
            </w:r>
          </w:p>
          <w:p w14:paraId="14C9710B"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r w:rsidRPr="00BC785E">
              <w:rPr>
                <w:rFonts w:ascii="Open Sans" w:eastAsiaTheme="minorEastAsia" w:hAnsi="Open Sans" w:cs="Open Sans"/>
                <w:b/>
                <w:bCs/>
                <w:sz w:val="20"/>
                <w:szCs w:val="20"/>
              </w:rPr>
              <w:t>Cost</w:t>
            </w:r>
            <w:r w:rsidRPr="00BC785E">
              <w:rPr>
                <w:rFonts w:ascii="Open Sans" w:eastAsiaTheme="minorEastAsia" w:hAnsi="Open Sans" w:cs="Open Sans"/>
                <w:b/>
                <w:bCs/>
                <w:spacing w:val="15"/>
                <w:sz w:val="20"/>
                <w:szCs w:val="20"/>
              </w:rPr>
              <w:t xml:space="preserve"> </w:t>
            </w:r>
            <w:r w:rsidRPr="00BC785E">
              <w:rPr>
                <w:rFonts w:ascii="Open Sans" w:eastAsiaTheme="minorEastAsia" w:hAnsi="Open Sans" w:cs="Open Sans"/>
                <w:b/>
                <w:bCs/>
                <w:sz w:val="20"/>
                <w:szCs w:val="20"/>
              </w:rPr>
              <w:t>recovery</w:t>
            </w:r>
          </w:p>
        </w:tc>
        <w:tc>
          <w:tcPr>
            <w:tcW w:w="7161" w:type="dxa"/>
          </w:tcPr>
          <w:p w14:paraId="0F02661A" w14:textId="77777777" w:rsidR="00BC785E" w:rsidRPr="00BC785E" w:rsidRDefault="00BC785E" w:rsidP="00BC785E">
            <w:pPr>
              <w:widowControl w:val="0"/>
              <w:kinsoku w:val="0"/>
              <w:overflowPunct w:val="0"/>
              <w:autoSpaceDE w:val="0"/>
              <w:autoSpaceDN w:val="0"/>
              <w:adjustRightInd w:val="0"/>
              <w:spacing w:before="144"/>
              <w:rPr>
                <w:rFonts w:ascii="Open Sans" w:eastAsiaTheme="minorEastAsia" w:hAnsi="Open Sans" w:cs="Open Sans"/>
                <w:spacing w:val="-3"/>
                <w:sz w:val="20"/>
                <w:szCs w:val="20"/>
              </w:rPr>
            </w:pPr>
            <w:r w:rsidRPr="00BC785E">
              <w:rPr>
                <w:rFonts w:ascii="Open Sans" w:eastAsiaTheme="minorEastAsia" w:hAnsi="Open Sans" w:cs="Open Sans"/>
                <w:sz w:val="20"/>
                <w:szCs w:val="20"/>
              </w:rPr>
              <w:t>Bring community members together to assess the capacity of the community to respond to crisis (see table below)</w:t>
            </w:r>
          </w:p>
        </w:tc>
        <w:tc>
          <w:tcPr>
            <w:tcW w:w="554" w:type="dxa"/>
          </w:tcPr>
          <w:p w14:paraId="6A13A246"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57C6994A" w14:textId="77777777" w:rsidTr="0076253F">
        <w:trPr>
          <w:trHeight w:val="567"/>
        </w:trPr>
        <w:tc>
          <w:tcPr>
            <w:tcW w:w="1635" w:type="dxa"/>
            <w:vMerge/>
          </w:tcPr>
          <w:p w14:paraId="128532F4"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p>
        </w:tc>
        <w:tc>
          <w:tcPr>
            <w:tcW w:w="7161" w:type="dxa"/>
          </w:tcPr>
          <w:p w14:paraId="1B0071A4" w14:textId="77777777" w:rsidR="00BC785E" w:rsidRPr="00BC785E" w:rsidRDefault="00BC785E" w:rsidP="00BC785E">
            <w:pPr>
              <w:widowControl w:val="0"/>
              <w:kinsoku w:val="0"/>
              <w:overflowPunct w:val="0"/>
              <w:autoSpaceDE w:val="0"/>
              <w:autoSpaceDN w:val="0"/>
              <w:adjustRightInd w:val="0"/>
              <w:spacing w:before="144"/>
              <w:rPr>
                <w:rFonts w:ascii="Open Sans" w:eastAsiaTheme="minorEastAsia" w:hAnsi="Open Sans" w:cs="Open Sans"/>
                <w:spacing w:val="-3"/>
                <w:sz w:val="20"/>
                <w:szCs w:val="20"/>
              </w:rPr>
            </w:pPr>
            <w:r w:rsidRPr="00BC785E">
              <w:rPr>
                <w:rFonts w:ascii="Open Sans" w:eastAsiaTheme="minorEastAsia" w:hAnsi="Open Sans" w:cs="Open Sans"/>
                <w:sz w:val="20"/>
                <w:szCs w:val="20"/>
              </w:rPr>
              <w:t>Encourage department managers to bring staff teams (and clients/participants as applicable) together to evaluate departmental responses and document lessons learned</w:t>
            </w:r>
          </w:p>
        </w:tc>
        <w:tc>
          <w:tcPr>
            <w:tcW w:w="554" w:type="dxa"/>
          </w:tcPr>
          <w:p w14:paraId="7B14607D"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5EC1302D" w14:textId="77777777" w:rsidTr="0076253F">
        <w:trPr>
          <w:trHeight w:val="567"/>
        </w:trPr>
        <w:tc>
          <w:tcPr>
            <w:tcW w:w="1635" w:type="dxa"/>
            <w:vMerge/>
          </w:tcPr>
          <w:p w14:paraId="78F38BB7"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p>
        </w:tc>
        <w:tc>
          <w:tcPr>
            <w:tcW w:w="7161" w:type="dxa"/>
          </w:tcPr>
          <w:p w14:paraId="3243D189" w14:textId="77777777" w:rsidR="00BC785E" w:rsidRPr="00BC785E" w:rsidRDefault="00BC785E" w:rsidP="00BC785E">
            <w:pPr>
              <w:widowControl w:val="0"/>
              <w:kinsoku w:val="0"/>
              <w:overflowPunct w:val="0"/>
              <w:autoSpaceDE w:val="0"/>
              <w:autoSpaceDN w:val="0"/>
              <w:adjustRightInd w:val="0"/>
              <w:spacing w:before="144"/>
              <w:rPr>
                <w:rFonts w:ascii="Open Sans" w:eastAsiaTheme="minorEastAsia" w:hAnsi="Open Sans" w:cs="Open Sans"/>
                <w:sz w:val="20"/>
                <w:szCs w:val="20"/>
              </w:rPr>
            </w:pPr>
            <w:r w:rsidRPr="00BC785E">
              <w:rPr>
                <w:rFonts w:ascii="Open Sans" w:eastAsiaTheme="minorEastAsia" w:hAnsi="Open Sans" w:cs="Open Sans"/>
                <w:sz w:val="20"/>
                <w:szCs w:val="20"/>
              </w:rPr>
              <w:t>The finance department should work with senior managers and department managers to tabulate costs and seek reimbursement for eligible costs from funders, provincial and federal partners, etc.</w:t>
            </w:r>
          </w:p>
        </w:tc>
        <w:tc>
          <w:tcPr>
            <w:tcW w:w="554" w:type="dxa"/>
          </w:tcPr>
          <w:p w14:paraId="6ECA3787"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r w:rsidR="00BC785E" w:rsidRPr="00BC785E" w14:paraId="75F96CA5" w14:textId="77777777" w:rsidTr="0076253F">
        <w:trPr>
          <w:trHeight w:val="567"/>
        </w:trPr>
        <w:tc>
          <w:tcPr>
            <w:tcW w:w="1635" w:type="dxa"/>
          </w:tcPr>
          <w:p w14:paraId="34620B2F"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b/>
                <w:bCs/>
                <w:sz w:val="20"/>
                <w:szCs w:val="20"/>
              </w:rPr>
            </w:pPr>
          </w:p>
        </w:tc>
        <w:tc>
          <w:tcPr>
            <w:tcW w:w="7161" w:type="dxa"/>
          </w:tcPr>
          <w:p w14:paraId="3053E5F0" w14:textId="77777777" w:rsidR="00BC785E" w:rsidRPr="00BC785E" w:rsidRDefault="00BC785E" w:rsidP="00BC785E">
            <w:pPr>
              <w:widowControl w:val="0"/>
              <w:kinsoku w:val="0"/>
              <w:overflowPunct w:val="0"/>
              <w:autoSpaceDE w:val="0"/>
              <w:autoSpaceDN w:val="0"/>
              <w:adjustRightInd w:val="0"/>
              <w:spacing w:before="144"/>
              <w:rPr>
                <w:rFonts w:ascii="Open Sans" w:eastAsiaTheme="minorEastAsia" w:hAnsi="Open Sans" w:cs="Open Sans"/>
                <w:sz w:val="20"/>
                <w:szCs w:val="20"/>
              </w:rPr>
            </w:pPr>
            <w:r w:rsidRPr="00BC785E">
              <w:rPr>
                <w:rFonts w:ascii="Open Sans" w:eastAsiaTheme="minorEastAsia" w:hAnsi="Open Sans" w:cs="Open Sans"/>
                <w:sz w:val="20"/>
                <w:szCs w:val="20"/>
              </w:rPr>
              <w:t>The finance department should work with senior managers to present a consolidated report on the total cost of the emergency to the community</w:t>
            </w:r>
          </w:p>
        </w:tc>
        <w:tc>
          <w:tcPr>
            <w:tcW w:w="554" w:type="dxa"/>
          </w:tcPr>
          <w:p w14:paraId="1DA8F631" w14:textId="77777777" w:rsidR="00BC785E" w:rsidRPr="00BC785E" w:rsidRDefault="00BC785E" w:rsidP="00BC785E">
            <w:pPr>
              <w:widowControl w:val="0"/>
              <w:kinsoku w:val="0"/>
              <w:overflowPunct w:val="0"/>
              <w:autoSpaceDE w:val="0"/>
              <w:autoSpaceDN w:val="0"/>
              <w:adjustRightInd w:val="0"/>
              <w:rPr>
                <w:rFonts w:ascii="Open Sans" w:eastAsiaTheme="minorEastAsia" w:hAnsi="Open Sans" w:cs="Open Sans"/>
                <w:i/>
                <w:iCs/>
                <w:sz w:val="20"/>
                <w:szCs w:val="20"/>
              </w:rPr>
            </w:pPr>
          </w:p>
        </w:tc>
      </w:tr>
    </w:tbl>
    <w:p w14:paraId="7CC9F4A4" w14:textId="194A5E87" w:rsidR="00BC785E" w:rsidRDefault="00BC785E" w:rsidP="00BC785E">
      <w:pPr>
        <w:tabs>
          <w:tab w:val="left" w:pos="1840"/>
        </w:tabs>
        <w:rPr>
          <w:i/>
          <w:iCs/>
        </w:rPr>
      </w:pPr>
    </w:p>
    <w:p w14:paraId="551913C5" w14:textId="39E72897" w:rsidR="00DE497D" w:rsidRDefault="00DE497D" w:rsidP="00BC785E">
      <w:pPr>
        <w:tabs>
          <w:tab w:val="left" w:pos="1840"/>
        </w:tabs>
        <w:rPr>
          <w:i/>
          <w:iCs/>
        </w:rPr>
      </w:pPr>
    </w:p>
    <w:p w14:paraId="740D0311" w14:textId="323B97B1" w:rsidR="00DE497D" w:rsidRDefault="00DE497D" w:rsidP="00BC785E">
      <w:pPr>
        <w:tabs>
          <w:tab w:val="left" w:pos="1840"/>
        </w:tabs>
        <w:rPr>
          <w:i/>
          <w:iCs/>
        </w:rPr>
      </w:pPr>
    </w:p>
    <w:p w14:paraId="33372629" w14:textId="65BFC9F6" w:rsidR="00DE497D" w:rsidRDefault="00DE497D" w:rsidP="00BC785E">
      <w:pPr>
        <w:tabs>
          <w:tab w:val="left" w:pos="1840"/>
        </w:tabs>
        <w:rPr>
          <w:i/>
          <w:iCs/>
        </w:rPr>
      </w:pPr>
    </w:p>
    <w:p w14:paraId="09B3BEC2" w14:textId="4FA9CA87" w:rsidR="00DE497D" w:rsidRDefault="00DE497D" w:rsidP="00BC785E">
      <w:pPr>
        <w:tabs>
          <w:tab w:val="left" w:pos="1840"/>
        </w:tabs>
        <w:rPr>
          <w:i/>
          <w:iCs/>
        </w:rPr>
      </w:pPr>
    </w:p>
    <w:p w14:paraId="3FCB83C5" w14:textId="7D8AF787" w:rsidR="00DE497D" w:rsidRDefault="00DE497D" w:rsidP="00BC785E">
      <w:pPr>
        <w:tabs>
          <w:tab w:val="left" w:pos="1840"/>
        </w:tabs>
        <w:rPr>
          <w:i/>
          <w:iCs/>
        </w:rPr>
      </w:pPr>
    </w:p>
    <w:p w14:paraId="5746E383" w14:textId="47F0AF16" w:rsidR="00DE497D" w:rsidRDefault="00DE497D" w:rsidP="00BC785E">
      <w:pPr>
        <w:tabs>
          <w:tab w:val="left" w:pos="1840"/>
        </w:tabs>
        <w:rPr>
          <w:i/>
          <w:iCs/>
        </w:rPr>
      </w:pPr>
    </w:p>
    <w:p w14:paraId="7779B216" w14:textId="12B1E0B1" w:rsidR="00DE497D" w:rsidRDefault="00DE497D" w:rsidP="00BC785E">
      <w:pPr>
        <w:tabs>
          <w:tab w:val="left" w:pos="1840"/>
        </w:tabs>
        <w:rPr>
          <w:i/>
          <w:iCs/>
        </w:rPr>
      </w:pPr>
    </w:p>
    <w:p w14:paraId="4D05B2F4" w14:textId="6EAF0D82" w:rsidR="00DE497D" w:rsidRDefault="00DE497D" w:rsidP="00BC785E">
      <w:pPr>
        <w:tabs>
          <w:tab w:val="left" w:pos="1840"/>
        </w:tabs>
        <w:rPr>
          <w:i/>
          <w:iCs/>
        </w:rPr>
      </w:pPr>
    </w:p>
    <w:p w14:paraId="4CA63062" w14:textId="77777777" w:rsidR="00DE497D" w:rsidRPr="00BC785E" w:rsidRDefault="00DE497D" w:rsidP="00BC785E">
      <w:pPr>
        <w:tabs>
          <w:tab w:val="left" w:pos="1840"/>
        </w:tabs>
        <w:rPr>
          <w:i/>
          <w:iCs/>
        </w:rPr>
      </w:pPr>
    </w:p>
    <w:p w14:paraId="7953EB81" w14:textId="77777777" w:rsidR="002D3128" w:rsidRPr="00C43C15" w:rsidRDefault="002D3128" w:rsidP="00924229">
      <w:pPr>
        <w:pStyle w:val="Heading1"/>
      </w:pPr>
      <w:bookmarkStart w:id="39" w:name="_Toc78799410"/>
      <w:bookmarkStart w:id="40" w:name="_Toc111126220"/>
      <w:bookmarkStart w:id="41" w:name="_Toc78799413"/>
      <w:r w:rsidRPr="00C43C15">
        <w:rPr>
          <w:color w:val="000000" w:themeColor="text1"/>
        </w:rPr>
        <w:lastRenderedPageBreak/>
        <w:t xml:space="preserve">APPENDIX 1: </w:t>
      </w:r>
      <w:r>
        <w:rPr>
          <w:color w:val="000000" w:themeColor="text1"/>
        </w:rPr>
        <w:br/>
      </w:r>
      <w:r w:rsidRPr="00C43C15">
        <w:t>PRIORITY COMMUNITY MEMBERS LIST</w:t>
      </w:r>
      <w:bookmarkEnd w:id="39"/>
      <w:bookmarkEnd w:id="40"/>
    </w:p>
    <w:p w14:paraId="237EA65B" w14:textId="77777777" w:rsidR="002D3128" w:rsidRDefault="002D3128" w:rsidP="002D3128">
      <w:pPr>
        <w:tabs>
          <w:tab w:val="left" w:pos="1840"/>
        </w:tabs>
        <w:rPr>
          <w:rFonts w:ascii="Open Sans" w:hAnsi="Open Sans" w:cs="Open Sans"/>
          <w:sz w:val="20"/>
          <w:szCs w:val="20"/>
        </w:rPr>
      </w:pPr>
    </w:p>
    <w:p w14:paraId="4CC0B984" w14:textId="77777777" w:rsidR="002D3128" w:rsidRDefault="002D3128" w:rsidP="002D3128">
      <w:pPr>
        <w:pStyle w:val="BodyText"/>
        <w:kinsoku w:val="0"/>
        <w:overflowPunct w:val="0"/>
        <w:spacing w:before="36" w:line="247" w:lineRule="auto"/>
        <w:ind w:right="188"/>
      </w:pPr>
      <w:r>
        <w:t>Individuals who are vulnerable or susceptible to a communicable disease in your community should</w:t>
      </w:r>
      <w:r>
        <w:rPr>
          <w:spacing w:val="-49"/>
        </w:rPr>
        <w:t xml:space="preserve">              </w:t>
      </w:r>
      <w:r>
        <w:t>be identified ahead of time so they can be prioritized for closer monitoring and treatment during a</w:t>
      </w:r>
      <w:r>
        <w:rPr>
          <w:spacing w:val="1"/>
        </w:rPr>
        <w:t xml:space="preserve"> </w:t>
      </w:r>
      <w:r>
        <w:t>CDE.</w:t>
      </w:r>
      <w:r>
        <w:rPr>
          <w:spacing w:val="-2"/>
        </w:rPr>
        <w:t xml:space="preserve"> </w:t>
      </w:r>
      <w:r>
        <w:t>It</w:t>
      </w:r>
      <w:r>
        <w:rPr>
          <w:spacing w:val="-1"/>
        </w:rPr>
        <w:t xml:space="preserve"> is </w:t>
      </w:r>
      <w:r>
        <w:t>also</w:t>
      </w:r>
      <w:r>
        <w:rPr>
          <w:spacing w:val="-2"/>
        </w:rPr>
        <w:t xml:space="preserve"> </w:t>
      </w:r>
      <w:r>
        <w:t>recommended</w:t>
      </w:r>
      <w:r>
        <w:rPr>
          <w:spacing w:val="-2"/>
        </w:rPr>
        <w:t xml:space="preserve"> </w:t>
      </w:r>
      <w:r>
        <w:t>to</w:t>
      </w:r>
      <w:r>
        <w:rPr>
          <w:spacing w:val="-2"/>
        </w:rPr>
        <w:t xml:space="preserve"> </w:t>
      </w:r>
      <w:r>
        <w:t>update</w:t>
      </w:r>
      <w:r>
        <w:rPr>
          <w:spacing w:val="-1"/>
        </w:rPr>
        <w:t xml:space="preserve"> </w:t>
      </w:r>
      <w:r>
        <w:t>this</w:t>
      </w:r>
      <w:r>
        <w:rPr>
          <w:spacing w:val="-1"/>
        </w:rPr>
        <w:t xml:space="preserve"> </w:t>
      </w:r>
      <w:r>
        <w:t>list</w:t>
      </w:r>
      <w:r>
        <w:rPr>
          <w:spacing w:val="-1"/>
        </w:rPr>
        <w:t xml:space="preserve"> </w:t>
      </w:r>
      <w:r>
        <w:t>quarterly.</w:t>
      </w:r>
      <w:r>
        <w:rPr>
          <w:spacing w:val="-2"/>
        </w:rPr>
        <w:t xml:space="preserve"> </w:t>
      </w:r>
      <w:r>
        <w:t>This</w:t>
      </w:r>
      <w:r>
        <w:rPr>
          <w:spacing w:val="-2"/>
        </w:rPr>
        <w:t xml:space="preserve"> </w:t>
      </w:r>
      <w:r>
        <w:t>list</w:t>
      </w:r>
      <w:r>
        <w:rPr>
          <w:spacing w:val="-1"/>
        </w:rPr>
        <w:t xml:space="preserve"> </w:t>
      </w:r>
      <w:r>
        <w:t>must</w:t>
      </w:r>
      <w:r>
        <w:rPr>
          <w:spacing w:val="-2"/>
        </w:rPr>
        <w:t xml:space="preserve"> </w:t>
      </w:r>
      <w:r>
        <w:t>remain</w:t>
      </w:r>
      <w:r>
        <w:rPr>
          <w:spacing w:val="-2"/>
        </w:rPr>
        <w:t xml:space="preserve"> </w:t>
      </w:r>
      <w:r>
        <w:t>confidential.</w:t>
      </w:r>
    </w:p>
    <w:p w14:paraId="1899C93C" w14:textId="77777777" w:rsidR="002D3128" w:rsidRDefault="002D3128" w:rsidP="002D3128">
      <w:pPr>
        <w:tabs>
          <w:tab w:val="left" w:pos="1840"/>
        </w:tabs>
        <w:rPr>
          <w:rFonts w:ascii="Open Sans" w:hAnsi="Open Sans" w:cs="Open Sans"/>
          <w:sz w:val="20"/>
          <w:szCs w:val="20"/>
        </w:rPr>
      </w:pPr>
    </w:p>
    <w:p w14:paraId="5EC9B2D3" w14:textId="77777777" w:rsidR="002D3128" w:rsidRDefault="002D3128" w:rsidP="002D3128">
      <w:pPr>
        <w:pStyle w:val="BodyText"/>
        <w:kinsoku w:val="0"/>
        <w:overflowPunct w:val="0"/>
      </w:pPr>
      <w:r>
        <w:t>Vulnerable</w:t>
      </w:r>
      <w:r>
        <w:rPr>
          <w:spacing w:val="-4"/>
        </w:rPr>
        <w:t xml:space="preserve"> </w:t>
      </w:r>
      <w:r>
        <w:t>population</w:t>
      </w:r>
      <w:r>
        <w:rPr>
          <w:spacing w:val="-2"/>
        </w:rPr>
        <w:t xml:space="preserve"> </w:t>
      </w:r>
      <w:r>
        <w:t>groups</w:t>
      </w:r>
      <w:r>
        <w:rPr>
          <w:spacing w:val="-2"/>
        </w:rPr>
        <w:t xml:space="preserve"> </w:t>
      </w:r>
      <w:r>
        <w:t>may</w:t>
      </w:r>
      <w:r>
        <w:rPr>
          <w:spacing w:val="-3"/>
        </w:rPr>
        <w:t xml:space="preserve"> </w:t>
      </w:r>
      <w:r>
        <w:t>include:</w:t>
      </w:r>
    </w:p>
    <w:p w14:paraId="7ADE330C" w14:textId="77777777" w:rsidR="002D3128" w:rsidRDefault="002D3128" w:rsidP="003B48BB">
      <w:pPr>
        <w:pStyle w:val="ListParagraph"/>
        <w:numPr>
          <w:ilvl w:val="0"/>
          <w:numId w:val="5"/>
        </w:numPr>
        <w:tabs>
          <w:tab w:val="left" w:pos="609"/>
        </w:tabs>
        <w:kinsoku w:val="0"/>
        <w:overflowPunct w:val="0"/>
        <w:spacing w:before="127"/>
        <w:rPr>
          <w:rFonts w:ascii="Arial" w:hAnsi="Arial" w:cs="Arial"/>
          <w:color w:val="F57E20"/>
          <w:sz w:val="20"/>
          <w:szCs w:val="20"/>
        </w:rPr>
      </w:pPr>
      <w:r>
        <w:rPr>
          <w:color w:val="000000"/>
          <w:sz w:val="20"/>
          <w:szCs w:val="20"/>
        </w:rPr>
        <w:t>Seniors</w:t>
      </w:r>
      <w:r>
        <w:rPr>
          <w:color w:val="000000"/>
          <w:spacing w:val="-1"/>
          <w:sz w:val="20"/>
          <w:szCs w:val="20"/>
        </w:rPr>
        <w:t xml:space="preserve"> </w:t>
      </w:r>
      <w:r>
        <w:rPr>
          <w:color w:val="000000"/>
          <w:sz w:val="20"/>
          <w:szCs w:val="20"/>
        </w:rPr>
        <w:t>(&gt;65</w:t>
      </w:r>
      <w:r>
        <w:rPr>
          <w:color w:val="000000"/>
          <w:spacing w:val="-1"/>
          <w:sz w:val="20"/>
          <w:szCs w:val="20"/>
        </w:rPr>
        <w:t xml:space="preserve"> </w:t>
      </w:r>
      <w:r>
        <w:rPr>
          <w:color w:val="000000"/>
          <w:sz w:val="20"/>
          <w:szCs w:val="20"/>
        </w:rPr>
        <w:t>years</w:t>
      </w:r>
      <w:r>
        <w:rPr>
          <w:color w:val="000000"/>
          <w:spacing w:val="-1"/>
          <w:sz w:val="20"/>
          <w:szCs w:val="20"/>
        </w:rPr>
        <w:t xml:space="preserve"> </w:t>
      </w:r>
      <w:r>
        <w:rPr>
          <w:color w:val="000000"/>
          <w:sz w:val="20"/>
          <w:szCs w:val="20"/>
        </w:rPr>
        <w:t>of</w:t>
      </w:r>
      <w:r>
        <w:rPr>
          <w:color w:val="000000"/>
          <w:spacing w:val="-1"/>
          <w:sz w:val="20"/>
          <w:szCs w:val="20"/>
        </w:rPr>
        <w:t xml:space="preserve"> </w:t>
      </w:r>
      <w:r>
        <w:rPr>
          <w:color w:val="000000"/>
          <w:sz w:val="20"/>
          <w:szCs w:val="20"/>
        </w:rPr>
        <w:t>age)</w:t>
      </w:r>
    </w:p>
    <w:p w14:paraId="395950DD" w14:textId="77777777" w:rsidR="002D3128" w:rsidRDefault="002D3128" w:rsidP="003B48BB">
      <w:pPr>
        <w:pStyle w:val="ListParagraph"/>
        <w:numPr>
          <w:ilvl w:val="0"/>
          <w:numId w:val="5"/>
        </w:numPr>
        <w:tabs>
          <w:tab w:val="left" w:pos="609"/>
        </w:tabs>
        <w:kinsoku w:val="0"/>
        <w:overflowPunct w:val="0"/>
        <w:spacing w:before="128" w:line="247" w:lineRule="auto"/>
        <w:ind w:right="149"/>
        <w:rPr>
          <w:rFonts w:ascii="Arial" w:hAnsi="Arial" w:cs="Arial"/>
          <w:color w:val="F57E20"/>
          <w:sz w:val="20"/>
          <w:szCs w:val="20"/>
        </w:rPr>
      </w:pPr>
      <w:r>
        <w:rPr>
          <w:color w:val="000000"/>
          <w:sz w:val="20"/>
          <w:szCs w:val="20"/>
        </w:rPr>
        <w:t>Individuals</w:t>
      </w:r>
      <w:r>
        <w:rPr>
          <w:color w:val="000000"/>
          <w:spacing w:val="-13"/>
          <w:sz w:val="20"/>
          <w:szCs w:val="20"/>
        </w:rPr>
        <w:t xml:space="preserve"> </w:t>
      </w:r>
      <w:r>
        <w:rPr>
          <w:color w:val="000000"/>
          <w:sz w:val="20"/>
          <w:szCs w:val="20"/>
        </w:rPr>
        <w:t>with</w:t>
      </w:r>
      <w:r>
        <w:rPr>
          <w:color w:val="000000"/>
          <w:spacing w:val="-11"/>
          <w:sz w:val="20"/>
          <w:szCs w:val="20"/>
        </w:rPr>
        <w:t xml:space="preserve"> </w:t>
      </w:r>
      <w:r>
        <w:rPr>
          <w:color w:val="000000"/>
          <w:sz w:val="20"/>
          <w:szCs w:val="20"/>
        </w:rPr>
        <w:t>pre-existing</w:t>
      </w:r>
      <w:r>
        <w:rPr>
          <w:color w:val="000000"/>
          <w:spacing w:val="-12"/>
          <w:sz w:val="20"/>
          <w:szCs w:val="20"/>
        </w:rPr>
        <w:t xml:space="preserve"> </w:t>
      </w:r>
      <w:r>
        <w:rPr>
          <w:color w:val="000000"/>
          <w:sz w:val="20"/>
          <w:szCs w:val="20"/>
        </w:rPr>
        <w:t>chronic</w:t>
      </w:r>
      <w:r>
        <w:rPr>
          <w:color w:val="000000"/>
          <w:spacing w:val="-12"/>
          <w:sz w:val="20"/>
          <w:szCs w:val="20"/>
        </w:rPr>
        <w:t xml:space="preserve"> </w:t>
      </w:r>
      <w:r>
        <w:rPr>
          <w:color w:val="000000"/>
          <w:sz w:val="20"/>
          <w:szCs w:val="20"/>
        </w:rPr>
        <w:t>conditions</w:t>
      </w:r>
      <w:r>
        <w:rPr>
          <w:color w:val="000000"/>
          <w:spacing w:val="-11"/>
          <w:sz w:val="20"/>
          <w:szCs w:val="20"/>
        </w:rPr>
        <w:t xml:space="preserve"> </w:t>
      </w:r>
      <w:r>
        <w:rPr>
          <w:color w:val="000000"/>
          <w:sz w:val="20"/>
          <w:szCs w:val="20"/>
        </w:rPr>
        <w:t>(i.e.,</w:t>
      </w:r>
      <w:r>
        <w:rPr>
          <w:color w:val="000000"/>
          <w:spacing w:val="-12"/>
          <w:sz w:val="20"/>
          <w:szCs w:val="20"/>
        </w:rPr>
        <w:t xml:space="preserve"> </w:t>
      </w:r>
      <w:r>
        <w:rPr>
          <w:color w:val="000000"/>
          <w:sz w:val="20"/>
          <w:szCs w:val="20"/>
        </w:rPr>
        <w:t>cancer,</w:t>
      </w:r>
      <w:r>
        <w:rPr>
          <w:color w:val="000000"/>
          <w:spacing w:val="-11"/>
          <w:sz w:val="20"/>
          <w:szCs w:val="20"/>
        </w:rPr>
        <w:t xml:space="preserve"> </w:t>
      </w:r>
      <w:r>
        <w:rPr>
          <w:color w:val="000000"/>
          <w:sz w:val="20"/>
          <w:szCs w:val="20"/>
        </w:rPr>
        <w:t>HIV/AIDS,</w:t>
      </w:r>
      <w:r>
        <w:rPr>
          <w:color w:val="000000"/>
          <w:spacing w:val="-12"/>
          <w:sz w:val="20"/>
          <w:szCs w:val="20"/>
        </w:rPr>
        <w:t xml:space="preserve"> </w:t>
      </w:r>
      <w:r>
        <w:rPr>
          <w:color w:val="000000"/>
          <w:sz w:val="20"/>
          <w:szCs w:val="20"/>
        </w:rPr>
        <w:t>diabetes,</w:t>
      </w:r>
      <w:r>
        <w:rPr>
          <w:color w:val="000000"/>
          <w:spacing w:val="-12"/>
          <w:sz w:val="20"/>
          <w:szCs w:val="20"/>
        </w:rPr>
        <w:t xml:space="preserve"> </w:t>
      </w:r>
      <w:r>
        <w:rPr>
          <w:color w:val="000000"/>
          <w:sz w:val="20"/>
          <w:szCs w:val="20"/>
        </w:rPr>
        <w:t>asthma,</w:t>
      </w:r>
      <w:r>
        <w:rPr>
          <w:color w:val="000000"/>
          <w:spacing w:val="-12"/>
          <w:sz w:val="20"/>
          <w:szCs w:val="20"/>
        </w:rPr>
        <w:t xml:space="preserve"> </w:t>
      </w:r>
      <w:r>
        <w:rPr>
          <w:color w:val="000000"/>
          <w:sz w:val="20"/>
          <w:szCs w:val="20"/>
        </w:rPr>
        <w:t>renal</w:t>
      </w:r>
      <w:r>
        <w:rPr>
          <w:color w:val="000000"/>
          <w:spacing w:val="-12"/>
          <w:sz w:val="20"/>
          <w:szCs w:val="20"/>
        </w:rPr>
        <w:t xml:space="preserve"> </w:t>
      </w:r>
      <w:r>
        <w:rPr>
          <w:color w:val="000000"/>
          <w:sz w:val="20"/>
          <w:szCs w:val="20"/>
        </w:rPr>
        <w:t>disease</w:t>
      </w:r>
      <w:proofErr w:type="gramStart"/>
      <w:r>
        <w:rPr>
          <w:color w:val="000000"/>
          <w:sz w:val="20"/>
          <w:szCs w:val="20"/>
        </w:rPr>
        <w:t xml:space="preserve">, </w:t>
      </w:r>
      <w:r>
        <w:rPr>
          <w:color w:val="000000"/>
          <w:spacing w:val="-49"/>
          <w:sz w:val="20"/>
          <w:szCs w:val="20"/>
        </w:rPr>
        <w:t xml:space="preserve"> </w:t>
      </w:r>
      <w:r>
        <w:rPr>
          <w:color w:val="000000"/>
          <w:sz w:val="20"/>
          <w:szCs w:val="20"/>
        </w:rPr>
        <w:t>heart</w:t>
      </w:r>
      <w:proofErr w:type="gramEnd"/>
      <w:r>
        <w:rPr>
          <w:color w:val="000000"/>
          <w:sz w:val="20"/>
          <w:szCs w:val="20"/>
        </w:rPr>
        <w:t xml:space="preserve"> disease, etc.)</w:t>
      </w:r>
    </w:p>
    <w:p w14:paraId="328011B7" w14:textId="77777777" w:rsidR="002D3128" w:rsidRDefault="002D3128" w:rsidP="003B48BB">
      <w:pPr>
        <w:pStyle w:val="ListParagraph"/>
        <w:numPr>
          <w:ilvl w:val="0"/>
          <w:numId w:val="5"/>
        </w:numPr>
        <w:tabs>
          <w:tab w:val="left" w:pos="609"/>
        </w:tabs>
        <w:kinsoku w:val="0"/>
        <w:overflowPunct w:val="0"/>
        <w:spacing w:before="119"/>
        <w:rPr>
          <w:rFonts w:ascii="Arial" w:hAnsi="Arial" w:cs="Arial"/>
          <w:color w:val="F57E20"/>
          <w:sz w:val="20"/>
          <w:szCs w:val="20"/>
        </w:rPr>
      </w:pPr>
      <w:r>
        <w:rPr>
          <w:color w:val="000000"/>
          <w:sz w:val="20"/>
          <w:szCs w:val="20"/>
        </w:rPr>
        <w:t>Individuals</w:t>
      </w:r>
      <w:r>
        <w:rPr>
          <w:color w:val="000000"/>
          <w:spacing w:val="-3"/>
          <w:sz w:val="20"/>
          <w:szCs w:val="20"/>
        </w:rPr>
        <w:t xml:space="preserve"> </w:t>
      </w:r>
      <w:r>
        <w:rPr>
          <w:color w:val="000000"/>
          <w:sz w:val="20"/>
          <w:szCs w:val="20"/>
        </w:rPr>
        <w:t>who</w:t>
      </w:r>
      <w:r>
        <w:rPr>
          <w:color w:val="000000"/>
          <w:spacing w:val="-1"/>
          <w:sz w:val="20"/>
          <w:szCs w:val="20"/>
        </w:rPr>
        <w:t xml:space="preserve"> </w:t>
      </w:r>
      <w:r>
        <w:rPr>
          <w:color w:val="000000"/>
          <w:sz w:val="20"/>
          <w:szCs w:val="20"/>
        </w:rPr>
        <w:t>are</w:t>
      </w:r>
      <w:r>
        <w:rPr>
          <w:color w:val="000000"/>
          <w:spacing w:val="-2"/>
          <w:sz w:val="20"/>
          <w:szCs w:val="20"/>
        </w:rPr>
        <w:t xml:space="preserve"> </w:t>
      </w:r>
      <w:r>
        <w:rPr>
          <w:color w:val="000000"/>
          <w:sz w:val="20"/>
          <w:szCs w:val="20"/>
        </w:rPr>
        <w:t>immunocompromised</w:t>
      </w:r>
      <w:r>
        <w:rPr>
          <w:color w:val="000000"/>
          <w:spacing w:val="-2"/>
          <w:sz w:val="20"/>
          <w:szCs w:val="20"/>
        </w:rPr>
        <w:t xml:space="preserve"> </w:t>
      </w:r>
      <w:r>
        <w:rPr>
          <w:color w:val="000000"/>
          <w:sz w:val="20"/>
          <w:szCs w:val="20"/>
        </w:rPr>
        <w:t>(due</w:t>
      </w:r>
      <w:r>
        <w:rPr>
          <w:color w:val="000000"/>
          <w:spacing w:val="-1"/>
          <w:sz w:val="20"/>
          <w:szCs w:val="20"/>
        </w:rPr>
        <w:t xml:space="preserve"> </w:t>
      </w:r>
      <w:r>
        <w:rPr>
          <w:color w:val="000000"/>
          <w:sz w:val="20"/>
          <w:szCs w:val="20"/>
        </w:rPr>
        <w:t>to</w:t>
      </w:r>
      <w:r>
        <w:rPr>
          <w:color w:val="000000"/>
          <w:spacing w:val="-1"/>
          <w:sz w:val="20"/>
          <w:szCs w:val="20"/>
        </w:rPr>
        <w:t xml:space="preserve"> </w:t>
      </w:r>
      <w:r>
        <w:rPr>
          <w:color w:val="000000"/>
          <w:sz w:val="20"/>
          <w:szCs w:val="20"/>
        </w:rPr>
        <w:t>disease</w:t>
      </w:r>
      <w:r>
        <w:rPr>
          <w:color w:val="000000"/>
          <w:spacing w:val="-2"/>
          <w:sz w:val="20"/>
          <w:szCs w:val="20"/>
        </w:rPr>
        <w:t xml:space="preserve"> </w:t>
      </w:r>
      <w:r>
        <w:rPr>
          <w:color w:val="000000"/>
          <w:sz w:val="20"/>
          <w:szCs w:val="20"/>
        </w:rPr>
        <w:t>and/or</w:t>
      </w:r>
      <w:r>
        <w:rPr>
          <w:color w:val="000000"/>
          <w:spacing w:val="-2"/>
          <w:sz w:val="20"/>
          <w:szCs w:val="20"/>
        </w:rPr>
        <w:t xml:space="preserve"> </w:t>
      </w:r>
      <w:r>
        <w:rPr>
          <w:color w:val="000000"/>
          <w:sz w:val="20"/>
          <w:szCs w:val="20"/>
        </w:rPr>
        <w:t>treatment)</w:t>
      </w:r>
    </w:p>
    <w:p w14:paraId="763474BD" w14:textId="77777777" w:rsidR="002D3128" w:rsidRDefault="002D3128" w:rsidP="003B48BB">
      <w:pPr>
        <w:pStyle w:val="ListParagraph"/>
        <w:numPr>
          <w:ilvl w:val="0"/>
          <w:numId w:val="5"/>
        </w:numPr>
        <w:tabs>
          <w:tab w:val="left" w:pos="609"/>
        </w:tabs>
        <w:kinsoku w:val="0"/>
        <w:overflowPunct w:val="0"/>
        <w:spacing w:before="128"/>
        <w:rPr>
          <w:rFonts w:ascii="Arial" w:hAnsi="Arial" w:cs="Arial"/>
          <w:color w:val="F57E20"/>
          <w:sz w:val="20"/>
          <w:szCs w:val="20"/>
        </w:rPr>
      </w:pPr>
      <w:r>
        <w:rPr>
          <w:color w:val="000000"/>
          <w:sz w:val="20"/>
          <w:szCs w:val="20"/>
        </w:rPr>
        <w:t>Young</w:t>
      </w:r>
      <w:r>
        <w:rPr>
          <w:color w:val="000000"/>
          <w:spacing w:val="-2"/>
          <w:sz w:val="20"/>
          <w:szCs w:val="20"/>
        </w:rPr>
        <w:t xml:space="preserve"> </w:t>
      </w:r>
      <w:r>
        <w:rPr>
          <w:color w:val="000000"/>
          <w:sz w:val="20"/>
          <w:szCs w:val="20"/>
        </w:rPr>
        <w:t>children</w:t>
      </w:r>
      <w:r>
        <w:rPr>
          <w:color w:val="000000"/>
          <w:spacing w:val="-2"/>
          <w:sz w:val="20"/>
          <w:szCs w:val="20"/>
        </w:rPr>
        <w:t xml:space="preserve"> </w:t>
      </w:r>
      <w:r>
        <w:rPr>
          <w:color w:val="000000"/>
          <w:sz w:val="20"/>
          <w:szCs w:val="20"/>
        </w:rPr>
        <w:t>(&lt;</w:t>
      </w:r>
      <w:r>
        <w:rPr>
          <w:color w:val="000000"/>
          <w:spacing w:val="-2"/>
          <w:sz w:val="20"/>
          <w:szCs w:val="20"/>
        </w:rPr>
        <w:t xml:space="preserve"> </w:t>
      </w:r>
      <w:r>
        <w:rPr>
          <w:color w:val="000000"/>
          <w:sz w:val="20"/>
          <w:szCs w:val="20"/>
        </w:rPr>
        <w:t>five</w:t>
      </w:r>
      <w:r>
        <w:rPr>
          <w:color w:val="000000"/>
          <w:spacing w:val="-1"/>
          <w:sz w:val="20"/>
          <w:szCs w:val="20"/>
        </w:rPr>
        <w:t xml:space="preserve"> </w:t>
      </w:r>
      <w:r>
        <w:rPr>
          <w:color w:val="000000"/>
          <w:sz w:val="20"/>
          <w:szCs w:val="20"/>
        </w:rPr>
        <w:t>years</w:t>
      </w:r>
      <w:r>
        <w:rPr>
          <w:color w:val="000000"/>
          <w:spacing w:val="-2"/>
          <w:sz w:val="20"/>
          <w:szCs w:val="20"/>
        </w:rPr>
        <w:t xml:space="preserve"> </w:t>
      </w:r>
      <w:r>
        <w:rPr>
          <w:color w:val="000000"/>
          <w:sz w:val="20"/>
          <w:szCs w:val="20"/>
        </w:rPr>
        <w:t>of</w:t>
      </w:r>
      <w:r>
        <w:rPr>
          <w:color w:val="000000"/>
          <w:spacing w:val="-2"/>
          <w:sz w:val="20"/>
          <w:szCs w:val="20"/>
        </w:rPr>
        <w:t xml:space="preserve"> </w:t>
      </w:r>
      <w:r>
        <w:rPr>
          <w:color w:val="000000"/>
          <w:sz w:val="20"/>
          <w:szCs w:val="20"/>
        </w:rPr>
        <w:t>age)</w:t>
      </w:r>
      <w:r>
        <w:rPr>
          <w:color w:val="000000"/>
          <w:spacing w:val="-3"/>
          <w:sz w:val="20"/>
          <w:szCs w:val="20"/>
        </w:rPr>
        <w:t xml:space="preserve"> </w:t>
      </w:r>
      <w:r>
        <w:rPr>
          <w:color w:val="000000"/>
          <w:sz w:val="20"/>
          <w:szCs w:val="20"/>
        </w:rPr>
        <w:t>and</w:t>
      </w:r>
      <w:r>
        <w:rPr>
          <w:color w:val="000000"/>
          <w:spacing w:val="-2"/>
          <w:sz w:val="20"/>
          <w:szCs w:val="20"/>
        </w:rPr>
        <w:t xml:space="preserve"> </w:t>
      </w:r>
      <w:r>
        <w:rPr>
          <w:color w:val="000000"/>
          <w:sz w:val="20"/>
          <w:szCs w:val="20"/>
        </w:rPr>
        <w:t>infants</w:t>
      </w:r>
    </w:p>
    <w:p w14:paraId="556F8001" w14:textId="77777777" w:rsidR="002D3128" w:rsidRDefault="002D3128" w:rsidP="003B48BB">
      <w:pPr>
        <w:pStyle w:val="ListParagraph"/>
        <w:numPr>
          <w:ilvl w:val="0"/>
          <w:numId w:val="5"/>
        </w:numPr>
        <w:tabs>
          <w:tab w:val="left" w:pos="609"/>
        </w:tabs>
        <w:kinsoku w:val="0"/>
        <w:overflowPunct w:val="0"/>
        <w:spacing w:before="127"/>
        <w:rPr>
          <w:rFonts w:ascii="Arial" w:hAnsi="Arial" w:cs="Arial"/>
          <w:color w:val="F57E20"/>
          <w:sz w:val="20"/>
          <w:szCs w:val="20"/>
        </w:rPr>
      </w:pPr>
      <w:r>
        <w:rPr>
          <w:color w:val="000000"/>
          <w:sz w:val="20"/>
          <w:szCs w:val="20"/>
        </w:rPr>
        <w:t>Individuals</w:t>
      </w:r>
      <w:r>
        <w:rPr>
          <w:color w:val="000000"/>
          <w:spacing w:val="-4"/>
          <w:sz w:val="20"/>
          <w:szCs w:val="20"/>
        </w:rPr>
        <w:t xml:space="preserve"> </w:t>
      </w:r>
      <w:r>
        <w:rPr>
          <w:color w:val="000000"/>
          <w:sz w:val="20"/>
          <w:szCs w:val="20"/>
        </w:rPr>
        <w:t>who</w:t>
      </w:r>
      <w:r>
        <w:rPr>
          <w:color w:val="000000"/>
          <w:spacing w:val="-2"/>
          <w:sz w:val="20"/>
          <w:szCs w:val="20"/>
        </w:rPr>
        <w:t xml:space="preserve"> </w:t>
      </w:r>
      <w:r>
        <w:rPr>
          <w:color w:val="000000"/>
          <w:sz w:val="20"/>
          <w:szCs w:val="20"/>
        </w:rPr>
        <w:t>are</w:t>
      </w:r>
      <w:r>
        <w:rPr>
          <w:color w:val="000000"/>
          <w:spacing w:val="-4"/>
          <w:sz w:val="20"/>
          <w:szCs w:val="20"/>
        </w:rPr>
        <w:t xml:space="preserve"> </w:t>
      </w:r>
      <w:r>
        <w:rPr>
          <w:color w:val="000000"/>
          <w:sz w:val="20"/>
          <w:szCs w:val="20"/>
        </w:rPr>
        <w:t>unable</w:t>
      </w:r>
      <w:r>
        <w:rPr>
          <w:color w:val="000000"/>
          <w:spacing w:val="-2"/>
          <w:sz w:val="20"/>
          <w:szCs w:val="20"/>
        </w:rPr>
        <w:t xml:space="preserve"> </w:t>
      </w:r>
      <w:r>
        <w:rPr>
          <w:color w:val="000000"/>
          <w:sz w:val="20"/>
          <w:szCs w:val="20"/>
        </w:rPr>
        <w:t>to</w:t>
      </w:r>
      <w:r>
        <w:rPr>
          <w:color w:val="000000"/>
          <w:spacing w:val="-2"/>
          <w:sz w:val="20"/>
          <w:szCs w:val="20"/>
        </w:rPr>
        <w:t xml:space="preserve"> </w:t>
      </w:r>
      <w:r>
        <w:rPr>
          <w:color w:val="000000"/>
          <w:sz w:val="20"/>
          <w:szCs w:val="20"/>
        </w:rPr>
        <w:t>access</w:t>
      </w:r>
      <w:r>
        <w:rPr>
          <w:color w:val="000000"/>
          <w:spacing w:val="-4"/>
          <w:sz w:val="20"/>
          <w:szCs w:val="20"/>
        </w:rPr>
        <w:t xml:space="preserve"> </w:t>
      </w:r>
      <w:r>
        <w:rPr>
          <w:color w:val="000000"/>
          <w:sz w:val="20"/>
          <w:szCs w:val="20"/>
        </w:rPr>
        <w:t>medical</w:t>
      </w:r>
      <w:r>
        <w:rPr>
          <w:color w:val="000000"/>
          <w:spacing w:val="-3"/>
          <w:sz w:val="20"/>
          <w:szCs w:val="20"/>
        </w:rPr>
        <w:t xml:space="preserve"> </w:t>
      </w:r>
      <w:r>
        <w:rPr>
          <w:color w:val="000000"/>
          <w:sz w:val="20"/>
          <w:szCs w:val="20"/>
        </w:rPr>
        <w:t>care</w:t>
      </w:r>
      <w:r>
        <w:rPr>
          <w:color w:val="000000"/>
          <w:spacing w:val="-3"/>
          <w:sz w:val="20"/>
          <w:szCs w:val="20"/>
        </w:rPr>
        <w:t xml:space="preserve"> </w:t>
      </w:r>
      <w:r>
        <w:rPr>
          <w:color w:val="000000"/>
          <w:sz w:val="20"/>
          <w:szCs w:val="20"/>
        </w:rPr>
        <w:t>or</w:t>
      </w:r>
      <w:r>
        <w:rPr>
          <w:color w:val="000000"/>
          <w:spacing w:val="-2"/>
          <w:sz w:val="20"/>
          <w:szCs w:val="20"/>
        </w:rPr>
        <w:t xml:space="preserve"> </w:t>
      </w:r>
      <w:r>
        <w:rPr>
          <w:color w:val="000000"/>
          <w:sz w:val="20"/>
          <w:szCs w:val="20"/>
        </w:rPr>
        <w:t>health</w:t>
      </w:r>
      <w:r>
        <w:rPr>
          <w:color w:val="000000"/>
          <w:spacing w:val="-2"/>
          <w:sz w:val="20"/>
          <w:szCs w:val="20"/>
        </w:rPr>
        <w:t xml:space="preserve"> </w:t>
      </w:r>
      <w:r>
        <w:rPr>
          <w:color w:val="000000"/>
          <w:sz w:val="20"/>
          <w:szCs w:val="20"/>
        </w:rPr>
        <w:t>advice</w:t>
      </w:r>
    </w:p>
    <w:p w14:paraId="318E7E41" w14:textId="77777777" w:rsidR="002D3128" w:rsidRDefault="002D3128" w:rsidP="003B48BB">
      <w:pPr>
        <w:pStyle w:val="ListParagraph"/>
        <w:numPr>
          <w:ilvl w:val="0"/>
          <w:numId w:val="5"/>
        </w:numPr>
        <w:tabs>
          <w:tab w:val="left" w:pos="609"/>
        </w:tabs>
        <w:kinsoku w:val="0"/>
        <w:overflowPunct w:val="0"/>
        <w:spacing w:before="128"/>
        <w:rPr>
          <w:rFonts w:ascii="Arial" w:hAnsi="Arial" w:cs="Arial"/>
          <w:color w:val="F57E20"/>
          <w:sz w:val="20"/>
          <w:szCs w:val="20"/>
        </w:rPr>
      </w:pPr>
      <w:r>
        <w:rPr>
          <w:color w:val="000000"/>
          <w:sz w:val="20"/>
          <w:szCs w:val="20"/>
        </w:rPr>
        <w:t>Individuals</w:t>
      </w:r>
      <w:r>
        <w:rPr>
          <w:color w:val="000000"/>
          <w:spacing w:val="-4"/>
          <w:sz w:val="20"/>
          <w:szCs w:val="20"/>
        </w:rPr>
        <w:t xml:space="preserve"> </w:t>
      </w:r>
      <w:r>
        <w:rPr>
          <w:color w:val="000000"/>
          <w:sz w:val="20"/>
          <w:szCs w:val="20"/>
        </w:rPr>
        <w:t>who</w:t>
      </w:r>
      <w:r>
        <w:rPr>
          <w:color w:val="000000"/>
          <w:spacing w:val="-2"/>
          <w:sz w:val="20"/>
          <w:szCs w:val="20"/>
        </w:rPr>
        <w:t xml:space="preserve"> </w:t>
      </w:r>
      <w:r>
        <w:rPr>
          <w:color w:val="000000"/>
          <w:sz w:val="20"/>
          <w:szCs w:val="20"/>
        </w:rPr>
        <w:t>have</w:t>
      </w:r>
      <w:r>
        <w:rPr>
          <w:color w:val="000000"/>
          <w:spacing w:val="-3"/>
          <w:sz w:val="20"/>
          <w:szCs w:val="20"/>
        </w:rPr>
        <w:t xml:space="preserve"> </w:t>
      </w:r>
      <w:r>
        <w:rPr>
          <w:color w:val="000000"/>
          <w:sz w:val="20"/>
          <w:szCs w:val="20"/>
        </w:rPr>
        <w:t>difficulty</w:t>
      </w:r>
      <w:r>
        <w:rPr>
          <w:color w:val="000000"/>
          <w:spacing w:val="-2"/>
          <w:sz w:val="20"/>
          <w:szCs w:val="20"/>
        </w:rPr>
        <w:t xml:space="preserve"> </w:t>
      </w:r>
      <w:r>
        <w:rPr>
          <w:color w:val="000000"/>
          <w:sz w:val="20"/>
          <w:szCs w:val="20"/>
        </w:rPr>
        <w:t>engaging</w:t>
      </w:r>
      <w:r>
        <w:rPr>
          <w:color w:val="000000"/>
          <w:spacing w:val="-3"/>
          <w:sz w:val="20"/>
          <w:szCs w:val="20"/>
        </w:rPr>
        <w:t xml:space="preserve"> </w:t>
      </w:r>
      <w:r>
        <w:rPr>
          <w:color w:val="000000"/>
          <w:sz w:val="20"/>
          <w:szCs w:val="20"/>
        </w:rPr>
        <w:t>in</w:t>
      </w:r>
      <w:r>
        <w:rPr>
          <w:color w:val="000000"/>
          <w:spacing w:val="-2"/>
          <w:sz w:val="20"/>
          <w:szCs w:val="20"/>
        </w:rPr>
        <w:t xml:space="preserve"> </w:t>
      </w:r>
      <w:r>
        <w:rPr>
          <w:color w:val="000000"/>
          <w:sz w:val="20"/>
          <w:szCs w:val="20"/>
        </w:rPr>
        <w:t>preventive</w:t>
      </w:r>
      <w:r>
        <w:rPr>
          <w:color w:val="000000"/>
          <w:spacing w:val="-3"/>
          <w:sz w:val="20"/>
          <w:szCs w:val="20"/>
        </w:rPr>
        <w:t xml:space="preserve"> </w:t>
      </w:r>
      <w:r>
        <w:rPr>
          <w:color w:val="000000"/>
          <w:sz w:val="20"/>
          <w:szCs w:val="20"/>
        </w:rPr>
        <w:t>activities</w:t>
      </w:r>
    </w:p>
    <w:p w14:paraId="428E5FED" w14:textId="77777777" w:rsidR="002D3128" w:rsidRDefault="002D3128" w:rsidP="003B48BB">
      <w:pPr>
        <w:pStyle w:val="ListParagraph"/>
        <w:numPr>
          <w:ilvl w:val="0"/>
          <w:numId w:val="5"/>
        </w:numPr>
        <w:tabs>
          <w:tab w:val="left" w:pos="609"/>
        </w:tabs>
        <w:kinsoku w:val="0"/>
        <w:overflowPunct w:val="0"/>
        <w:spacing w:before="128"/>
        <w:rPr>
          <w:rFonts w:ascii="Arial" w:hAnsi="Arial" w:cs="Arial"/>
          <w:color w:val="F57E20"/>
          <w:sz w:val="20"/>
          <w:szCs w:val="20"/>
        </w:rPr>
      </w:pPr>
      <w:r>
        <w:rPr>
          <w:color w:val="000000"/>
          <w:sz w:val="20"/>
          <w:szCs w:val="20"/>
        </w:rPr>
        <w:t>Individuals</w:t>
      </w:r>
      <w:r>
        <w:rPr>
          <w:color w:val="000000"/>
          <w:spacing w:val="-6"/>
          <w:sz w:val="20"/>
          <w:szCs w:val="20"/>
        </w:rPr>
        <w:t xml:space="preserve"> </w:t>
      </w:r>
      <w:r>
        <w:rPr>
          <w:color w:val="000000"/>
          <w:sz w:val="20"/>
          <w:szCs w:val="20"/>
        </w:rPr>
        <w:t>who</w:t>
      </w:r>
      <w:r>
        <w:rPr>
          <w:color w:val="000000"/>
          <w:spacing w:val="-5"/>
          <w:sz w:val="20"/>
          <w:szCs w:val="20"/>
        </w:rPr>
        <w:t xml:space="preserve"> </w:t>
      </w:r>
      <w:r>
        <w:rPr>
          <w:color w:val="000000"/>
          <w:sz w:val="20"/>
          <w:szCs w:val="20"/>
        </w:rPr>
        <w:t>require</w:t>
      </w:r>
      <w:r>
        <w:rPr>
          <w:color w:val="000000"/>
          <w:spacing w:val="-5"/>
          <w:sz w:val="20"/>
          <w:szCs w:val="20"/>
        </w:rPr>
        <w:t xml:space="preserve"> </w:t>
      </w:r>
      <w:r>
        <w:rPr>
          <w:color w:val="000000"/>
          <w:sz w:val="20"/>
          <w:szCs w:val="20"/>
        </w:rPr>
        <w:t>ongoing</w:t>
      </w:r>
      <w:r>
        <w:rPr>
          <w:color w:val="000000"/>
          <w:spacing w:val="-5"/>
          <w:sz w:val="20"/>
          <w:szCs w:val="20"/>
        </w:rPr>
        <w:t xml:space="preserve"> </w:t>
      </w:r>
      <w:r>
        <w:rPr>
          <w:color w:val="000000"/>
          <w:sz w:val="20"/>
          <w:szCs w:val="20"/>
        </w:rPr>
        <w:t>specialized</w:t>
      </w:r>
      <w:r>
        <w:rPr>
          <w:color w:val="000000"/>
          <w:spacing w:val="-4"/>
          <w:sz w:val="20"/>
          <w:szCs w:val="20"/>
        </w:rPr>
        <w:t xml:space="preserve"> </w:t>
      </w:r>
      <w:r>
        <w:rPr>
          <w:color w:val="000000"/>
          <w:sz w:val="20"/>
          <w:szCs w:val="20"/>
        </w:rPr>
        <w:t>medical</w:t>
      </w:r>
      <w:r>
        <w:rPr>
          <w:color w:val="000000"/>
          <w:spacing w:val="-6"/>
          <w:sz w:val="20"/>
          <w:szCs w:val="20"/>
        </w:rPr>
        <w:t xml:space="preserve"> </w:t>
      </w:r>
      <w:r>
        <w:rPr>
          <w:color w:val="000000"/>
          <w:sz w:val="20"/>
          <w:szCs w:val="20"/>
        </w:rPr>
        <w:t>care</w:t>
      </w:r>
      <w:r>
        <w:rPr>
          <w:color w:val="000000"/>
          <w:spacing w:val="-4"/>
          <w:sz w:val="20"/>
          <w:szCs w:val="20"/>
        </w:rPr>
        <w:t xml:space="preserve"> </w:t>
      </w:r>
      <w:r>
        <w:rPr>
          <w:color w:val="000000"/>
          <w:sz w:val="20"/>
          <w:szCs w:val="20"/>
        </w:rPr>
        <w:t>or</w:t>
      </w:r>
      <w:r>
        <w:rPr>
          <w:color w:val="000000"/>
          <w:spacing w:val="-5"/>
          <w:sz w:val="20"/>
          <w:szCs w:val="20"/>
        </w:rPr>
        <w:t xml:space="preserve"> </w:t>
      </w:r>
      <w:r>
        <w:rPr>
          <w:color w:val="000000"/>
          <w:sz w:val="20"/>
          <w:szCs w:val="20"/>
        </w:rPr>
        <w:t>need</w:t>
      </w:r>
      <w:r>
        <w:rPr>
          <w:color w:val="000000"/>
          <w:spacing w:val="-4"/>
          <w:sz w:val="20"/>
          <w:szCs w:val="20"/>
        </w:rPr>
        <w:t xml:space="preserve"> </w:t>
      </w:r>
      <w:r>
        <w:rPr>
          <w:color w:val="000000"/>
          <w:sz w:val="20"/>
          <w:szCs w:val="20"/>
        </w:rPr>
        <w:t>specific</w:t>
      </w:r>
      <w:r>
        <w:rPr>
          <w:color w:val="000000"/>
          <w:spacing w:val="-5"/>
          <w:sz w:val="20"/>
          <w:szCs w:val="20"/>
        </w:rPr>
        <w:t xml:space="preserve"> </w:t>
      </w:r>
      <w:r>
        <w:rPr>
          <w:color w:val="000000"/>
          <w:sz w:val="20"/>
          <w:szCs w:val="20"/>
        </w:rPr>
        <w:t>medical</w:t>
      </w:r>
      <w:r>
        <w:rPr>
          <w:color w:val="000000"/>
          <w:spacing w:val="-5"/>
          <w:sz w:val="20"/>
          <w:szCs w:val="20"/>
        </w:rPr>
        <w:t xml:space="preserve"> </w:t>
      </w:r>
      <w:r>
        <w:rPr>
          <w:color w:val="000000"/>
          <w:sz w:val="20"/>
          <w:szCs w:val="20"/>
        </w:rPr>
        <w:t>supplies</w:t>
      </w:r>
    </w:p>
    <w:p w14:paraId="6B02D88B" w14:textId="77777777" w:rsidR="002D3128" w:rsidRDefault="002D3128" w:rsidP="003B48BB">
      <w:pPr>
        <w:pStyle w:val="ListParagraph"/>
        <w:numPr>
          <w:ilvl w:val="0"/>
          <w:numId w:val="5"/>
        </w:numPr>
        <w:tabs>
          <w:tab w:val="left" w:pos="609"/>
        </w:tabs>
        <w:kinsoku w:val="0"/>
        <w:overflowPunct w:val="0"/>
        <w:spacing w:before="127"/>
        <w:rPr>
          <w:rFonts w:ascii="Arial" w:hAnsi="Arial" w:cs="Arial"/>
          <w:color w:val="F57E20"/>
          <w:sz w:val="20"/>
          <w:szCs w:val="20"/>
        </w:rPr>
      </w:pPr>
      <w:r>
        <w:rPr>
          <w:color w:val="000000"/>
          <w:sz w:val="20"/>
          <w:szCs w:val="20"/>
        </w:rPr>
        <w:t>Individuals</w:t>
      </w:r>
      <w:r>
        <w:rPr>
          <w:color w:val="000000"/>
          <w:spacing w:val="-4"/>
          <w:sz w:val="20"/>
          <w:szCs w:val="20"/>
        </w:rPr>
        <w:t xml:space="preserve"> </w:t>
      </w:r>
      <w:r>
        <w:rPr>
          <w:color w:val="000000"/>
          <w:sz w:val="20"/>
          <w:szCs w:val="20"/>
        </w:rPr>
        <w:t>who</w:t>
      </w:r>
      <w:r>
        <w:rPr>
          <w:color w:val="000000"/>
          <w:spacing w:val="-3"/>
          <w:sz w:val="20"/>
          <w:szCs w:val="20"/>
        </w:rPr>
        <w:t xml:space="preserve"> </w:t>
      </w:r>
      <w:r>
        <w:rPr>
          <w:color w:val="000000"/>
          <w:sz w:val="20"/>
          <w:szCs w:val="20"/>
        </w:rPr>
        <w:t>have</w:t>
      </w:r>
      <w:r>
        <w:rPr>
          <w:color w:val="000000"/>
          <w:spacing w:val="-3"/>
          <w:sz w:val="20"/>
          <w:szCs w:val="20"/>
        </w:rPr>
        <w:t xml:space="preserve"> </w:t>
      </w:r>
      <w:r>
        <w:rPr>
          <w:color w:val="000000"/>
          <w:sz w:val="20"/>
          <w:szCs w:val="20"/>
        </w:rPr>
        <w:t>ongoing</w:t>
      </w:r>
      <w:r>
        <w:rPr>
          <w:color w:val="000000"/>
          <w:spacing w:val="-3"/>
          <w:sz w:val="20"/>
          <w:szCs w:val="20"/>
        </w:rPr>
        <w:t xml:space="preserve"> </w:t>
      </w:r>
      <w:r>
        <w:rPr>
          <w:color w:val="000000"/>
          <w:sz w:val="20"/>
          <w:szCs w:val="20"/>
        </w:rPr>
        <w:t>supervision</w:t>
      </w:r>
      <w:r>
        <w:rPr>
          <w:color w:val="000000"/>
          <w:spacing w:val="-3"/>
          <w:sz w:val="20"/>
          <w:szCs w:val="20"/>
        </w:rPr>
        <w:t xml:space="preserve"> </w:t>
      </w:r>
      <w:r>
        <w:rPr>
          <w:color w:val="000000"/>
          <w:sz w:val="20"/>
          <w:szCs w:val="20"/>
        </w:rPr>
        <w:t>needs</w:t>
      </w:r>
      <w:r>
        <w:rPr>
          <w:color w:val="000000"/>
          <w:spacing w:val="-3"/>
          <w:sz w:val="20"/>
          <w:szCs w:val="20"/>
        </w:rPr>
        <w:t xml:space="preserve"> </w:t>
      </w:r>
      <w:r>
        <w:rPr>
          <w:color w:val="000000"/>
          <w:sz w:val="20"/>
          <w:szCs w:val="20"/>
        </w:rPr>
        <w:t>or</w:t>
      </w:r>
      <w:r>
        <w:rPr>
          <w:color w:val="000000"/>
          <w:spacing w:val="-4"/>
          <w:sz w:val="20"/>
          <w:szCs w:val="20"/>
        </w:rPr>
        <w:t xml:space="preserve"> </w:t>
      </w:r>
      <w:r>
        <w:rPr>
          <w:color w:val="000000"/>
          <w:sz w:val="20"/>
          <w:szCs w:val="20"/>
        </w:rPr>
        <w:t>support</w:t>
      </w:r>
      <w:r>
        <w:rPr>
          <w:color w:val="000000"/>
          <w:spacing w:val="-3"/>
          <w:sz w:val="20"/>
          <w:szCs w:val="20"/>
        </w:rPr>
        <w:t xml:space="preserve"> </w:t>
      </w:r>
      <w:r>
        <w:rPr>
          <w:color w:val="000000"/>
          <w:sz w:val="20"/>
          <w:szCs w:val="20"/>
        </w:rPr>
        <w:t>for</w:t>
      </w:r>
      <w:r>
        <w:rPr>
          <w:color w:val="000000"/>
          <w:spacing w:val="-3"/>
          <w:sz w:val="20"/>
          <w:szCs w:val="20"/>
        </w:rPr>
        <w:t xml:space="preserve"> </w:t>
      </w:r>
      <w:r>
        <w:rPr>
          <w:color w:val="000000"/>
          <w:sz w:val="20"/>
          <w:szCs w:val="20"/>
        </w:rPr>
        <w:t>maintaining</w:t>
      </w:r>
      <w:r>
        <w:rPr>
          <w:color w:val="000000"/>
          <w:spacing w:val="-3"/>
          <w:sz w:val="20"/>
          <w:szCs w:val="20"/>
        </w:rPr>
        <w:t xml:space="preserve"> </w:t>
      </w:r>
      <w:r>
        <w:rPr>
          <w:color w:val="000000"/>
          <w:sz w:val="20"/>
          <w:szCs w:val="20"/>
        </w:rPr>
        <w:t>independence</w:t>
      </w:r>
    </w:p>
    <w:p w14:paraId="673A3757" w14:textId="2F18E846" w:rsidR="002D3128" w:rsidRPr="00DE497D" w:rsidRDefault="002D3128" w:rsidP="003B48BB">
      <w:pPr>
        <w:pStyle w:val="ListParagraph"/>
        <w:numPr>
          <w:ilvl w:val="0"/>
          <w:numId w:val="5"/>
        </w:numPr>
        <w:tabs>
          <w:tab w:val="left" w:pos="609"/>
        </w:tabs>
        <w:kinsoku w:val="0"/>
        <w:overflowPunct w:val="0"/>
        <w:spacing w:before="128"/>
        <w:rPr>
          <w:rFonts w:ascii="Arial" w:hAnsi="Arial" w:cs="Arial"/>
          <w:color w:val="F57E20"/>
          <w:sz w:val="20"/>
          <w:szCs w:val="20"/>
        </w:rPr>
      </w:pPr>
      <w:r>
        <w:rPr>
          <w:color w:val="000000"/>
          <w:sz w:val="20"/>
          <w:szCs w:val="20"/>
        </w:rPr>
        <w:t>Individuals</w:t>
      </w:r>
      <w:r>
        <w:rPr>
          <w:color w:val="000000"/>
          <w:spacing w:val="-3"/>
          <w:sz w:val="20"/>
          <w:szCs w:val="20"/>
        </w:rPr>
        <w:t xml:space="preserve"> </w:t>
      </w:r>
      <w:r>
        <w:rPr>
          <w:color w:val="000000"/>
          <w:sz w:val="20"/>
          <w:szCs w:val="20"/>
        </w:rPr>
        <w:t>who</w:t>
      </w:r>
      <w:r>
        <w:rPr>
          <w:color w:val="000000"/>
          <w:spacing w:val="-1"/>
          <w:sz w:val="20"/>
          <w:szCs w:val="20"/>
        </w:rPr>
        <w:t xml:space="preserve"> </w:t>
      </w:r>
      <w:r>
        <w:rPr>
          <w:color w:val="000000"/>
          <w:sz w:val="20"/>
          <w:szCs w:val="20"/>
        </w:rPr>
        <w:t>have</w:t>
      </w:r>
      <w:r>
        <w:rPr>
          <w:color w:val="000000"/>
          <w:spacing w:val="-2"/>
          <w:sz w:val="20"/>
          <w:szCs w:val="20"/>
        </w:rPr>
        <w:t xml:space="preserve"> </w:t>
      </w:r>
      <w:r>
        <w:rPr>
          <w:color w:val="000000"/>
          <w:sz w:val="20"/>
          <w:szCs w:val="20"/>
        </w:rPr>
        <w:t>insecure,</w:t>
      </w:r>
      <w:r>
        <w:rPr>
          <w:color w:val="000000"/>
          <w:spacing w:val="-2"/>
          <w:sz w:val="20"/>
          <w:szCs w:val="20"/>
        </w:rPr>
        <w:t xml:space="preserve"> </w:t>
      </w:r>
      <w:r>
        <w:rPr>
          <w:color w:val="000000"/>
          <w:sz w:val="20"/>
          <w:szCs w:val="20"/>
        </w:rPr>
        <w:t>inadequate</w:t>
      </w:r>
      <w:r>
        <w:rPr>
          <w:color w:val="000000"/>
          <w:spacing w:val="-1"/>
          <w:sz w:val="20"/>
          <w:szCs w:val="20"/>
        </w:rPr>
        <w:t xml:space="preserve"> </w:t>
      </w:r>
      <w:r>
        <w:rPr>
          <w:color w:val="000000"/>
          <w:sz w:val="20"/>
          <w:szCs w:val="20"/>
        </w:rPr>
        <w:t>or</w:t>
      </w:r>
      <w:r>
        <w:rPr>
          <w:color w:val="000000"/>
          <w:spacing w:val="-2"/>
          <w:sz w:val="20"/>
          <w:szCs w:val="20"/>
        </w:rPr>
        <w:t xml:space="preserve"> </w:t>
      </w:r>
      <w:r>
        <w:rPr>
          <w:color w:val="000000"/>
          <w:sz w:val="20"/>
          <w:szCs w:val="20"/>
        </w:rPr>
        <w:t>nonexistent</w:t>
      </w:r>
      <w:r>
        <w:rPr>
          <w:color w:val="000000"/>
          <w:spacing w:val="-1"/>
          <w:sz w:val="20"/>
          <w:szCs w:val="20"/>
        </w:rPr>
        <w:t xml:space="preserve"> </w:t>
      </w:r>
      <w:r>
        <w:rPr>
          <w:color w:val="000000"/>
          <w:sz w:val="20"/>
          <w:szCs w:val="20"/>
        </w:rPr>
        <w:t>housing</w:t>
      </w:r>
      <w:r>
        <w:rPr>
          <w:color w:val="000000"/>
          <w:spacing w:val="-2"/>
          <w:sz w:val="20"/>
          <w:szCs w:val="20"/>
        </w:rPr>
        <w:t xml:space="preserve"> </w:t>
      </w:r>
      <w:r>
        <w:rPr>
          <w:color w:val="000000"/>
          <w:sz w:val="20"/>
          <w:szCs w:val="20"/>
        </w:rPr>
        <w:t>conditions</w:t>
      </w:r>
    </w:p>
    <w:p w14:paraId="6993A26A" w14:textId="77777777" w:rsidR="00DE497D" w:rsidRPr="00C43C15" w:rsidRDefault="00DE497D" w:rsidP="00DE497D">
      <w:pPr>
        <w:pStyle w:val="ListParagraph"/>
        <w:tabs>
          <w:tab w:val="left" w:pos="609"/>
        </w:tabs>
        <w:kinsoku w:val="0"/>
        <w:overflowPunct w:val="0"/>
        <w:spacing w:before="128"/>
        <w:ind w:firstLine="0"/>
        <w:rPr>
          <w:rFonts w:ascii="Arial" w:hAnsi="Arial" w:cs="Arial"/>
          <w:color w:val="F57E20"/>
          <w:sz w:val="20"/>
          <w:szCs w:val="20"/>
        </w:rPr>
      </w:pPr>
    </w:p>
    <w:p w14:paraId="3931CE14" w14:textId="2D1E0348" w:rsidR="002D3128" w:rsidRDefault="002D3128" w:rsidP="002D3128">
      <w:pPr>
        <w:pStyle w:val="BodyText"/>
        <w:kinsoku w:val="0"/>
        <w:overflowPunct w:val="0"/>
        <w:spacing w:line="247" w:lineRule="auto"/>
        <w:rPr>
          <w:i/>
          <w:iCs/>
        </w:rPr>
      </w:pPr>
      <w:r>
        <w:rPr>
          <w:rFonts w:ascii="Open Sans Semibold" w:hAnsi="Open Sans Semibold" w:cs="Open Sans Semibold"/>
          <w:b/>
          <w:bCs/>
        </w:rPr>
        <w:t>Note:</w:t>
      </w:r>
      <w:r>
        <w:rPr>
          <w:rFonts w:ascii="Open Sans Semibold" w:hAnsi="Open Sans Semibold" w:cs="Open Sans Semibold"/>
          <w:b/>
          <w:bCs/>
          <w:spacing w:val="2"/>
        </w:rPr>
        <w:t xml:space="preserve"> </w:t>
      </w:r>
      <w:r>
        <w:rPr>
          <w:i/>
          <w:iCs/>
        </w:rPr>
        <w:t>This</w:t>
      </w:r>
      <w:r>
        <w:rPr>
          <w:i/>
          <w:iCs/>
          <w:spacing w:val="3"/>
        </w:rPr>
        <w:t xml:space="preserve"> </w:t>
      </w:r>
      <w:r>
        <w:rPr>
          <w:i/>
          <w:iCs/>
        </w:rPr>
        <w:t>list</w:t>
      </w:r>
      <w:r>
        <w:rPr>
          <w:i/>
          <w:iCs/>
          <w:spacing w:val="3"/>
        </w:rPr>
        <w:t xml:space="preserve"> </w:t>
      </w:r>
      <w:r>
        <w:rPr>
          <w:i/>
          <w:iCs/>
        </w:rPr>
        <w:t>is</w:t>
      </w:r>
      <w:r>
        <w:rPr>
          <w:i/>
          <w:iCs/>
          <w:spacing w:val="4"/>
        </w:rPr>
        <w:t xml:space="preserve"> </w:t>
      </w:r>
      <w:r>
        <w:rPr>
          <w:i/>
          <w:iCs/>
        </w:rPr>
        <w:t>confidential</w:t>
      </w:r>
      <w:r>
        <w:rPr>
          <w:i/>
          <w:iCs/>
          <w:spacing w:val="2"/>
        </w:rPr>
        <w:t xml:space="preserve"> </w:t>
      </w:r>
      <w:r>
        <w:rPr>
          <w:i/>
          <w:iCs/>
        </w:rPr>
        <w:t>and</w:t>
      </w:r>
      <w:r>
        <w:rPr>
          <w:i/>
          <w:iCs/>
          <w:spacing w:val="3"/>
        </w:rPr>
        <w:t xml:space="preserve"> </w:t>
      </w:r>
      <w:r>
        <w:rPr>
          <w:i/>
          <w:iCs/>
        </w:rPr>
        <w:t>should</w:t>
      </w:r>
      <w:r>
        <w:rPr>
          <w:i/>
          <w:iCs/>
          <w:spacing w:val="2"/>
        </w:rPr>
        <w:t xml:space="preserve"> </w:t>
      </w:r>
      <w:r>
        <w:rPr>
          <w:i/>
          <w:iCs/>
        </w:rPr>
        <w:t>not</w:t>
      </w:r>
      <w:r>
        <w:rPr>
          <w:i/>
          <w:iCs/>
          <w:spacing w:val="3"/>
        </w:rPr>
        <w:t xml:space="preserve"> </w:t>
      </w:r>
      <w:r>
        <w:rPr>
          <w:i/>
          <w:iCs/>
        </w:rPr>
        <w:t>be</w:t>
      </w:r>
      <w:r>
        <w:rPr>
          <w:i/>
          <w:iCs/>
          <w:spacing w:val="2"/>
        </w:rPr>
        <w:t xml:space="preserve"> </w:t>
      </w:r>
      <w:r>
        <w:rPr>
          <w:i/>
          <w:iCs/>
        </w:rPr>
        <w:t>saved</w:t>
      </w:r>
      <w:r>
        <w:rPr>
          <w:i/>
          <w:iCs/>
          <w:spacing w:val="2"/>
        </w:rPr>
        <w:t xml:space="preserve"> </w:t>
      </w:r>
      <w:r>
        <w:rPr>
          <w:i/>
          <w:iCs/>
        </w:rPr>
        <w:t>into</w:t>
      </w:r>
      <w:r>
        <w:rPr>
          <w:i/>
          <w:iCs/>
          <w:spacing w:val="3"/>
        </w:rPr>
        <w:t xml:space="preserve"> </w:t>
      </w:r>
      <w:r>
        <w:rPr>
          <w:i/>
          <w:iCs/>
        </w:rPr>
        <w:t>your</w:t>
      </w:r>
      <w:r>
        <w:rPr>
          <w:i/>
          <w:iCs/>
          <w:spacing w:val="4"/>
        </w:rPr>
        <w:t xml:space="preserve"> </w:t>
      </w:r>
      <w:r>
        <w:rPr>
          <w:i/>
          <w:iCs/>
        </w:rPr>
        <w:t>CDE</w:t>
      </w:r>
      <w:r>
        <w:rPr>
          <w:i/>
          <w:iCs/>
          <w:spacing w:val="3"/>
        </w:rPr>
        <w:t xml:space="preserve"> </w:t>
      </w:r>
      <w:r>
        <w:rPr>
          <w:i/>
          <w:iCs/>
        </w:rPr>
        <w:t>Response</w:t>
      </w:r>
      <w:r>
        <w:rPr>
          <w:i/>
          <w:iCs/>
          <w:spacing w:val="3"/>
        </w:rPr>
        <w:t xml:space="preserve"> </w:t>
      </w:r>
      <w:r>
        <w:rPr>
          <w:i/>
          <w:iCs/>
        </w:rPr>
        <w:t>Plan.</w:t>
      </w:r>
      <w:r>
        <w:rPr>
          <w:i/>
          <w:iCs/>
          <w:spacing w:val="4"/>
        </w:rPr>
        <w:t xml:space="preserve"> </w:t>
      </w:r>
      <w:r>
        <w:rPr>
          <w:i/>
          <w:iCs/>
        </w:rPr>
        <w:t>To</w:t>
      </w:r>
      <w:r>
        <w:rPr>
          <w:i/>
          <w:iCs/>
          <w:spacing w:val="3"/>
        </w:rPr>
        <w:t xml:space="preserve"> </w:t>
      </w:r>
      <w:r>
        <w:rPr>
          <w:i/>
          <w:iCs/>
        </w:rPr>
        <w:t>maintain</w:t>
      </w:r>
      <w:r>
        <w:rPr>
          <w:i/>
          <w:iCs/>
          <w:spacing w:val="3"/>
        </w:rPr>
        <w:t xml:space="preserve"> </w:t>
      </w:r>
      <w:r>
        <w:rPr>
          <w:i/>
          <w:iCs/>
        </w:rPr>
        <w:t>client</w:t>
      </w:r>
      <w:r>
        <w:rPr>
          <w:i/>
          <w:iCs/>
          <w:spacing w:val="1"/>
        </w:rPr>
        <w:t xml:space="preserve"> </w:t>
      </w:r>
      <w:r>
        <w:rPr>
          <w:i/>
          <w:iCs/>
        </w:rPr>
        <w:t>confidentiality when sharing information with response or support staff,</w:t>
      </w:r>
      <w:r>
        <w:rPr>
          <w:i/>
          <w:iCs/>
          <w:spacing w:val="3"/>
        </w:rPr>
        <w:t xml:space="preserve"> </w:t>
      </w:r>
      <w:r>
        <w:rPr>
          <w:i/>
          <w:iCs/>
        </w:rPr>
        <w:t>information</w:t>
      </w:r>
      <w:r>
        <w:rPr>
          <w:i/>
          <w:iCs/>
          <w:spacing w:val="5"/>
        </w:rPr>
        <w:t xml:space="preserve"> </w:t>
      </w:r>
      <w:r>
        <w:rPr>
          <w:i/>
          <w:iCs/>
        </w:rPr>
        <w:t>in</w:t>
      </w:r>
      <w:r>
        <w:rPr>
          <w:i/>
          <w:iCs/>
          <w:spacing w:val="5"/>
        </w:rPr>
        <w:t xml:space="preserve"> </w:t>
      </w:r>
      <w:r>
        <w:rPr>
          <w:i/>
          <w:iCs/>
        </w:rPr>
        <w:t>the</w:t>
      </w:r>
      <w:r>
        <w:rPr>
          <w:i/>
          <w:iCs/>
          <w:spacing w:val="4"/>
        </w:rPr>
        <w:t xml:space="preserve"> </w:t>
      </w:r>
      <w:r>
        <w:rPr>
          <w:i/>
          <w:iCs/>
        </w:rPr>
        <w:t>Priority</w:t>
      </w:r>
      <w:r>
        <w:rPr>
          <w:i/>
          <w:iCs/>
          <w:spacing w:val="5"/>
        </w:rPr>
        <w:t xml:space="preserve"> </w:t>
      </w:r>
      <w:r>
        <w:rPr>
          <w:i/>
          <w:iCs/>
        </w:rPr>
        <w:t>Community</w:t>
      </w:r>
      <w:r>
        <w:rPr>
          <w:i/>
          <w:iCs/>
          <w:spacing w:val="5"/>
        </w:rPr>
        <w:t xml:space="preserve"> </w:t>
      </w:r>
      <w:r>
        <w:rPr>
          <w:i/>
          <w:iCs/>
        </w:rPr>
        <w:t>Members</w:t>
      </w:r>
      <w:r>
        <w:rPr>
          <w:i/>
          <w:iCs/>
          <w:spacing w:val="5"/>
        </w:rPr>
        <w:t xml:space="preserve"> </w:t>
      </w:r>
      <w:r>
        <w:rPr>
          <w:i/>
          <w:iCs/>
        </w:rPr>
        <w:t>List</w:t>
      </w:r>
      <w:r>
        <w:rPr>
          <w:i/>
          <w:iCs/>
          <w:spacing w:val="5"/>
        </w:rPr>
        <w:t xml:space="preserve"> </w:t>
      </w:r>
      <w:r>
        <w:rPr>
          <w:i/>
          <w:iCs/>
        </w:rPr>
        <w:t>should</w:t>
      </w:r>
      <w:r>
        <w:rPr>
          <w:i/>
          <w:iCs/>
          <w:spacing w:val="4"/>
        </w:rPr>
        <w:t xml:space="preserve"> </w:t>
      </w:r>
      <w:r>
        <w:rPr>
          <w:i/>
          <w:iCs/>
        </w:rPr>
        <w:t>be</w:t>
      </w:r>
      <w:r>
        <w:rPr>
          <w:i/>
          <w:iCs/>
          <w:spacing w:val="4"/>
        </w:rPr>
        <w:t xml:space="preserve"> </w:t>
      </w:r>
      <w:r>
        <w:rPr>
          <w:i/>
          <w:iCs/>
        </w:rPr>
        <w:t>adapted</w:t>
      </w:r>
      <w:r>
        <w:rPr>
          <w:i/>
          <w:iCs/>
          <w:spacing w:val="5"/>
        </w:rPr>
        <w:t xml:space="preserve"> </w:t>
      </w:r>
      <w:r>
        <w:rPr>
          <w:i/>
          <w:iCs/>
        </w:rPr>
        <w:t>to</w:t>
      </w:r>
      <w:r>
        <w:rPr>
          <w:i/>
          <w:iCs/>
          <w:spacing w:val="4"/>
        </w:rPr>
        <w:t xml:space="preserve"> </w:t>
      </w:r>
      <w:r>
        <w:rPr>
          <w:i/>
          <w:iCs/>
        </w:rPr>
        <w:t xml:space="preserve">contain only </w:t>
      </w:r>
      <w:r w:rsidR="00BE7A40">
        <w:rPr>
          <w:i/>
          <w:iCs/>
        </w:rPr>
        <w:t xml:space="preserve">pertinent </w:t>
      </w:r>
      <w:r w:rsidR="00BE7A40">
        <w:rPr>
          <w:i/>
          <w:iCs/>
          <w:spacing w:val="-49"/>
        </w:rPr>
        <w:t>information</w:t>
      </w:r>
      <w:r>
        <w:rPr>
          <w:i/>
          <w:iCs/>
        </w:rPr>
        <w:t xml:space="preserve"> needed for supporting community members. Follow current privacy standards. </w:t>
      </w:r>
    </w:p>
    <w:p w14:paraId="46BB9D1F" w14:textId="77777777" w:rsidR="002D3128" w:rsidRDefault="002D3128" w:rsidP="002D3128">
      <w:pPr>
        <w:pStyle w:val="BodyText"/>
        <w:kinsoku w:val="0"/>
        <w:overflowPunct w:val="0"/>
        <w:spacing w:line="247" w:lineRule="auto"/>
        <w:rPr>
          <w:i/>
          <w:iCs/>
        </w:rPr>
      </w:pPr>
    </w:p>
    <w:tbl>
      <w:tblPr>
        <w:tblStyle w:val="TableGrid"/>
        <w:tblW w:w="0" w:type="auto"/>
        <w:tblCellMar>
          <w:top w:w="71" w:type="dxa"/>
          <w:left w:w="71" w:type="dxa"/>
          <w:bottom w:w="71" w:type="dxa"/>
          <w:right w:w="71" w:type="dxa"/>
        </w:tblCellMar>
        <w:tblLook w:val="04A0" w:firstRow="1" w:lastRow="0" w:firstColumn="1" w:lastColumn="0" w:noHBand="0" w:noVBand="1"/>
      </w:tblPr>
      <w:tblGrid>
        <w:gridCol w:w="1357"/>
        <w:gridCol w:w="1289"/>
        <w:gridCol w:w="2020"/>
        <w:gridCol w:w="1481"/>
        <w:gridCol w:w="1418"/>
        <w:gridCol w:w="1785"/>
      </w:tblGrid>
      <w:tr w:rsidR="002D3128" w14:paraId="585A8E76" w14:textId="77777777" w:rsidTr="00DE497D">
        <w:trPr>
          <w:trHeight w:val="557"/>
        </w:trPr>
        <w:tc>
          <w:tcPr>
            <w:tcW w:w="9350" w:type="dxa"/>
            <w:gridSpan w:val="6"/>
            <w:shd w:val="clear" w:color="auto" w:fill="F67E1F"/>
          </w:tcPr>
          <w:p w14:paraId="3999B251" w14:textId="024BC032" w:rsidR="002D3128" w:rsidRPr="00DC4497" w:rsidRDefault="002D3128" w:rsidP="00216DF8">
            <w:pPr>
              <w:pStyle w:val="BodyText"/>
              <w:kinsoku w:val="0"/>
              <w:overflowPunct w:val="0"/>
              <w:spacing w:line="247" w:lineRule="auto"/>
              <w:jc w:val="center"/>
              <w:rPr>
                <w:b/>
                <w:bCs/>
                <w:color w:val="FFFFFF"/>
                <w:sz w:val="28"/>
                <w:szCs w:val="28"/>
              </w:rPr>
            </w:pPr>
            <w:r>
              <w:rPr>
                <w:i/>
                <w:iCs/>
              </w:rPr>
              <w:br w:type="page"/>
            </w:r>
            <w:r w:rsidRPr="00DC4497">
              <w:rPr>
                <w:b/>
                <w:bCs/>
                <w:color w:val="FFFFFF"/>
                <w:sz w:val="28"/>
                <w:szCs w:val="28"/>
              </w:rPr>
              <w:t>PRIORITY</w:t>
            </w:r>
            <w:r w:rsidRPr="00DC4497">
              <w:rPr>
                <w:b/>
                <w:bCs/>
                <w:color w:val="FFFFFF"/>
                <w:spacing w:val="24"/>
                <w:sz w:val="28"/>
                <w:szCs w:val="28"/>
              </w:rPr>
              <w:t xml:space="preserve"> </w:t>
            </w:r>
            <w:r w:rsidRPr="00DC4497">
              <w:rPr>
                <w:b/>
                <w:bCs/>
                <w:color w:val="FFFFFF"/>
                <w:sz w:val="28"/>
                <w:szCs w:val="28"/>
              </w:rPr>
              <w:t>COMMUNITY</w:t>
            </w:r>
            <w:r w:rsidRPr="00DC4497">
              <w:rPr>
                <w:b/>
                <w:bCs/>
                <w:color w:val="FFFFFF"/>
                <w:spacing w:val="24"/>
                <w:sz w:val="28"/>
                <w:szCs w:val="28"/>
              </w:rPr>
              <w:t xml:space="preserve"> </w:t>
            </w:r>
            <w:r w:rsidRPr="00DC4497">
              <w:rPr>
                <w:b/>
                <w:bCs/>
                <w:color w:val="FFFFFF"/>
                <w:sz w:val="28"/>
                <w:szCs w:val="28"/>
              </w:rPr>
              <w:t>MEMBERS</w:t>
            </w:r>
            <w:r w:rsidRPr="00DC4497">
              <w:rPr>
                <w:b/>
                <w:bCs/>
                <w:color w:val="FFFFFF"/>
                <w:spacing w:val="24"/>
                <w:sz w:val="28"/>
                <w:szCs w:val="28"/>
              </w:rPr>
              <w:t xml:space="preserve"> </w:t>
            </w:r>
            <w:r w:rsidRPr="00DC4497">
              <w:rPr>
                <w:b/>
                <w:bCs/>
                <w:color w:val="FFFFFF"/>
                <w:sz w:val="28"/>
                <w:szCs w:val="28"/>
              </w:rPr>
              <w:t>LIST</w:t>
            </w:r>
          </w:p>
        </w:tc>
      </w:tr>
      <w:tr w:rsidR="002D3128" w14:paraId="5EB6371B" w14:textId="77777777" w:rsidTr="00DE497D">
        <w:trPr>
          <w:trHeight w:val="851"/>
        </w:trPr>
        <w:tc>
          <w:tcPr>
            <w:tcW w:w="1357" w:type="dxa"/>
            <w:shd w:val="clear" w:color="auto" w:fill="FBE4D5" w:themeFill="accent2" w:themeFillTint="33"/>
          </w:tcPr>
          <w:p w14:paraId="2518382F" w14:textId="77777777" w:rsidR="002D3128" w:rsidRPr="001E2024" w:rsidRDefault="002D3128" w:rsidP="00216DF8">
            <w:pPr>
              <w:pStyle w:val="BodyText"/>
              <w:kinsoku w:val="0"/>
              <w:overflowPunct w:val="0"/>
              <w:spacing w:line="247" w:lineRule="auto"/>
              <w:rPr>
                <w:b/>
                <w:bCs/>
              </w:rPr>
            </w:pPr>
            <w:r w:rsidRPr="001E2024">
              <w:rPr>
                <w:b/>
                <w:bCs/>
              </w:rPr>
              <w:t>Name</w:t>
            </w:r>
            <w:r>
              <w:rPr>
                <w:b/>
                <w:bCs/>
              </w:rPr>
              <w:t>/Age</w:t>
            </w:r>
          </w:p>
        </w:tc>
        <w:tc>
          <w:tcPr>
            <w:tcW w:w="1289" w:type="dxa"/>
            <w:shd w:val="clear" w:color="auto" w:fill="FBE4D5" w:themeFill="accent2" w:themeFillTint="33"/>
          </w:tcPr>
          <w:p w14:paraId="2D302B75" w14:textId="77777777" w:rsidR="002D3128" w:rsidRPr="001E2024" w:rsidRDefault="002D3128" w:rsidP="00216DF8">
            <w:pPr>
              <w:pStyle w:val="BodyText"/>
              <w:kinsoku w:val="0"/>
              <w:overflowPunct w:val="0"/>
              <w:spacing w:line="247" w:lineRule="auto"/>
              <w:rPr>
                <w:b/>
                <w:bCs/>
              </w:rPr>
            </w:pPr>
            <w:r w:rsidRPr="001E2024">
              <w:rPr>
                <w:b/>
                <w:bCs/>
              </w:rPr>
              <w:t>Address</w:t>
            </w:r>
          </w:p>
          <w:p w14:paraId="2BFFECD0" w14:textId="77777777" w:rsidR="002D3128" w:rsidRPr="001E2024" w:rsidRDefault="002D3128" w:rsidP="00216DF8">
            <w:pPr>
              <w:pStyle w:val="BodyText"/>
              <w:kinsoku w:val="0"/>
              <w:overflowPunct w:val="0"/>
              <w:spacing w:line="247" w:lineRule="auto"/>
              <w:rPr>
                <w:b/>
                <w:bCs/>
              </w:rPr>
            </w:pPr>
            <w:r w:rsidRPr="001E2024">
              <w:rPr>
                <w:b/>
                <w:bCs/>
              </w:rPr>
              <w:t>Contact Number/ Radio</w:t>
            </w:r>
          </w:p>
        </w:tc>
        <w:tc>
          <w:tcPr>
            <w:tcW w:w="2020" w:type="dxa"/>
            <w:shd w:val="clear" w:color="auto" w:fill="FBE4D5" w:themeFill="accent2" w:themeFillTint="33"/>
          </w:tcPr>
          <w:p w14:paraId="142CC214" w14:textId="77777777" w:rsidR="002D3128" w:rsidRPr="001E2024" w:rsidRDefault="002D3128" w:rsidP="00216DF8">
            <w:pPr>
              <w:pStyle w:val="BodyText"/>
              <w:kinsoku w:val="0"/>
              <w:overflowPunct w:val="0"/>
              <w:spacing w:line="247" w:lineRule="auto"/>
              <w:rPr>
                <w:b/>
                <w:bCs/>
              </w:rPr>
            </w:pPr>
            <w:r w:rsidRPr="001E2024">
              <w:rPr>
                <w:b/>
                <w:bCs/>
              </w:rPr>
              <w:t>Condition/Health</w:t>
            </w:r>
            <w:r w:rsidRPr="001E2024">
              <w:rPr>
                <w:b/>
                <w:bCs/>
                <w:spacing w:val="-49"/>
              </w:rPr>
              <w:t xml:space="preserve"> </w:t>
            </w:r>
            <w:r w:rsidRPr="001E2024">
              <w:rPr>
                <w:b/>
                <w:bCs/>
              </w:rPr>
              <w:t>Concern/Health</w:t>
            </w:r>
            <w:r w:rsidRPr="001E2024">
              <w:rPr>
                <w:b/>
                <w:bCs/>
                <w:spacing w:val="1"/>
              </w:rPr>
              <w:t xml:space="preserve"> </w:t>
            </w:r>
            <w:r w:rsidRPr="001E2024">
              <w:rPr>
                <w:b/>
                <w:bCs/>
              </w:rPr>
              <w:t>Vulnerability</w:t>
            </w:r>
          </w:p>
        </w:tc>
        <w:tc>
          <w:tcPr>
            <w:tcW w:w="1481" w:type="dxa"/>
            <w:shd w:val="clear" w:color="auto" w:fill="FBE4D5" w:themeFill="accent2" w:themeFillTint="33"/>
          </w:tcPr>
          <w:p w14:paraId="141E3CEE" w14:textId="77777777" w:rsidR="002D3128" w:rsidRPr="001E2024" w:rsidRDefault="002D3128" w:rsidP="00216DF8">
            <w:pPr>
              <w:pStyle w:val="BodyText"/>
              <w:kinsoku w:val="0"/>
              <w:overflowPunct w:val="0"/>
              <w:spacing w:line="247" w:lineRule="auto"/>
              <w:rPr>
                <w:b/>
                <w:bCs/>
              </w:rPr>
            </w:pPr>
            <w:r w:rsidRPr="001E2024">
              <w:rPr>
                <w:b/>
                <w:bCs/>
              </w:rPr>
              <w:t>Dependents</w:t>
            </w:r>
          </w:p>
        </w:tc>
        <w:tc>
          <w:tcPr>
            <w:tcW w:w="1418" w:type="dxa"/>
            <w:shd w:val="clear" w:color="auto" w:fill="FBE4D5" w:themeFill="accent2" w:themeFillTint="33"/>
          </w:tcPr>
          <w:p w14:paraId="67142AC2" w14:textId="77777777" w:rsidR="002D3128" w:rsidRPr="001E2024" w:rsidRDefault="002D3128" w:rsidP="00216DF8">
            <w:pPr>
              <w:pStyle w:val="BodyText"/>
              <w:kinsoku w:val="0"/>
              <w:overflowPunct w:val="0"/>
              <w:spacing w:line="247" w:lineRule="auto"/>
              <w:rPr>
                <w:b/>
                <w:bCs/>
              </w:rPr>
            </w:pPr>
            <w:proofErr w:type="gramStart"/>
            <w:r>
              <w:rPr>
                <w:b/>
                <w:bCs/>
              </w:rPr>
              <w:t>Age</w:t>
            </w:r>
            <w:proofErr w:type="gramEnd"/>
            <w:r>
              <w:rPr>
                <w:b/>
                <w:bCs/>
              </w:rPr>
              <w:br/>
              <w:t>(Youth/adult etc.)</w:t>
            </w:r>
          </w:p>
        </w:tc>
        <w:tc>
          <w:tcPr>
            <w:tcW w:w="1785" w:type="dxa"/>
            <w:shd w:val="clear" w:color="auto" w:fill="FBE4D5" w:themeFill="accent2" w:themeFillTint="33"/>
          </w:tcPr>
          <w:p w14:paraId="0BB94C71" w14:textId="77777777" w:rsidR="002D3128" w:rsidRPr="001E2024" w:rsidRDefault="002D3128" w:rsidP="00216DF8">
            <w:pPr>
              <w:pStyle w:val="BodyText"/>
              <w:kinsoku w:val="0"/>
              <w:overflowPunct w:val="0"/>
              <w:spacing w:line="247" w:lineRule="auto"/>
              <w:rPr>
                <w:b/>
                <w:bCs/>
              </w:rPr>
            </w:pPr>
            <w:r w:rsidRPr="001E2024">
              <w:rPr>
                <w:b/>
                <w:bCs/>
              </w:rPr>
              <w:t>Other</w:t>
            </w:r>
            <w:r w:rsidRPr="001E2024">
              <w:rPr>
                <w:b/>
                <w:bCs/>
                <w:spacing w:val="12"/>
              </w:rPr>
              <w:t xml:space="preserve"> </w:t>
            </w:r>
            <w:r w:rsidRPr="001E2024">
              <w:rPr>
                <w:b/>
                <w:bCs/>
              </w:rPr>
              <w:t>Information</w:t>
            </w:r>
          </w:p>
        </w:tc>
      </w:tr>
      <w:tr w:rsidR="002D3128" w14:paraId="37A1F7F7" w14:textId="77777777" w:rsidTr="00DE497D">
        <w:trPr>
          <w:trHeight w:val="851"/>
        </w:trPr>
        <w:tc>
          <w:tcPr>
            <w:tcW w:w="1357" w:type="dxa"/>
          </w:tcPr>
          <w:p w14:paraId="0F6CFF85" w14:textId="77777777" w:rsidR="002D3128" w:rsidRDefault="002D3128" w:rsidP="00216DF8">
            <w:pPr>
              <w:pStyle w:val="BodyText"/>
              <w:kinsoku w:val="0"/>
              <w:overflowPunct w:val="0"/>
              <w:spacing w:line="247" w:lineRule="auto"/>
              <w:rPr>
                <w:i/>
                <w:iCs/>
              </w:rPr>
            </w:pPr>
          </w:p>
        </w:tc>
        <w:tc>
          <w:tcPr>
            <w:tcW w:w="1289" w:type="dxa"/>
          </w:tcPr>
          <w:p w14:paraId="63935CB1" w14:textId="77777777" w:rsidR="002D3128" w:rsidRDefault="002D3128" w:rsidP="00216DF8">
            <w:pPr>
              <w:pStyle w:val="BodyText"/>
              <w:kinsoku w:val="0"/>
              <w:overflowPunct w:val="0"/>
              <w:spacing w:line="247" w:lineRule="auto"/>
              <w:rPr>
                <w:i/>
                <w:iCs/>
              </w:rPr>
            </w:pPr>
          </w:p>
        </w:tc>
        <w:tc>
          <w:tcPr>
            <w:tcW w:w="2020" w:type="dxa"/>
          </w:tcPr>
          <w:p w14:paraId="2757E82A" w14:textId="77777777" w:rsidR="002D3128" w:rsidRDefault="002D3128" w:rsidP="00216DF8">
            <w:pPr>
              <w:pStyle w:val="BodyText"/>
              <w:kinsoku w:val="0"/>
              <w:overflowPunct w:val="0"/>
              <w:spacing w:line="247" w:lineRule="auto"/>
              <w:rPr>
                <w:i/>
                <w:iCs/>
              </w:rPr>
            </w:pPr>
          </w:p>
        </w:tc>
        <w:tc>
          <w:tcPr>
            <w:tcW w:w="1481" w:type="dxa"/>
          </w:tcPr>
          <w:p w14:paraId="72726261" w14:textId="77777777" w:rsidR="002D3128" w:rsidRDefault="002D3128" w:rsidP="00216DF8">
            <w:pPr>
              <w:pStyle w:val="BodyText"/>
              <w:kinsoku w:val="0"/>
              <w:overflowPunct w:val="0"/>
              <w:spacing w:line="247" w:lineRule="auto"/>
              <w:rPr>
                <w:i/>
                <w:iCs/>
              </w:rPr>
            </w:pPr>
          </w:p>
        </w:tc>
        <w:tc>
          <w:tcPr>
            <w:tcW w:w="1418" w:type="dxa"/>
          </w:tcPr>
          <w:p w14:paraId="29351C40" w14:textId="77777777" w:rsidR="002D3128" w:rsidRDefault="002D3128" w:rsidP="00216DF8">
            <w:pPr>
              <w:pStyle w:val="BodyText"/>
              <w:kinsoku w:val="0"/>
              <w:overflowPunct w:val="0"/>
              <w:spacing w:line="247" w:lineRule="auto"/>
              <w:rPr>
                <w:i/>
                <w:iCs/>
              </w:rPr>
            </w:pPr>
          </w:p>
        </w:tc>
        <w:tc>
          <w:tcPr>
            <w:tcW w:w="1785" w:type="dxa"/>
          </w:tcPr>
          <w:p w14:paraId="75898436" w14:textId="77777777" w:rsidR="002D3128" w:rsidRDefault="002D3128" w:rsidP="00216DF8">
            <w:pPr>
              <w:pStyle w:val="BodyText"/>
              <w:kinsoku w:val="0"/>
              <w:overflowPunct w:val="0"/>
              <w:spacing w:line="247" w:lineRule="auto"/>
              <w:rPr>
                <w:i/>
                <w:iCs/>
              </w:rPr>
            </w:pPr>
          </w:p>
        </w:tc>
      </w:tr>
    </w:tbl>
    <w:p w14:paraId="71D68BDC" w14:textId="19FA53A4" w:rsidR="00DE497D" w:rsidRDefault="002D3128" w:rsidP="00DE497D">
      <w:pPr>
        <w:rPr>
          <w:color w:val="000000" w:themeColor="text1"/>
        </w:rPr>
      </w:pPr>
      <w:r>
        <w:rPr>
          <w:color w:val="000000" w:themeColor="text1"/>
        </w:rPr>
        <w:br w:type="page"/>
      </w:r>
      <w:bookmarkStart w:id="42" w:name="_Toc78799397"/>
    </w:p>
    <w:p w14:paraId="7938B719" w14:textId="2D47CC01" w:rsidR="00DE497D" w:rsidRPr="00C43C15" w:rsidRDefault="00DE497D" w:rsidP="00924229">
      <w:pPr>
        <w:pStyle w:val="Heading1"/>
      </w:pPr>
      <w:bookmarkStart w:id="43" w:name="_Toc111126221"/>
      <w:r>
        <w:rPr>
          <w:color w:val="000000" w:themeColor="text1"/>
        </w:rPr>
        <w:lastRenderedPageBreak/>
        <w:t>APPENDIX 2</w:t>
      </w:r>
      <w:r w:rsidRPr="00C43C15">
        <w:rPr>
          <w:color w:val="000000" w:themeColor="text1"/>
        </w:rPr>
        <w:t xml:space="preserve">: </w:t>
      </w:r>
      <w:r>
        <w:rPr>
          <w:color w:val="000000" w:themeColor="text1"/>
        </w:rPr>
        <w:br/>
      </w:r>
      <w:r>
        <w:t>EMERGENCY OPERATION CENTRE</w:t>
      </w:r>
      <w:bookmarkEnd w:id="43"/>
    </w:p>
    <w:p w14:paraId="336771F4" w14:textId="77777777" w:rsidR="00DE497D" w:rsidRPr="00DE497D" w:rsidRDefault="00DE497D" w:rsidP="00DE497D">
      <w:pPr>
        <w:rPr>
          <w:rFonts w:ascii="Open Sans" w:eastAsiaTheme="majorEastAsia" w:hAnsi="Open Sans" w:cstheme="majorBidi"/>
          <w:b/>
          <w:color w:val="000000" w:themeColor="text1"/>
          <w:sz w:val="32"/>
          <w:szCs w:val="32"/>
          <w:lang w:val="en-CA"/>
        </w:rPr>
      </w:pPr>
    </w:p>
    <w:p w14:paraId="35888951" w14:textId="333C7F35" w:rsidR="00A926CA" w:rsidRPr="009B5E08" w:rsidRDefault="00A926CA" w:rsidP="00A926CA">
      <w:pPr>
        <w:tabs>
          <w:tab w:val="left" w:pos="2040"/>
        </w:tabs>
        <w:spacing w:after="0" w:line="240" w:lineRule="auto"/>
        <w:rPr>
          <w:rFonts w:ascii="Open Sans" w:eastAsia="Times New Roman" w:hAnsi="Open Sans" w:cs="Open Sans"/>
          <w:b/>
          <w:i/>
          <w:sz w:val="20"/>
          <w:szCs w:val="20"/>
        </w:rPr>
      </w:pPr>
      <w:r w:rsidRPr="009B5E08">
        <w:rPr>
          <w:rFonts w:ascii="Open Sans" w:eastAsia="Times New Roman" w:hAnsi="Open Sans" w:cs="Open Sans"/>
          <w:sz w:val="20"/>
          <w:szCs w:val="20"/>
        </w:rPr>
        <w:t xml:space="preserve">The following diagram shows one of the possible ways to organize an EOC to support collaboration for an optimal community response to a CDE. Please add/edit this organizational chart to best reflect your community. The EOC can expand or contract depending on the size of the CDE, the required response and the community need. </w:t>
      </w:r>
      <w:r w:rsidRPr="009B5E08">
        <w:rPr>
          <w:rFonts w:ascii="Open Sans" w:eastAsia="Times New Roman" w:hAnsi="Open Sans" w:cs="Open Sans"/>
          <w:b/>
          <w:i/>
          <w:sz w:val="20"/>
          <w:szCs w:val="20"/>
        </w:rPr>
        <w:t xml:space="preserve">Update this table to reflect your EOC and community. </w:t>
      </w:r>
    </w:p>
    <w:p w14:paraId="5208BE85" w14:textId="77777777" w:rsidR="00A926CA" w:rsidRPr="00BC785E" w:rsidRDefault="00A926CA" w:rsidP="00A926CA">
      <w:pPr>
        <w:tabs>
          <w:tab w:val="left" w:pos="2040"/>
        </w:tabs>
        <w:spacing w:after="0" w:line="240" w:lineRule="auto"/>
        <w:rPr>
          <w:rFonts w:ascii="Calibri" w:eastAsia="Calibri" w:hAnsi="Calibri" w:cs="Times New Roman"/>
          <w:sz w:val="24"/>
          <w:szCs w:val="24"/>
          <w:lang w:val="en-CA"/>
        </w:rPr>
      </w:pPr>
    </w:p>
    <w:p w14:paraId="3481D9D8" w14:textId="77777777" w:rsidR="00A926CA" w:rsidRPr="00BC785E" w:rsidRDefault="00A926CA" w:rsidP="00A926CA">
      <w:pPr>
        <w:tabs>
          <w:tab w:val="left" w:pos="2040"/>
        </w:tabs>
        <w:spacing w:after="0" w:line="240" w:lineRule="auto"/>
        <w:rPr>
          <w:rFonts w:ascii="Calibri" w:eastAsia="Calibri" w:hAnsi="Calibri" w:cs="Times New Roman"/>
          <w:sz w:val="24"/>
          <w:szCs w:val="24"/>
          <w:lang w:val="en-CA"/>
        </w:rPr>
      </w:pPr>
    </w:p>
    <w:p w14:paraId="748F1206" w14:textId="77777777" w:rsidR="00A926CA" w:rsidRPr="00BC785E" w:rsidRDefault="00A926CA" w:rsidP="00A926CA">
      <w:pPr>
        <w:tabs>
          <w:tab w:val="left" w:pos="2040"/>
        </w:tabs>
        <w:spacing w:after="0" w:line="240" w:lineRule="auto"/>
        <w:rPr>
          <w:rFonts w:ascii="Open Sans Semibold" w:eastAsia="Times New Roman" w:hAnsi="Open Sans Semibold" w:cs="Open Sans Semibold"/>
          <w:b/>
          <w:bCs/>
          <w:sz w:val="18"/>
          <w:szCs w:val="18"/>
        </w:rPr>
      </w:pPr>
      <w:r w:rsidRPr="00BC785E">
        <w:rPr>
          <w:rFonts w:ascii="Calibri" w:eastAsia="Calibri" w:hAnsi="Calibri" w:cs="Times New Roman"/>
          <w:noProof/>
          <w:sz w:val="24"/>
          <w:szCs w:val="24"/>
        </w:rPr>
        <mc:AlternateContent>
          <mc:Choice Requires="wps">
            <w:drawing>
              <wp:anchor distT="0" distB="0" distL="114300" distR="114300" simplePos="0" relativeHeight="251683840" behindDoc="0" locked="0" layoutInCell="1" allowOverlap="1" wp14:anchorId="42BA1273" wp14:editId="7762A60F">
                <wp:simplePos x="0" y="0"/>
                <wp:positionH relativeFrom="column">
                  <wp:posOffset>4914900</wp:posOffset>
                </wp:positionH>
                <wp:positionV relativeFrom="paragraph">
                  <wp:posOffset>2121535</wp:posOffset>
                </wp:positionV>
                <wp:extent cx="995045" cy="3905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95045" cy="390525"/>
                        </a:xfrm>
                        <a:prstGeom prst="rect">
                          <a:avLst/>
                        </a:prstGeom>
                        <a:noFill/>
                        <a:ln w="6350">
                          <a:noFill/>
                        </a:ln>
                      </wps:spPr>
                      <wps:txbx>
                        <w:txbxContent>
                          <w:p w14:paraId="669CB067"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A1273" id="Text Box 24" o:spid="_x0000_s1032" type="#_x0000_t202" style="position:absolute;margin-left:387pt;margin-top:167.05pt;width:78.3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" filled="f" stroked="f" strokeweight=".5pt">
                <v:textbox>
                  <w:txbxContent>
                    <w:p w14:paraId="669CB067"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2816" behindDoc="0" locked="0" layoutInCell="1" allowOverlap="1" wp14:anchorId="1E8976F3" wp14:editId="1AA51887">
                <wp:simplePos x="0" y="0"/>
                <wp:positionH relativeFrom="column">
                  <wp:posOffset>4914900</wp:posOffset>
                </wp:positionH>
                <wp:positionV relativeFrom="paragraph">
                  <wp:posOffset>1461135</wp:posOffset>
                </wp:positionV>
                <wp:extent cx="1010355" cy="3911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10355" cy="391160"/>
                        </a:xfrm>
                        <a:prstGeom prst="rect">
                          <a:avLst/>
                        </a:prstGeom>
                        <a:noFill/>
                        <a:ln w="6350">
                          <a:noFill/>
                        </a:ln>
                      </wps:spPr>
                      <wps:txbx>
                        <w:txbxContent>
                          <w:p w14:paraId="2428476C"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8976F3" id="Text Box 22" o:spid="_x0000_s1033" type="#_x0000_t202" style="position:absolute;margin-left:387pt;margin-top:115.05pt;width:79.55pt;height:3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" filled="f" stroked="f" strokeweight=".5pt">
                <v:textbox>
                  <w:txbxContent>
                    <w:p w14:paraId="2428476C"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5888" behindDoc="0" locked="0" layoutInCell="1" allowOverlap="1" wp14:anchorId="4AAABB20" wp14:editId="12D98A6D">
                <wp:simplePos x="0" y="0"/>
                <wp:positionH relativeFrom="column">
                  <wp:posOffset>63500</wp:posOffset>
                </wp:positionH>
                <wp:positionV relativeFrom="paragraph">
                  <wp:posOffset>1550035</wp:posOffset>
                </wp:positionV>
                <wp:extent cx="1024890" cy="2641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24890" cy="264160"/>
                        </a:xfrm>
                        <a:prstGeom prst="rect">
                          <a:avLst/>
                        </a:prstGeom>
                        <a:noFill/>
                        <a:ln w="6350">
                          <a:noFill/>
                        </a:ln>
                      </wps:spPr>
                      <wps:txbx>
                        <w:txbxContent>
                          <w:p w14:paraId="3848B235"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ABB20" id="Text Box 27" o:spid="_x0000_s1034" type="#_x0000_t202" style="position:absolute;margin-left:5pt;margin-top:122.05pt;width:80.7pt;height:2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" filled="f" stroked="f" strokeweight=".5pt">
                <v:textbox>
                  <w:txbxContent>
                    <w:p w14:paraId="3848B235"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4864" behindDoc="0" locked="0" layoutInCell="1" allowOverlap="1" wp14:anchorId="3EA03C3B" wp14:editId="24338BF6">
                <wp:simplePos x="0" y="0"/>
                <wp:positionH relativeFrom="column">
                  <wp:posOffset>50800</wp:posOffset>
                </wp:positionH>
                <wp:positionV relativeFrom="paragraph">
                  <wp:posOffset>876935</wp:posOffset>
                </wp:positionV>
                <wp:extent cx="1037637" cy="47688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37637" cy="476885"/>
                        </a:xfrm>
                        <a:prstGeom prst="rect">
                          <a:avLst/>
                        </a:prstGeom>
                        <a:noFill/>
                        <a:ln w="6350">
                          <a:noFill/>
                        </a:ln>
                      </wps:spPr>
                      <wps:txbx>
                        <w:txbxContent>
                          <w:p w14:paraId="57E96907"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03C3B" id="Text Box 26" o:spid="_x0000_s1035" type="#_x0000_t202" style="position:absolute;margin-left:4pt;margin-top:69.05pt;width:81.7pt;height:3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" filled="f" stroked="f" strokeweight=".5pt">
                <v:textbox>
                  <w:txbxContent>
                    <w:p w14:paraId="57E96907"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6912" behindDoc="0" locked="0" layoutInCell="1" allowOverlap="1" wp14:anchorId="688D1EC0" wp14:editId="08E1A969">
                <wp:simplePos x="0" y="0"/>
                <wp:positionH relativeFrom="column">
                  <wp:posOffset>1346200</wp:posOffset>
                </wp:positionH>
                <wp:positionV relativeFrom="paragraph">
                  <wp:posOffset>775335</wp:posOffset>
                </wp:positionV>
                <wp:extent cx="926465" cy="254338"/>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26465" cy="254338"/>
                        </a:xfrm>
                        <a:prstGeom prst="rect">
                          <a:avLst/>
                        </a:prstGeom>
                        <a:noFill/>
                        <a:ln w="6350">
                          <a:noFill/>
                        </a:ln>
                      </wps:spPr>
                      <wps:txbx>
                        <w:txbxContent>
                          <w:p w14:paraId="306F2037"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D1EC0" id="Text Box 28" o:spid="_x0000_s1036" type="#_x0000_t202" style="position:absolute;margin-left:106pt;margin-top:61.05pt;width:72.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" filled="f" stroked="f" strokeweight=".5pt">
                <v:textbox>
                  <w:txbxContent>
                    <w:p w14:paraId="306F2037"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96128" behindDoc="0" locked="0" layoutInCell="1" allowOverlap="1" wp14:anchorId="542CC5B5" wp14:editId="54A9A32B">
                <wp:simplePos x="0" y="0"/>
                <wp:positionH relativeFrom="column">
                  <wp:posOffset>4872990</wp:posOffset>
                </wp:positionH>
                <wp:positionV relativeFrom="paragraph">
                  <wp:posOffset>4128135</wp:posOffset>
                </wp:positionV>
                <wp:extent cx="1033404" cy="434340"/>
                <wp:effectExtent l="0" t="0" r="0" b="3810"/>
                <wp:wrapNone/>
                <wp:docPr id="45" name="Text Box 45"/>
                <wp:cNvGraphicFramePr/>
                <a:graphic xmlns:a="http://schemas.openxmlformats.org/drawingml/2006/main">
                  <a:graphicData uri="http://schemas.microsoft.com/office/word/2010/wordprocessingShape">
                    <wps:wsp>
                      <wps:cNvSpPr txBox="1"/>
                      <wps:spPr>
                        <a:xfrm flipV="1">
                          <a:off x="0" y="0"/>
                          <a:ext cx="1033404" cy="434340"/>
                        </a:xfrm>
                        <a:prstGeom prst="rect">
                          <a:avLst/>
                        </a:prstGeom>
                        <a:noFill/>
                        <a:ln w="6350">
                          <a:noFill/>
                        </a:ln>
                      </wps:spPr>
                      <wps:txbx>
                        <w:txbxContent>
                          <w:p w14:paraId="32339C52"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CC5B5" id="Text Box 45" o:spid="_x0000_s1037" type="#_x0000_t202" style="position:absolute;margin-left:383.7pt;margin-top:325.05pt;width:81.35pt;height:34.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" filled="f" stroked="f" strokeweight=".5pt">
                <v:textbox>
                  <w:txbxContent>
                    <w:p w14:paraId="32339C52"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95104" behindDoc="0" locked="0" layoutInCell="1" allowOverlap="1" wp14:anchorId="0AE5907A" wp14:editId="23E4425B">
                <wp:simplePos x="0" y="0"/>
                <wp:positionH relativeFrom="column">
                  <wp:posOffset>3345062</wp:posOffset>
                </wp:positionH>
                <wp:positionV relativeFrom="paragraph">
                  <wp:posOffset>4117975</wp:posOffset>
                </wp:positionV>
                <wp:extent cx="1033404" cy="434340"/>
                <wp:effectExtent l="0" t="0" r="0" b="0"/>
                <wp:wrapNone/>
                <wp:docPr id="43" name="Text Box 43"/>
                <wp:cNvGraphicFramePr/>
                <a:graphic xmlns:a="http://schemas.openxmlformats.org/drawingml/2006/main">
                  <a:graphicData uri="http://schemas.microsoft.com/office/word/2010/wordprocessingShape">
                    <wps:wsp>
                      <wps:cNvSpPr txBox="1"/>
                      <wps:spPr>
                        <a:xfrm flipV="1">
                          <a:off x="0" y="0"/>
                          <a:ext cx="1033404" cy="434340"/>
                        </a:xfrm>
                        <a:prstGeom prst="rect">
                          <a:avLst/>
                        </a:prstGeom>
                        <a:noFill/>
                        <a:ln w="6350">
                          <a:noFill/>
                        </a:ln>
                      </wps:spPr>
                      <wps:txbx>
                        <w:txbxContent>
                          <w:p w14:paraId="0100D46D"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907A" id="Text Box 43" o:spid="_x0000_s1038" type="#_x0000_t202" style="position:absolute;margin-left:263.4pt;margin-top:324.25pt;width:81.35pt;height:34.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" filled="f" stroked="f" strokeweight=".5pt">
                <v:textbox>
                  <w:txbxContent>
                    <w:p w14:paraId="0100D46D"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94080" behindDoc="0" locked="0" layoutInCell="1" allowOverlap="1" wp14:anchorId="06D27315" wp14:editId="52958DD2">
                <wp:simplePos x="0" y="0"/>
                <wp:positionH relativeFrom="column">
                  <wp:posOffset>1816100</wp:posOffset>
                </wp:positionH>
                <wp:positionV relativeFrom="paragraph">
                  <wp:posOffset>4152265</wp:posOffset>
                </wp:positionV>
                <wp:extent cx="1033404" cy="434340"/>
                <wp:effectExtent l="0" t="0" r="0" b="0"/>
                <wp:wrapNone/>
                <wp:docPr id="42" name="Text Box 42"/>
                <wp:cNvGraphicFramePr/>
                <a:graphic xmlns:a="http://schemas.openxmlformats.org/drawingml/2006/main">
                  <a:graphicData uri="http://schemas.microsoft.com/office/word/2010/wordprocessingShape">
                    <wps:wsp>
                      <wps:cNvSpPr txBox="1"/>
                      <wps:spPr>
                        <a:xfrm flipV="1">
                          <a:off x="0" y="0"/>
                          <a:ext cx="1033404" cy="434340"/>
                        </a:xfrm>
                        <a:prstGeom prst="rect">
                          <a:avLst/>
                        </a:prstGeom>
                        <a:noFill/>
                        <a:ln w="6350">
                          <a:noFill/>
                        </a:ln>
                      </wps:spPr>
                      <wps:txbx>
                        <w:txbxContent>
                          <w:p w14:paraId="17E21CE3"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7315" id="Text Box 42" o:spid="_x0000_s1039" type="#_x0000_t202" style="position:absolute;margin-left:143pt;margin-top:326.95pt;width:81.35pt;height:34.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" filled="f" stroked="f" strokeweight=".5pt">
                <v:textbox>
                  <w:txbxContent>
                    <w:p w14:paraId="17E21CE3"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93056" behindDoc="0" locked="0" layoutInCell="1" allowOverlap="1" wp14:anchorId="4E6E9D09" wp14:editId="048B43C1">
                <wp:simplePos x="0" y="0"/>
                <wp:positionH relativeFrom="column">
                  <wp:posOffset>236432</wp:posOffset>
                </wp:positionH>
                <wp:positionV relativeFrom="paragraph">
                  <wp:posOffset>4126865</wp:posOffset>
                </wp:positionV>
                <wp:extent cx="1033404" cy="434340"/>
                <wp:effectExtent l="0" t="0" r="0" b="0"/>
                <wp:wrapNone/>
                <wp:docPr id="41" name="Text Box 41"/>
                <wp:cNvGraphicFramePr/>
                <a:graphic xmlns:a="http://schemas.openxmlformats.org/drawingml/2006/main">
                  <a:graphicData uri="http://schemas.microsoft.com/office/word/2010/wordprocessingShape">
                    <wps:wsp>
                      <wps:cNvSpPr txBox="1"/>
                      <wps:spPr>
                        <a:xfrm flipV="1">
                          <a:off x="0" y="0"/>
                          <a:ext cx="1033404" cy="434340"/>
                        </a:xfrm>
                        <a:prstGeom prst="rect">
                          <a:avLst/>
                        </a:prstGeom>
                        <a:noFill/>
                        <a:ln w="6350">
                          <a:noFill/>
                        </a:ln>
                      </wps:spPr>
                      <wps:txbx>
                        <w:txbxContent>
                          <w:p w14:paraId="587AE849"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E9D09" id="Text Box 41" o:spid="_x0000_s1040" type="#_x0000_t202" style="position:absolute;margin-left:18.6pt;margin-top:324.95pt;width:81.35pt;height:34.2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" filled="f" stroked="f" strokeweight=".5pt">
                <v:textbox>
                  <w:txbxContent>
                    <w:p w14:paraId="587AE849"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92032" behindDoc="0" locked="0" layoutInCell="1" allowOverlap="1" wp14:anchorId="6DB302A6" wp14:editId="07799BB6">
                <wp:simplePos x="0" y="0"/>
                <wp:positionH relativeFrom="column">
                  <wp:posOffset>1816100</wp:posOffset>
                </wp:positionH>
                <wp:positionV relativeFrom="paragraph">
                  <wp:posOffset>1981200</wp:posOffset>
                </wp:positionV>
                <wp:extent cx="1033404" cy="434340"/>
                <wp:effectExtent l="0" t="0" r="0" b="3810"/>
                <wp:wrapNone/>
                <wp:docPr id="40" name="Text Box 40"/>
                <wp:cNvGraphicFramePr/>
                <a:graphic xmlns:a="http://schemas.openxmlformats.org/drawingml/2006/main">
                  <a:graphicData uri="http://schemas.microsoft.com/office/word/2010/wordprocessingShape">
                    <wps:wsp>
                      <wps:cNvSpPr txBox="1"/>
                      <wps:spPr>
                        <a:xfrm flipV="1">
                          <a:off x="0" y="0"/>
                          <a:ext cx="1033404" cy="434340"/>
                        </a:xfrm>
                        <a:prstGeom prst="rect">
                          <a:avLst/>
                        </a:prstGeom>
                        <a:noFill/>
                        <a:ln w="6350">
                          <a:noFill/>
                        </a:ln>
                      </wps:spPr>
                      <wps:txbx>
                        <w:txbxContent>
                          <w:p w14:paraId="7E2E2A38"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302A6" id="Text Box 40" o:spid="_x0000_s1041" type="#_x0000_t202" style="position:absolute;margin-left:143pt;margin-top:156pt;width:81.35pt;height:34.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" filled="f" stroked="f" strokeweight=".5pt">
                <v:textbox>
                  <w:txbxContent>
                    <w:p w14:paraId="7E2E2A38"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91008" behindDoc="0" locked="0" layoutInCell="1" allowOverlap="1" wp14:anchorId="5F573CE7" wp14:editId="30C85511">
                <wp:simplePos x="0" y="0"/>
                <wp:positionH relativeFrom="column">
                  <wp:posOffset>3340100</wp:posOffset>
                </wp:positionH>
                <wp:positionV relativeFrom="paragraph">
                  <wp:posOffset>3016885</wp:posOffset>
                </wp:positionV>
                <wp:extent cx="1265438" cy="313275"/>
                <wp:effectExtent l="0" t="0" r="0" b="0"/>
                <wp:wrapNone/>
                <wp:docPr id="39" name="Text Box 39"/>
                <wp:cNvGraphicFramePr/>
                <a:graphic xmlns:a="http://schemas.openxmlformats.org/drawingml/2006/main">
                  <a:graphicData uri="http://schemas.microsoft.com/office/word/2010/wordprocessingShape">
                    <wps:wsp>
                      <wps:cNvSpPr txBox="1"/>
                      <wps:spPr>
                        <a:xfrm rot="10800000" flipV="1">
                          <a:off x="0" y="0"/>
                          <a:ext cx="1265438" cy="313275"/>
                        </a:xfrm>
                        <a:prstGeom prst="rect">
                          <a:avLst/>
                        </a:prstGeom>
                        <a:noFill/>
                        <a:ln w="6350">
                          <a:noFill/>
                        </a:ln>
                      </wps:spPr>
                      <wps:txbx>
                        <w:txbxContent>
                          <w:p w14:paraId="4C16ABDE"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3CE7" id="Text Box 39" o:spid="_x0000_s1042" type="#_x0000_t202" style="position:absolute;margin-left:263pt;margin-top:237.55pt;width:99.65pt;height:24.6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" filled="f" stroked="f" strokeweight=".5pt">
                <v:textbox>
                  <w:txbxContent>
                    <w:p w14:paraId="4C16ABDE"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9984" behindDoc="0" locked="0" layoutInCell="1" allowOverlap="1" wp14:anchorId="10743D47" wp14:editId="565F86F0">
                <wp:simplePos x="0" y="0"/>
                <wp:positionH relativeFrom="column">
                  <wp:posOffset>3339465</wp:posOffset>
                </wp:positionH>
                <wp:positionV relativeFrom="paragraph">
                  <wp:posOffset>2190115</wp:posOffset>
                </wp:positionV>
                <wp:extent cx="1265438" cy="313275"/>
                <wp:effectExtent l="0" t="0" r="0" b="0"/>
                <wp:wrapNone/>
                <wp:docPr id="38" name="Text Box 38"/>
                <wp:cNvGraphicFramePr/>
                <a:graphic xmlns:a="http://schemas.openxmlformats.org/drawingml/2006/main">
                  <a:graphicData uri="http://schemas.microsoft.com/office/word/2010/wordprocessingShape">
                    <wps:wsp>
                      <wps:cNvSpPr txBox="1"/>
                      <wps:spPr>
                        <a:xfrm rot="10800000" flipV="1">
                          <a:off x="0" y="0"/>
                          <a:ext cx="1265438" cy="313275"/>
                        </a:xfrm>
                        <a:prstGeom prst="rect">
                          <a:avLst/>
                        </a:prstGeom>
                        <a:noFill/>
                        <a:ln w="6350">
                          <a:noFill/>
                        </a:ln>
                      </wps:spPr>
                      <wps:txbx>
                        <w:txbxContent>
                          <w:p w14:paraId="1CCC3180"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3D47" id="Text Box 38" o:spid="_x0000_s1043" type="#_x0000_t202" style="position:absolute;margin-left:262.95pt;margin-top:172.45pt;width:99.65pt;height:24.65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" filled="f" stroked="f" strokeweight=".5pt">
                <v:textbox>
                  <w:txbxContent>
                    <w:p w14:paraId="1CCC3180"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8960" behindDoc="0" locked="0" layoutInCell="1" allowOverlap="1" wp14:anchorId="29C87D3B" wp14:editId="0B790452">
                <wp:simplePos x="0" y="0"/>
                <wp:positionH relativeFrom="column">
                  <wp:posOffset>3327400</wp:posOffset>
                </wp:positionH>
                <wp:positionV relativeFrom="paragraph">
                  <wp:posOffset>1372235</wp:posOffset>
                </wp:positionV>
                <wp:extent cx="1265438" cy="3483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265438" cy="348355"/>
                        </a:xfrm>
                        <a:prstGeom prst="rect">
                          <a:avLst/>
                        </a:prstGeom>
                        <a:noFill/>
                        <a:ln w="6350">
                          <a:noFill/>
                        </a:ln>
                      </wps:spPr>
                      <wps:txbx>
                        <w:txbxContent>
                          <w:p w14:paraId="6093CAC6"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87D3B" id="Text Box 32" o:spid="_x0000_s1044" type="#_x0000_t202" style="position:absolute;margin-left:262pt;margin-top:108.05pt;width:99.65pt;height:2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" filled="f" stroked="f" strokeweight=".5pt">
                <v:textbox>
                  <w:txbxContent>
                    <w:p w14:paraId="6093CAC6"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7936" behindDoc="0" locked="0" layoutInCell="1" allowOverlap="1" wp14:anchorId="3CA786FF" wp14:editId="01F2A9E0">
                <wp:simplePos x="0" y="0"/>
                <wp:positionH relativeFrom="column">
                  <wp:posOffset>2565400</wp:posOffset>
                </wp:positionH>
                <wp:positionV relativeFrom="paragraph">
                  <wp:posOffset>457834</wp:posOffset>
                </wp:positionV>
                <wp:extent cx="1158522" cy="41084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158522" cy="410845"/>
                        </a:xfrm>
                        <a:prstGeom prst="rect">
                          <a:avLst/>
                        </a:prstGeom>
                        <a:noFill/>
                        <a:ln w="6350">
                          <a:noFill/>
                        </a:ln>
                      </wps:spPr>
                      <wps:txbx>
                        <w:txbxContent>
                          <w:p w14:paraId="20D6EE84"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786FF" id="Text Box 29" o:spid="_x0000_s1045" type="#_x0000_t202" style="position:absolute;margin-left:202pt;margin-top:36.05pt;width:91.2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" filled="f" stroked="f" strokeweight=".5pt">
                <v:textbox>
                  <w:txbxContent>
                    <w:p w14:paraId="20D6EE84"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1792" behindDoc="0" locked="0" layoutInCell="1" allowOverlap="1" wp14:anchorId="556BA38E" wp14:editId="1D6E6CBC">
                <wp:simplePos x="0" y="0"/>
                <wp:positionH relativeFrom="column">
                  <wp:posOffset>4051300</wp:posOffset>
                </wp:positionH>
                <wp:positionV relativeFrom="paragraph">
                  <wp:posOffset>407035</wp:posOffset>
                </wp:positionV>
                <wp:extent cx="1801495" cy="46183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01495" cy="461832"/>
                        </a:xfrm>
                        <a:prstGeom prst="rect">
                          <a:avLst/>
                        </a:prstGeom>
                        <a:noFill/>
                        <a:ln w="6350">
                          <a:noFill/>
                        </a:ln>
                      </wps:spPr>
                      <wps:txbx>
                        <w:txbxContent>
                          <w:p w14:paraId="7088F699" w14:textId="77777777" w:rsidR="00B46CC9" w:rsidRDefault="00B46CC9" w:rsidP="00A9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BA38E" id="Text Box 20" o:spid="_x0000_s1046" type="#_x0000_t202" style="position:absolute;margin-left:319pt;margin-top:32.05pt;width:141.85pt;height:3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" filled="f" stroked="f" strokeweight=".5pt">
                <v:textbox>
                  <w:txbxContent>
                    <w:p w14:paraId="7088F699" w14:textId="77777777" w:rsidR="00B46CC9" w:rsidRDefault="00B46CC9" w:rsidP="00A926CA"/>
                  </w:txbxContent>
                </v:textbox>
              </v:shape>
            </w:pict>
          </mc:Fallback>
        </mc:AlternateContent>
      </w:r>
      <w:r w:rsidRPr="00BC785E">
        <w:rPr>
          <w:rFonts w:ascii="Calibri" w:eastAsia="Calibri" w:hAnsi="Calibri" w:cs="Times New Roman"/>
          <w:noProof/>
          <w:sz w:val="24"/>
          <w:szCs w:val="24"/>
        </w:rPr>
        <mc:AlternateContent>
          <mc:Choice Requires="wps">
            <w:drawing>
              <wp:anchor distT="0" distB="0" distL="114300" distR="114300" simplePos="0" relativeHeight="251680768" behindDoc="0" locked="0" layoutInCell="1" allowOverlap="1" wp14:anchorId="304E333A" wp14:editId="4310041F">
                <wp:simplePos x="0" y="0"/>
                <wp:positionH relativeFrom="column">
                  <wp:posOffset>65405</wp:posOffset>
                </wp:positionH>
                <wp:positionV relativeFrom="paragraph">
                  <wp:posOffset>673100</wp:posOffset>
                </wp:positionV>
                <wp:extent cx="774747" cy="366247"/>
                <wp:effectExtent l="0" t="0" r="0" b="2540"/>
                <wp:wrapNone/>
                <wp:docPr id="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47" cy="36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931B5" w14:textId="77777777" w:rsidR="00B46CC9" w:rsidRDefault="00B46CC9" w:rsidP="00A926CA">
                            <w:pPr>
                              <w:pStyle w:val="BodyText"/>
                              <w:kinsoku w:val="0"/>
                              <w:overflowPunct w:val="0"/>
                              <w:rPr>
                                <w:rFonts w:ascii="Open Sans Semibold" w:hAnsi="Open Sans Semibold" w:cs="Open Sans Semibold"/>
                                <w:bCs/>
                                <w:sz w:val="18"/>
                                <w:szCs w:val="18"/>
                              </w:rPr>
                            </w:pPr>
                            <w:r w:rsidRPr="00327CEC">
                              <w:rPr>
                                <w:rFonts w:ascii="Open Sans Semibold" w:hAnsi="Open Sans Semibold" w:cs="Open Sans Semibold"/>
                                <w:bCs/>
                                <w:sz w:val="18"/>
                                <w:szCs w:val="18"/>
                              </w:rPr>
                              <w:t>RHA</w:t>
                            </w:r>
                            <w:r w:rsidRPr="00327CEC">
                              <w:rPr>
                                <w:rFonts w:ascii="Open Sans Semibold" w:hAnsi="Open Sans Semibold" w:cs="Open Sans Semibold"/>
                                <w:bCs/>
                                <w:spacing w:val="1"/>
                                <w:sz w:val="18"/>
                                <w:szCs w:val="18"/>
                              </w:rPr>
                              <w:t xml:space="preserve"> </w:t>
                            </w:r>
                            <w:r w:rsidRPr="00327CEC">
                              <w:rPr>
                                <w:rFonts w:ascii="Open Sans Semibold" w:hAnsi="Open Sans Semibold" w:cs="Open Sans Semibold"/>
                                <w:bCs/>
                                <w:sz w:val="18"/>
                                <w:szCs w:val="18"/>
                              </w:rPr>
                              <w:t>contact:</w:t>
                            </w:r>
                          </w:p>
                          <w:p w14:paraId="4BA4DCC5" w14:textId="77777777" w:rsidR="00B46CC9" w:rsidRPr="00327CEC" w:rsidRDefault="00B46CC9" w:rsidP="00A926CA">
                            <w:pPr>
                              <w:pStyle w:val="BodyText"/>
                              <w:kinsoku w:val="0"/>
                              <w:overflowPunct w:val="0"/>
                              <w:rPr>
                                <w:rFonts w:ascii="Open Sans Semibold" w:hAnsi="Open Sans Semibold" w:cs="Open Sans Semibold"/>
                                <w:bCs/>
                                <w:sz w:val="18"/>
                                <w:szCs w:val="18"/>
                              </w:rPr>
                            </w:pP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E333A" id="Text Box 119" o:spid="_x0000_s1047" type="#_x0000_t202" style="position:absolute;margin-left:5.15pt;margin-top:53pt;width:61pt;height:28.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" filled="f" stroked="f">
                <v:textbox inset="0,0,0,0">
                  <w:txbxContent>
                    <w:p w14:paraId="516931B5" w14:textId="77777777" w:rsidR="00B46CC9" w:rsidRDefault="00B46CC9" w:rsidP="00A926CA">
                      <w:pPr>
                        <w:pStyle w:val="BodyText"/>
                        <w:kinsoku w:val="0"/>
                        <w:overflowPunct w:val="0"/>
                        <w:rPr>
                          <w:rFonts w:ascii="Open Sans Semibold" w:hAnsi="Open Sans Semibold" w:cs="Open Sans Semibold"/>
                          <w:bCs/>
                          <w:sz w:val="18"/>
                          <w:szCs w:val="18"/>
                        </w:rPr>
                      </w:pPr>
                      <w:r w:rsidRPr="00327CEC">
                        <w:rPr>
                          <w:rFonts w:ascii="Open Sans Semibold" w:hAnsi="Open Sans Semibold" w:cs="Open Sans Semibold"/>
                          <w:bCs/>
                          <w:sz w:val="18"/>
                          <w:szCs w:val="18"/>
                        </w:rPr>
                        <w:t>RHA</w:t>
                      </w:r>
                      <w:r w:rsidRPr="00327CEC">
                        <w:rPr>
                          <w:rFonts w:ascii="Open Sans Semibold" w:hAnsi="Open Sans Semibold" w:cs="Open Sans Semibold"/>
                          <w:bCs/>
                          <w:spacing w:val="1"/>
                          <w:sz w:val="18"/>
                          <w:szCs w:val="18"/>
                        </w:rPr>
                        <w:t xml:space="preserve"> </w:t>
                      </w:r>
                      <w:r w:rsidRPr="00327CEC">
                        <w:rPr>
                          <w:rFonts w:ascii="Open Sans Semibold" w:hAnsi="Open Sans Semibold" w:cs="Open Sans Semibold"/>
                          <w:bCs/>
                          <w:sz w:val="18"/>
                          <w:szCs w:val="18"/>
                        </w:rPr>
                        <w:t>contact:</w:t>
                      </w:r>
                    </w:p>
                    <w:p w14:paraId="4BA4DCC5" w14:textId="77777777" w:rsidR="00B46CC9" w:rsidRPr="00327CEC" w:rsidRDefault="00B46CC9" w:rsidP="00A926CA">
                      <w:pPr>
                        <w:pStyle w:val="BodyText"/>
                        <w:kinsoku w:val="0"/>
                        <w:overflowPunct w:val="0"/>
                        <w:rPr>
                          <w:rFonts w:ascii="Open Sans Semibold" w:hAnsi="Open Sans Semibold" w:cs="Open Sans Semibold"/>
                          <w:bCs/>
                          <w:sz w:val="18"/>
                          <w:szCs w:val="18"/>
                        </w:rPr>
                      </w:pPr>
                    </w:p>
                  </w:txbxContent>
                </v:textbox>
              </v:shape>
            </w:pict>
          </mc:Fallback>
        </mc:AlternateContent>
      </w:r>
      <w:r w:rsidRPr="00BC785E">
        <w:rPr>
          <w:rFonts w:ascii="Calibri" w:eastAsia="Calibri" w:hAnsi="Calibri" w:cs="Times New Roman"/>
          <w:noProof/>
          <w:sz w:val="24"/>
          <w:szCs w:val="24"/>
        </w:rPr>
        <mc:AlternateContent>
          <mc:Choice Requires="wpg">
            <w:drawing>
              <wp:inline distT="0" distB="0" distL="0" distR="0" wp14:anchorId="587B011C" wp14:editId="33F1BB2E">
                <wp:extent cx="5943600" cy="4563486"/>
                <wp:effectExtent l="0" t="0" r="19050" b="27940"/>
                <wp:docPr id="22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63486"/>
                          <a:chOff x="10" y="10"/>
                          <a:chExt cx="9720" cy="7463"/>
                        </a:xfrm>
                      </wpg:grpSpPr>
                      <wps:wsp>
                        <wps:cNvPr id="227" name="Freeform 83"/>
                        <wps:cNvSpPr>
                          <a:spLocks/>
                        </wps:cNvSpPr>
                        <wps:spPr bwMode="auto">
                          <a:xfrm>
                            <a:off x="370" y="6053"/>
                            <a:ext cx="1780" cy="1420"/>
                          </a:xfrm>
                          <a:custGeom>
                            <a:avLst/>
                            <a:gdLst>
                              <a:gd name="T0" fmla="*/ 0 w 1780"/>
                              <a:gd name="T1" fmla="*/ 1420 h 1420"/>
                              <a:gd name="T2" fmla="*/ 1780 w 1780"/>
                              <a:gd name="T3" fmla="*/ 1420 h 1420"/>
                              <a:gd name="T4" fmla="*/ 1780 w 1780"/>
                              <a:gd name="T5" fmla="*/ 0 h 1420"/>
                              <a:gd name="T6" fmla="*/ 0 w 1780"/>
                              <a:gd name="T7" fmla="*/ 0 h 1420"/>
                              <a:gd name="T8" fmla="*/ 0 w 1780"/>
                              <a:gd name="T9" fmla="*/ 1420 h 1420"/>
                            </a:gdLst>
                            <a:ahLst/>
                            <a:cxnLst>
                              <a:cxn ang="0">
                                <a:pos x="T0" y="T1"/>
                              </a:cxn>
                              <a:cxn ang="0">
                                <a:pos x="T2" y="T3"/>
                              </a:cxn>
                              <a:cxn ang="0">
                                <a:pos x="T4" y="T5"/>
                              </a:cxn>
                              <a:cxn ang="0">
                                <a:pos x="T6" y="T7"/>
                              </a:cxn>
                              <a:cxn ang="0">
                                <a:pos x="T8" y="T9"/>
                              </a:cxn>
                            </a:cxnLst>
                            <a:rect l="0" t="0" r="r" b="b"/>
                            <a:pathLst>
                              <a:path w="1780" h="1420">
                                <a:moveTo>
                                  <a:pt x="0" y="1420"/>
                                </a:moveTo>
                                <a:lnTo>
                                  <a:pt x="1780" y="1420"/>
                                </a:lnTo>
                                <a:lnTo>
                                  <a:pt x="1780" y="0"/>
                                </a:lnTo>
                                <a:lnTo>
                                  <a:pt x="0" y="0"/>
                                </a:lnTo>
                                <a:lnTo>
                                  <a:pt x="0" y="1420"/>
                                </a:lnTo>
                                <a:close/>
                              </a:path>
                            </a:pathLst>
                          </a:custGeom>
                          <a:noFill/>
                          <a:ln w="12700">
                            <a:solidFill>
                              <a:srgbClr val="F57E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84"/>
                        <wps:cNvSpPr>
                          <a:spLocks/>
                        </wps:cNvSpPr>
                        <wps:spPr bwMode="auto">
                          <a:xfrm>
                            <a:off x="5040" y="1439"/>
                            <a:ext cx="1" cy="4445"/>
                          </a:xfrm>
                          <a:custGeom>
                            <a:avLst/>
                            <a:gdLst>
                              <a:gd name="T0" fmla="*/ 0 w 1"/>
                              <a:gd name="T1" fmla="*/ 0 h 4445"/>
                              <a:gd name="T2" fmla="*/ 0 w 1"/>
                              <a:gd name="T3" fmla="*/ 4444 h 4445"/>
                            </a:gdLst>
                            <a:ahLst/>
                            <a:cxnLst>
                              <a:cxn ang="0">
                                <a:pos x="T0" y="T1"/>
                              </a:cxn>
                              <a:cxn ang="0">
                                <a:pos x="T2" y="T3"/>
                              </a:cxn>
                            </a:cxnLst>
                            <a:rect l="0" t="0" r="r" b="b"/>
                            <a:pathLst>
                              <a:path w="1" h="4445">
                                <a:moveTo>
                                  <a:pt x="0" y="0"/>
                                </a:moveTo>
                                <a:lnTo>
                                  <a:pt x="0" y="444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85"/>
                        <wps:cNvSpPr>
                          <a:spLocks/>
                        </wps:cNvSpPr>
                        <wps:spPr bwMode="auto">
                          <a:xfrm>
                            <a:off x="1260" y="5884"/>
                            <a:ext cx="7560" cy="1"/>
                          </a:xfrm>
                          <a:custGeom>
                            <a:avLst/>
                            <a:gdLst>
                              <a:gd name="T0" fmla="*/ 0 w 7560"/>
                              <a:gd name="T1" fmla="*/ 0 h 1"/>
                              <a:gd name="T2" fmla="*/ 7560 w 7560"/>
                              <a:gd name="T3" fmla="*/ 0 h 1"/>
                            </a:gdLst>
                            <a:ahLst/>
                            <a:cxnLst>
                              <a:cxn ang="0">
                                <a:pos x="T0" y="T1"/>
                              </a:cxn>
                              <a:cxn ang="0">
                                <a:pos x="T2" y="T3"/>
                              </a:cxn>
                            </a:cxnLst>
                            <a:rect l="0" t="0" r="r" b="b"/>
                            <a:pathLst>
                              <a:path w="7560" h="1">
                                <a:moveTo>
                                  <a:pt x="0" y="0"/>
                                </a:moveTo>
                                <a:lnTo>
                                  <a:pt x="75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0" name="Group 86"/>
                        <wpg:cNvGrpSpPr>
                          <a:grpSpLocks/>
                        </wpg:cNvGrpSpPr>
                        <wpg:grpSpPr bwMode="auto">
                          <a:xfrm>
                            <a:off x="5390" y="1693"/>
                            <a:ext cx="2140" cy="3780"/>
                            <a:chOff x="5390" y="1693"/>
                            <a:chExt cx="2140" cy="3780"/>
                          </a:xfrm>
                        </wpg:grpSpPr>
                        <wps:wsp>
                          <wps:cNvPr id="231" name="Freeform 87"/>
                          <wps:cNvSpPr>
                            <a:spLocks/>
                          </wps:cNvSpPr>
                          <wps:spPr bwMode="auto">
                            <a:xfrm>
                              <a:off x="5390" y="1693"/>
                              <a:ext cx="2140" cy="3780"/>
                            </a:xfrm>
                            <a:custGeom>
                              <a:avLst/>
                              <a:gdLst>
                                <a:gd name="T0" fmla="*/ 0 w 2140"/>
                                <a:gd name="T1" fmla="*/ 3780 h 3780"/>
                                <a:gd name="T2" fmla="*/ 2140 w 2140"/>
                                <a:gd name="T3" fmla="*/ 3780 h 3780"/>
                                <a:gd name="T4" fmla="*/ 2140 w 2140"/>
                                <a:gd name="T5" fmla="*/ 2720 h 3780"/>
                                <a:gd name="T6" fmla="*/ 0 w 2140"/>
                                <a:gd name="T7" fmla="*/ 2720 h 3780"/>
                                <a:gd name="T8" fmla="*/ 0 w 2140"/>
                                <a:gd name="T9" fmla="*/ 3780 h 3780"/>
                              </a:gdLst>
                              <a:ahLst/>
                              <a:cxnLst>
                                <a:cxn ang="0">
                                  <a:pos x="T0" y="T1"/>
                                </a:cxn>
                                <a:cxn ang="0">
                                  <a:pos x="T2" y="T3"/>
                                </a:cxn>
                                <a:cxn ang="0">
                                  <a:pos x="T4" y="T5"/>
                                </a:cxn>
                                <a:cxn ang="0">
                                  <a:pos x="T6" y="T7"/>
                                </a:cxn>
                                <a:cxn ang="0">
                                  <a:pos x="T8" y="T9"/>
                                </a:cxn>
                              </a:cxnLst>
                              <a:rect l="0" t="0" r="r" b="b"/>
                              <a:pathLst>
                                <a:path w="2140" h="3780">
                                  <a:moveTo>
                                    <a:pt x="0" y="3780"/>
                                  </a:moveTo>
                                  <a:lnTo>
                                    <a:pt x="2140" y="3780"/>
                                  </a:lnTo>
                                  <a:lnTo>
                                    <a:pt x="2140" y="2720"/>
                                  </a:lnTo>
                                  <a:lnTo>
                                    <a:pt x="0" y="2720"/>
                                  </a:lnTo>
                                  <a:lnTo>
                                    <a:pt x="0" y="3780"/>
                                  </a:lnTo>
                                  <a:close/>
                                </a:path>
                              </a:pathLst>
                            </a:custGeom>
                            <a:noFill/>
                            <a:ln w="12700">
                              <a:solidFill>
                                <a:srgbClr val="F04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88"/>
                          <wps:cNvSpPr>
                            <a:spLocks/>
                          </wps:cNvSpPr>
                          <wps:spPr bwMode="auto">
                            <a:xfrm>
                              <a:off x="5390" y="1693"/>
                              <a:ext cx="2140" cy="3780"/>
                            </a:xfrm>
                            <a:custGeom>
                              <a:avLst/>
                              <a:gdLst>
                                <a:gd name="T0" fmla="*/ 0 w 2140"/>
                                <a:gd name="T1" fmla="*/ 2420 h 3780"/>
                                <a:gd name="T2" fmla="*/ 2140 w 2140"/>
                                <a:gd name="T3" fmla="*/ 2420 h 3780"/>
                                <a:gd name="T4" fmla="*/ 2140 w 2140"/>
                                <a:gd name="T5" fmla="*/ 1360 h 3780"/>
                                <a:gd name="T6" fmla="*/ 0 w 2140"/>
                                <a:gd name="T7" fmla="*/ 1360 h 3780"/>
                                <a:gd name="T8" fmla="*/ 0 w 2140"/>
                                <a:gd name="T9" fmla="*/ 2420 h 3780"/>
                              </a:gdLst>
                              <a:ahLst/>
                              <a:cxnLst>
                                <a:cxn ang="0">
                                  <a:pos x="T0" y="T1"/>
                                </a:cxn>
                                <a:cxn ang="0">
                                  <a:pos x="T2" y="T3"/>
                                </a:cxn>
                                <a:cxn ang="0">
                                  <a:pos x="T4" y="T5"/>
                                </a:cxn>
                                <a:cxn ang="0">
                                  <a:pos x="T6" y="T7"/>
                                </a:cxn>
                                <a:cxn ang="0">
                                  <a:pos x="T8" y="T9"/>
                                </a:cxn>
                              </a:cxnLst>
                              <a:rect l="0" t="0" r="r" b="b"/>
                              <a:pathLst>
                                <a:path w="2140" h="3780">
                                  <a:moveTo>
                                    <a:pt x="0" y="2420"/>
                                  </a:moveTo>
                                  <a:lnTo>
                                    <a:pt x="2140" y="2420"/>
                                  </a:lnTo>
                                  <a:lnTo>
                                    <a:pt x="2140" y="1360"/>
                                  </a:lnTo>
                                  <a:lnTo>
                                    <a:pt x="0" y="1360"/>
                                  </a:lnTo>
                                  <a:lnTo>
                                    <a:pt x="0" y="2420"/>
                                  </a:lnTo>
                                  <a:close/>
                                </a:path>
                              </a:pathLst>
                            </a:custGeom>
                            <a:noFill/>
                            <a:ln w="12700">
                              <a:solidFill>
                                <a:srgbClr val="F04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89"/>
                          <wps:cNvSpPr>
                            <a:spLocks/>
                          </wps:cNvSpPr>
                          <wps:spPr bwMode="auto">
                            <a:xfrm>
                              <a:off x="5390" y="1693"/>
                              <a:ext cx="2140" cy="3780"/>
                            </a:xfrm>
                            <a:custGeom>
                              <a:avLst/>
                              <a:gdLst>
                                <a:gd name="T0" fmla="*/ 0 w 2140"/>
                                <a:gd name="T1" fmla="*/ 1060 h 3780"/>
                                <a:gd name="T2" fmla="*/ 2140 w 2140"/>
                                <a:gd name="T3" fmla="*/ 1060 h 3780"/>
                                <a:gd name="T4" fmla="*/ 2140 w 2140"/>
                                <a:gd name="T5" fmla="*/ 0 h 3780"/>
                                <a:gd name="T6" fmla="*/ 0 w 2140"/>
                                <a:gd name="T7" fmla="*/ 0 h 3780"/>
                                <a:gd name="T8" fmla="*/ 0 w 2140"/>
                                <a:gd name="T9" fmla="*/ 1060 h 3780"/>
                              </a:gdLst>
                              <a:ahLst/>
                              <a:cxnLst>
                                <a:cxn ang="0">
                                  <a:pos x="T0" y="T1"/>
                                </a:cxn>
                                <a:cxn ang="0">
                                  <a:pos x="T2" y="T3"/>
                                </a:cxn>
                                <a:cxn ang="0">
                                  <a:pos x="T4" y="T5"/>
                                </a:cxn>
                                <a:cxn ang="0">
                                  <a:pos x="T6" y="T7"/>
                                </a:cxn>
                                <a:cxn ang="0">
                                  <a:pos x="T8" y="T9"/>
                                </a:cxn>
                              </a:cxnLst>
                              <a:rect l="0" t="0" r="r" b="b"/>
                              <a:pathLst>
                                <a:path w="2140" h="3780">
                                  <a:moveTo>
                                    <a:pt x="0" y="1060"/>
                                  </a:moveTo>
                                  <a:lnTo>
                                    <a:pt x="2140" y="1060"/>
                                  </a:lnTo>
                                  <a:lnTo>
                                    <a:pt x="2140" y="0"/>
                                  </a:lnTo>
                                  <a:lnTo>
                                    <a:pt x="0" y="0"/>
                                  </a:lnTo>
                                  <a:lnTo>
                                    <a:pt x="0" y="1060"/>
                                  </a:lnTo>
                                  <a:close/>
                                </a:path>
                              </a:pathLst>
                            </a:custGeom>
                            <a:noFill/>
                            <a:ln w="12700">
                              <a:solidFill>
                                <a:srgbClr val="F04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4" name="Freeform 90"/>
                        <wps:cNvSpPr>
                          <a:spLocks/>
                        </wps:cNvSpPr>
                        <wps:spPr bwMode="auto">
                          <a:xfrm>
                            <a:off x="7930" y="1683"/>
                            <a:ext cx="1800" cy="2435"/>
                          </a:xfrm>
                          <a:custGeom>
                            <a:avLst/>
                            <a:gdLst>
                              <a:gd name="T0" fmla="*/ 180 w 1800"/>
                              <a:gd name="T1" fmla="*/ 0 h 2435"/>
                              <a:gd name="T2" fmla="*/ 109 w 1800"/>
                              <a:gd name="T3" fmla="*/ 14 h 2435"/>
                              <a:gd name="T4" fmla="*/ 52 w 1800"/>
                              <a:gd name="T5" fmla="*/ 52 h 2435"/>
                              <a:gd name="T6" fmla="*/ 14 w 1800"/>
                              <a:gd name="T7" fmla="*/ 109 h 2435"/>
                              <a:gd name="T8" fmla="*/ 0 w 1800"/>
                              <a:gd name="T9" fmla="*/ 180 h 2435"/>
                              <a:gd name="T10" fmla="*/ 0 w 1800"/>
                              <a:gd name="T11" fmla="*/ 2254 h 2435"/>
                              <a:gd name="T12" fmla="*/ 14 w 1800"/>
                              <a:gd name="T13" fmla="*/ 2324 h 2435"/>
                              <a:gd name="T14" fmla="*/ 52 w 1800"/>
                              <a:gd name="T15" fmla="*/ 2381 h 2435"/>
                              <a:gd name="T16" fmla="*/ 109 w 1800"/>
                              <a:gd name="T17" fmla="*/ 2419 h 2435"/>
                              <a:gd name="T18" fmla="*/ 180 w 1800"/>
                              <a:gd name="T19" fmla="*/ 2434 h 2435"/>
                              <a:gd name="T20" fmla="*/ 1620 w 1800"/>
                              <a:gd name="T21" fmla="*/ 2434 h 2435"/>
                              <a:gd name="T22" fmla="*/ 1690 w 1800"/>
                              <a:gd name="T23" fmla="*/ 2419 h 2435"/>
                              <a:gd name="T24" fmla="*/ 1747 w 1800"/>
                              <a:gd name="T25" fmla="*/ 2381 h 2435"/>
                              <a:gd name="T26" fmla="*/ 1785 w 1800"/>
                              <a:gd name="T27" fmla="*/ 2324 h 2435"/>
                              <a:gd name="T28" fmla="*/ 1800 w 1800"/>
                              <a:gd name="T29" fmla="*/ 2254 h 2435"/>
                              <a:gd name="T30" fmla="*/ 1800 w 1800"/>
                              <a:gd name="T31" fmla="*/ 180 h 2435"/>
                              <a:gd name="T32" fmla="*/ 1785 w 1800"/>
                              <a:gd name="T33" fmla="*/ 109 h 2435"/>
                              <a:gd name="T34" fmla="*/ 1747 w 1800"/>
                              <a:gd name="T35" fmla="*/ 52 h 2435"/>
                              <a:gd name="T36" fmla="*/ 1690 w 1800"/>
                              <a:gd name="T37" fmla="*/ 14 h 2435"/>
                              <a:gd name="T38" fmla="*/ 1620 w 1800"/>
                              <a:gd name="T39" fmla="*/ 0 h 2435"/>
                              <a:gd name="T40" fmla="*/ 180 w 1800"/>
                              <a:gd name="T41" fmla="*/ 0 h 2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0" h="2435">
                                <a:moveTo>
                                  <a:pt x="180" y="0"/>
                                </a:moveTo>
                                <a:lnTo>
                                  <a:pt x="109" y="14"/>
                                </a:lnTo>
                                <a:lnTo>
                                  <a:pt x="52" y="52"/>
                                </a:lnTo>
                                <a:lnTo>
                                  <a:pt x="14" y="109"/>
                                </a:lnTo>
                                <a:lnTo>
                                  <a:pt x="0" y="180"/>
                                </a:lnTo>
                                <a:lnTo>
                                  <a:pt x="0" y="2254"/>
                                </a:lnTo>
                                <a:lnTo>
                                  <a:pt x="14" y="2324"/>
                                </a:lnTo>
                                <a:lnTo>
                                  <a:pt x="52" y="2381"/>
                                </a:lnTo>
                                <a:lnTo>
                                  <a:pt x="109" y="2419"/>
                                </a:lnTo>
                                <a:lnTo>
                                  <a:pt x="180" y="2434"/>
                                </a:lnTo>
                                <a:lnTo>
                                  <a:pt x="1620" y="2434"/>
                                </a:lnTo>
                                <a:lnTo>
                                  <a:pt x="1690" y="2419"/>
                                </a:lnTo>
                                <a:lnTo>
                                  <a:pt x="1747" y="2381"/>
                                </a:lnTo>
                                <a:lnTo>
                                  <a:pt x="1785" y="2324"/>
                                </a:lnTo>
                                <a:lnTo>
                                  <a:pt x="1800" y="2254"/>
                                </a:lnTo>
                                <a:lnTo>
                                  <a:pt x="1800" y="180"/>
                                </a:lnTo>
                                <a:lnTo>
                                  <a:pt x="1785" y="109"/>
                                </a:lnTo>
                                <a:lnTo>
                                  <a:pt x="1747" y="52"/>
                                </a:lnTo>
                                <a:lnTo>
                                  <a:pt x="1690" y="14"/>
                                </a:lnTo>
                                <a:lnTo>
                                  <a:pt x="1620" y="0"/>
                                </a:lnTo>
                                <a:lnTo>
                                  <a:pt x="18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91"/>
                        <wps:cNvSpPr>
                          <a:spLocks/>
                        </wps:cNvSpPr>
                        <wps:spPr bwMode="auto">
                          <a:xfrm>
                            <a:off x="2909" y="2541"/>
                            <a:ext cx="1780" cy="1420"/>
                          </a:xfrm>
                          <a:custGeom>
                            <a:avLst/>
                            <a:gdLst>
                              <a:gd name="T0" fmla="*/ 0 w 1780"/>
                              <a:gd name="T1" fmla="*/ 1420 h 1420"/>
                              <a:gd name="T2" fmla="*/ 1780 w 1780"/>
                              <a:gd name="T3" fmla="*/ 1420 h 1420"/>
                              <a:gd name="T4" fmla="*/ 1780 w 1780"/>
                              <a:gd name="T5" fmla="*/ 0 h 1420"/>
                              <a:gd name="T6" fmla="*/ 0 w 1780"/>
                              <a:gd name="T7" fmla="*/ 0 h 1420"/>
                              <a:gd name="T8" fmla="*/ 0 w 1780"/>
                              <a:gd name="T9" fmla="*/ 1420 h 1420"/>
                            </a:gdLst>
                            <a:ahLst/>
                            <a:cxnLst>
                              <a:cxn ang="0">
                                <a:pos x="T0" y="T1"/>
                              </a:cxn>
                              <a:cxn ang="0">
                                <a:pos x="T2" y="T3"/>
                              </a:cxn>
                              <a:cxn ang="0">
                                <a:pos x="T4" y="T5"/>
                              </a:cxn>
                              <a:cxn ang="0">
                                <a:pos x="T6" y="T7"/>
                              </a:cxn>
                              <a:cxn ang="0">
                                <a:pos x="T8" y="T9"/>
                              </a:cxn>
                            </a:cxnLst>
                            <a:rect l="0" t="0" r="r" b="b"/>
                            <a:pathLst>
                              <a:path w="1780" h="1420">
                                <a:moveTo>
                                  <a:pt x="0" y="1420"/>
                                </a:moveTo>
                                <a:lnTo>
                                  <a:pt x="1780" y="1420"/>
                                </a:lnTo>
                                <a:lnTo>
                                  <a:pt x="1780" y="0"/>
                                </a:lnTo>
                                <a:lnTo>
                                  <a:pt x="0" y="0"/>
                                </a:lnTo>
                                <a:lnTo>
                                  <a:pt x="0" y="1420"/>
                                </a:lnTo>
                                <a:close/>
                              </a:path>
                            </a:pathLst>
                          </a:custGeom>
                          <a:noFill/>
                          <a:ln w="12700">
                            <a:solidFill>
                              <a:srgbClr val="F04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92"/>
                        <wps:cNvSpPr>
                          <a:spLocks/>
                        </wps:cNvSpPr>
                        <wps:spPr bwMode="auto">
                          <a:xfrm>
                            <a:off x="1260" y="5874"/>
                            <a:ext cx="1" cy="170"/>
                          </a:xfrm>
                          <a:custGeom>
                            <a:avLst/>
                            <a:gdLst>
                              <a:gd name="T0" fmla="*/ 0 w 1"/>
                              <a:gd name="T1" fmla="*/ 0 h 170"/>
                              <a:gd name="T2" fmla="*/ 0 w 1"/>
                              <a:gd name="T3" fmla="*/ 170 h 170"/>
                            </a:gdLst>
                            <a:ahLst/>
                            <a:cxnLst>
                              <a:cxn ang="0">
                                <a:pos x="T0" y="T1"/>
                              </a:cxn>
                              <a:cxn ang="0">
                                <a:pos x="T2" y="T3"/>
                              </a:cxn>
                            </a:cxnLst>
                            <a:rect l="0" t="0" r="r" b="b"/>
                            <a:pathLst>
                              <a:path w="1" h="170">
                                <a:moveTo>
                                  <a:pt x="0" y="0"/>
                                </a:moveTo>
                                <a:lnTo>
                                  <a:pt x="0" y="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93"/>
                        <wps:cNvSpPr>
                          <a:spLocks/>
                        </wps:cNvSpPr>
                        <wps:spPr bwMode="auto">
                          <a:xfrm>
                            <a:off x="2890" y="6053"/>
                            <a:ext cx="1780" cy="1420"/>
                          </a:xfrm>
                          <a:custGeom>
                            <a:avLst/>
                            <a:gdLst>
                              <a:gd name="T0" fmla="*/ 0 w 1780"/>
                              <a:gd name="T1" fmla="*/ 1420 h 1420"/>
                              <a:gd name="T2" fmla="*/ 1780 w 1780"/>
                              <a:gd name="T3" fmla="*/ 1420 h 1420"/>
                              <a:gd name="T4" fmla="*/ 1780 w 1780"/>
                              <a:gd name="T5" fmla="*/ 0 h 1420"/>
                              <a:gd name="T6" fmla="*/ 0 w 1780"/>
                              <a:gd name="T7" fmla="*/ 0 h 1420"/>
                              <a:gd name="T8" fmla="*/ 0 w 1780"/>
                              <a:gd name="T9" fmla="*/ 1420 h 1420"/>
                            </a:gdLst>
                            <a:ahLst/>
                            <a:cxnLst>
                              <a:cxn ang="0">
                                <a:pos x="T0" y="T1"/>
                              </a:cxn>
                              <a:cxn ang="0">
                                <a:pos x="T2" y="T3"/>
                              </a:cxn>
                              <a:cxn ang="0">
                                <a:pos x="T4" y="T5"/>
                              </a:cxn>
                              <a:cxn ang="0">
                                <a:pos x="T6" y="T7"/>
                              </a:cxn>
                              <a:cxn ang="0">
                                <a:pos x="T8" y="T9"/>
                              </a:cxn>
                            </a:cxnLst>
                            <a:rect l="0" t="0" r="r" b="b"/>
                            <a:pathLst>
                              <a:path w="1780" h="1420">
                                <a:moveTo>
                                  <a:pt x="0" y="1420"/>
                                </a:moveTo>
                                <a:lnTo>
                                  <a:pt x="1780" y="1420"/>
                                </a:lnTo>
                                <a:lnTo>
                                  <a:pt x="1780" y="0"/>
                                </a:lnTo>
                                <a:lnTo>
                                  <a:pt x="0" y="0"/>
                                </a:lnTo>
                                <a:lnTo>
                                  <a:pt x="0" y="1420"/>
                                </a:lnTo>
                                <a:close/>
                              </a:path>
                            </a:pathLst>
                          </a:custGeom>
                          <a:noFill/>
                          <a:ln w="12700">
                            <a:solidFill>
                              <a:srgbClr val="527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94"/>
                        <wps:cNvSpPr>
                          <a:spLocks/>
                        </wps:cNvSpPr>
                        <wps:spPr bwMode="auto">
                          <a:xfrm>
                            <a:off x="3780" y="5874"/>
                            <a:ext cx="1" cy="170"/>
                          </a:xfrm>
                          <a:custGeom>
                            <a:avLst/>
                            <a:gdLst>
                              <a:gd name="T0" fmla="*/ 0 w 1"/>
                              <a:gd name="T1" fmla="*/ 0 h 170"/>
                              <a:gd name="T2" fmla="*/ 0 w 1"/>
                              <a:gd name="T3" fmla="*/ 170 h 170"/>
                            </a:gdLst>
                            <a:ahLst/>
                            <a:cxnLst>
                              <a:cxn ang="0">
                                <a:pos x="T0" y="T1"/>
                              </a:cxn>
                              <a:cxn ang="0">
                                <a:pos x="T2" y="T3"/>
                              </a:cxn>
                            </a:cxnLst>
                            <a:rect l="0" t="0" r="r" b="b"/>
                            <a:pathLst>
                              <a:path w="1" h="170">
                                <a:moveTo>
                                  <a:pt x="0" y="0"/>
                                </a:moveTo>
                                <a:lnTo>
                                  <a:pt x="0" y="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95"/>
                        <wps:cNvSpPr>
                          <a:spLocks/>
                        </wps:cNvSpPr>
                        <wps:spPr bwMode="auto">
                          <a:xfrm>
                            <a:off x="5390" y="6053"/>
                            <a:ext cx="1780" cy="1420"/>
                          </a:xfrm>
                          <a:custGeom>
                            <a:avLst/>
                            <a:gdLst>
                              <a:gd name="T0" fmla="*/ 0 w 1780"/>
                              <a:gd name="T1" fmla="*/ 1420 h 1420"/>
                              <a:gd name="T2" fmla="*/ 1780 w 1780"/>
                              <a:gd name="T3" fmla="*/ 1420 h 1420"/>
                              <a:gd name="T4" fmla="*/ 1780 w 1780"/>
                              <a:gd name="T5" fmla="*/ 0 h 1420"/>
                              <a:gd name="T6" fmla="*/ 0 w 1780"/>
                              <a:gd name="T7" fmla="*/ 0 h 1420"/>
                              <a:gd name="T8" fmla="*/ 0 w 1780"/>
                              <a:gd name="T9" fmla="*/ 1420 h 1420"/>
                            </a:gdLst>
                            <a:ahLst/>
                            <a:cxnLst>
                              <a:cxn ang="0">
                                <a:pos x="T0" y="T1"/>
                              </a:cxn>
                              <a:cxn ang="0">
                                <a:pos x="T2" y="T3"/>
                              </a:cxn>
                              <a:cxn ang="0">
                                <a:pos x="T4" y="T5"/>
                              </a:cxn>
                              <a:cxn ang="0">
                                <a:pos x="T6" y="T7"/>
                              </a:cxn>
                              <a:cxn ang="0">
                                <a:pos x="T8" y="T9"/>
                              </a:cxn>
                            </a:cxnLst>
                            <a:rect l="0" t="0" r="r" b="b"/>
                            <a:pathLst>
                              <a:path w="1780" h="1420">
                                <a:moveTo>
                                  <a:pt x="0" y="1420"/>
                                </a:moveTo>
                                <a:lnTo>
                                  <a:pt x="1780" y="1420"/>
                                </a:lnTo>
                                <a:lnTo>
                                  <a:pt x="1780" y="0"/>
                                </a:lnTo>
                                <a:lnTo>
                                  <a:pt x="0" y="0"/>
                                </a:lnTo>
                                <a:lnTo>
                                  <a:pt x="0" y="1420"/>
                                </a:lnTo>
                                <a:close/>
                              </a:path>
                            </a:pathLst>
                          </a:custGeom>
                          <a:noFill/>
                          <a:ln w="12700">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96"/>
                        <wps:cNvSpPr>
                          <a:spLocks/>
                        </wps:cNvSpPr>
                        <wps:spPr bwMode="auto">
                          <a:xfrm>
                            <a:off x="6280" y="5874"/>
                            <a:ext cx="1" cy="170"/>
                          </a:xfrm>
                          <a:custGeom>
                            <a:avLst/>
                            <a:gdLst>
                              <a:gd name="T0" fmla="*/ 0 w 1"/>
                              <a:gd name="T1" fmla="*/ 0 h 170"/>
                              <a:gd name="T2" fmla="*/ 0 w 1"/>
                              <a:gd name="T3" fmla="*/ 170 h 170"/>
                            </a:gdLst>
                            <a:ahLst/>
                            <a:cxnLst>
                              <a:cxn ang="0">
                                <a:pos x="T0" y="T1"/>
                              </a:cxn>
                              <a:cxn ang="0">
                                <a:pos x="T2" y="T3"/>
                              </a:cxn>
                            </a:cxnLst>
                            <a:rect l="0" t="0" r="r" b="b"/>
                            <a:pathLst>
                              <a:path w="1" h="170">
                                <a:moveTo>
                                  <a:pt x="0" y="0"/>
                                </a:moveTo>
                                <a:lnTo>
                                  <a:pt x="0" y="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97"/>
                        <wps:cNvSpPr>
                          <a:spLocks/>
                        </wps:cNvSpPr>
                        <wps:spPr bwMode="auto">
                          <a:xfrm>
                            <a:off x="7930" y="6053"/>
                            <a:ext cx="1780" cy="1420"/>
                          </a:xfrm>
                          <a:custGeom>
                            <a:avLst/>
                            <a:gdLst>
                              <a:gd name="T0" fmla="*/ 0 w 1780"/>
                              <a:gd name="T1" fmla="*/ 1420 h 1420"/>
                              <a:gd name="T2" fmla="*/ 1780 w 1780"/>
                              <a:gd name="T3" fmla="*/ 1420 h 1420"/>
                              <a:gd name="T4" fmla="*/ 1780 w 1780"/>
                              <a:gd name="T5" fmla="*/ 0 h 1420"/>
                              <a:gd name="T6" fmla="*/ 0 w 1780"/>
                              <a:gd name="T7" fmla="*/ 0 h 1420"/>
                              <a:gd name="T8" fmla="*/ 0 w 1780"/>
                              <a:gd name="T9" fmla="*/ 1420 h 1420"/>
                            </a:gdLst>
                            <a:ahLst/>
                            <a:cxnLst>
                              <a:cxn ang="0">
                                <a:pos x="T0" y="T1"/>
                              </a:cxn>
                              <a:cxn ang="0">
                                <a:pos x="T2" y="T3"/>
                              </a:cxn>
                              <a:cxn ang="0">
                                <a:pos x="T4" y="T5"/>
                              </a:cxn>
                              <a:cxn ang="0">
                                <a:pos x="T6" y="T7"/>
                              </a:cxn>
                              <a:cxn ang="0">
                                <a:pos x="T8" y="T9"/>
                              </a:cxn>
                            </a:cxnLst>
                            <a:rect l="0" t="0" r="r" b="b"/>
                            <a:pathLst>
                              <a:path w="1780" h="1420">
                                <a:moveTo>
                                  <a:pt x="0" y="1420"/>
                                </a:moveTo>
                                <a:lnTo>
                                  <a:pt x="1780" y="1420"/>
                                </a:lnTo>
                                <a:lnTo>
                                  <a:pt x="1780" y="0"/>
                                </a:lnTo>
                                <a:lnTo>
                                  <a:pt x="0" y="0"/>
                                </a:lnTo>
                                <a:lnTo>
                                  <a:pt x="0" y="1420"/>
                                </a:lnTo>
                                <a:close/>
                              </a:path>
                            </a:pathLst>
                          </a:custGeom>
                          <a:noFill/>
                          <a:ln w="1270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98"/>
                        <wps:cNvSpPr>
                          <a:spLocks/>
                        </wps:cNvSpPr>
                        <wps:spPr bwMode="auto">
                          <a:xfrm>
                            <a:off x="8820" y="5874"/>
                            <a:ext cx="1" cy="170"/>
                          </a:xfrm>
                          <a:custGeom>
                            <a:avLst/>
                            <a:gdLst>
                              <a:gd name="T0" fmla="*/ 0 w 1"/>
                              <a:gd name="T1" fmla="*/ 0 h 170"/>
                              <a:gd name="T2" fmla="*/ 0 w 1"/>
                              <a:gd name="T3" fmla="*/ 170 h 170"/>
                            </a:gdLst>
                            <a:ahLst/>
                            <a:cxnLst>
                              <a:cxn ang="0">
                                <a:pos x="T0" y="T1"/>
                              </a:cxn>
                              <a:cxn ang="0">
                                <a:pos x="T2" y="T3"/>
                              </a:cxn>
                            </a:cxnLst>
                            <a:rect l="0" t="0" r="r" b="b"/>
                            <a:pathLst>
                              <a:path w="1" h="170">
                                <a:moveTo>
                                  <a:pt x="0" y="0"/>
                                </a:moveTo>
                                <a:lnTo>
                                  <a:pt x="0" y="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99"/>
                        <wps:cNvSpPr>
                          <a:spLocks/>
                        </wps:cNvSpPr>
                        <wps:spPr bwMode="auto">
                          <a:xfrm>
                            <a:off x="5040" y="2224"/>
                            <a:ext cx="341" cy="1"/>
                          </a:xfrm>
                          <a:custGeom>
                            <a:avLst/>
                            <a:gdLst>
                              <a:gd name="T0" fmla="*/ 0 w 341"/>
                              <a:gd name="T1" fmla="*/ 0 h 1"/>
                              <a:gd name="T2" fmla="*/ 340 w 341"/>
                              <a:gd name="T3" fmla="*/ 0 h 1"/>
                            </a:gdLst>
                            <a:ahLst/>
                            <a:cxnLst>
                              <a:cxn ang="0">
                                <a:pos x="T0" y="T1"/>
                              </a:cxn>
                              <a:cxn ang="0">
                                <a:pos x="T2" y="T3"/>
                              </a:cxn>
                            </a:cxnLst>
                            <a:rect l="0" t="0" r="r" b="b"/>
                            <a:pathLst>
                              <a:path w="341" h="1">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00"/>
                        <wps:cNvSpPr>
                          <a:spLocks/>
                        </wps:cNvSpPr>
                        <wps:spPr bwMode="auto">
                          <a:xfrm>
                            <a:off x="7540" y="2224"/>
                            <a:ext cx="390" cy="1"/>
                          </a:xfrm>
                          <a:custGeom>
                            <a:avLst/>
                            <a:gdLst>
                              <a:gd name="T0" fmla="*/ 0 w 390"/>
                              <a:gd name="T1" fmla="*/ 0 h 1"/>
                              <a:gd name="T2" fmla="*/ 389 w 390"/>
                              <a:gd name="T3" fmla="*/ 0 h 1"/>
                            </a:gdLst>
                            <a:ahLst/>
                            <a:cxnLst>
                              <a:cxn ang="0">
                                <a:pos x="T0" y="T1"/>
                              </a:cxn>
                              <a:cxn ang="0">
                                <a:pos x="T2" y="T3"/>
                              </a:cxn>
                            </a:cxnLst>
                            <a:rect l="0" t="0" r="r" b="b"/>
                            <a:pathLst>
                              <a:path w="390" h="1">
                                <a:moveTo>
                                  <a:pt x="0" y="0"/>
                                </a:moveTo>
                                <a:lnTo>
                                  <a:pt x="38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01"/>
                        <wps:cNvSpPr>
                          <a:spLocks/>
                        </wps:cNvSpPr>
                        <wps:spPr bwMode="auto">
                          <a:xfrm>
                            <a:off x="5040" y="3584"/>
                            <a:ext cx="341" cy="1"/>
                          </a:xfrm>
                          <a:custGeom>
                            <a:avLst/>
                            <a:gdLst>
                              <a:gd name="T0" fmla="*/ 0 w 341"/>
                              <a:gd name="T1" fmla="*/ 0 h 1"/>
                              <a:gd name="T2" fmla="*/ 340 w 341"/>
                              <a:gd name="T3" fmla="*/ 0 h 1"/>
                            </a:gdLst>
                            <a:ahLst/>
                            <a:cxnLst>
                              <a:cxn ang="0">
                                <a:pos x="T0" y="T1"/>
                              </a:cxn>
                              <a:cxn ang="0">
                                <a:pos x="T2" y="T3"/>
                              </a:cxn>
                            </a:cxnLst>
                            <a:rect l="0" t="0" r="r" b="b"/>
                            <a:pathLst>
                              <a:path w="341" h="1">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02"/>
                        <wps:cNvSpPr>
                          <a:spLocks/>
                        </wps:cNvSpPr>
                        <wps:spPr bwMode="auto">
                          <a:xfrm>
                            <a:off x="4699" y="2902"/>
                            <a:ext cx="341" cy="1"/>
                          </a:xfrm>
                          <a:custGeom>
                            <a:avLst/>
                            <a:gdLst>
                              <a:gd name="T0" fmla="*/ 0 w 341"/>
                              <a:gd name="T1" fmla="*/ 0 h 1"/>
                              <a:gd name="T2" fmla="*/ 340 w 341"/>
                              <a:gd name="T3" fmla="*/ 0 h 1"/>
                            </a:gdLst>
                            <a:ahLst/>
                            <a:cxnLst>
                              <a:cxn ang="0">
                                <a:pos x="T0" y="T1"/>
                              </a:cxn>
                              <a:cxn ang="0">
                                <a:pos x="T2" y="T3"/>
                              </a:cxn>
                            </a:cxnLst>
                            <a:rect l="0" t="0" r="r" b="b"/>
                            <a:pathLst>
                              <a:path w="341" h="1">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03"/>
                        <wps:cNvSpPr>
                          <a:spLocks/>
                        </wps:cNvSpPr>
                        <wps:spPr bwMode="auto">
                          <a:xfrm>
                            <a:off x="5040" y="4944"/>
                            <a:ext cx="341" cy="1"/>
                          </a:xfrm>
                          <a:custGeom>
                            <a:avLst/>
                            <a:gdLst>
                              <a:gd name="T0" fmla="*/ 0 w 341"/>
                              <a:gd name="T1" fmla="*/ 0 h 1"/>
                              <a:gd name="T2" fmla="*/ 340 w 341"/>
                              <a:gd name="T3" fmla="*/ 0 h 1"/>
                            </a:gdLst>
                            <a:ahLst/>
                            <a:cxnLst>
                              <a:cxn ang="0">
                                <a:pos x="T0" y="T1"/>
                              </a:cxn>
                              <a:cxn ang="0">
                                <a:pos x="T2" y="T3"/>
                              </a:cxn>
                            </a:cxnLst>
                            <a:rect l="0" t="0" r="r" b="b"/>
                            <a:pathLst>
                              <a:path w="341" h="1">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04"/>
                        <wps:cNvSpPr>
                          <a:spLocks/>
                        </wps:cNvSpPr>
                        <wps:spPr bwMode="auto">
                          <a:xfrm>
                            <a:off x="3870" y="481"/>
                            <a:ext cx="270" cy="1"/>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05"/>
                        <wps:cNvSpPr>
                          <a:spLocks/>
                        </wps:cNvSpPr>
                        <wps:spPr bwMode="auto">
                          <a:xfrm>
                            <a:off x="1846" y="680"/>
                            <a:ext cx="187" cy="350"/>
                          </a:xfrm>
                          <a:custGeom>
                            <a:avLst/>
                            <a:gdLst>
                              <a:gd name="T0" fmla="*/ 186 w 187"/>
                              <a:gd name="T1" fmla="*/ 0 h 350"/>
                              <a:gd name="T2" fmla="*/ 0 w 187"/>
                              <a:gd name="T3" fmla="*/ 349 h 350"/>
                            </a:gdLst>
                            <a:ahLst/>
                            <a:cxnLst>
                              <a:cxn ang="0">
                                <a:pos x="T0" y="T1"/>
                              </a:cxn>
                              <a:cxn ang="0">
                                <a:pos x="T2" y="T3"/>
                              </a:cxn>
                            </a:cxnLst>
                            <a:rect l="0" t="0" r="r" b="b"/>
                            <a:pathLst>
                              <a:path w="187" h="350">
                                <a:moveTo>
                                  <a:pt x="186" y="0"/>
                                </a:moveTo>
                                <a:lnTo>
                                  <a:pt x="0" y="349"/>
                                </a:lnTo>
                              </a:path>
                            </a:pathLst>
                          </a:custGeom>
                          <a:noFill/>
                          <a:ln w="25399">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0" name="Group 106"/>
                        <wpg:cNvGrpSpPr>
                          <a:grpSpLocks/>
                        </wpg:cNvGrpSpPr>
                        <wpg:grpSpPr bwMode="auto">
                          <a:xfrm>
                            <a:off x="1800" y="560"/>
                            <a:ext cx="307" cy="540"/>
                            <a:chOff x="1800" y="560"/>
                            <a:chExt cx="307" cy="540"/>
                          </a:xfrm>
                        </wpg:grpSpPr>
                        <wps:wsp>
                          <wps:cNvPr id="251" name="Freeform 107"/>
                          <wps:cNvSpPr>
                            <a:spLocks/>
                          </wps:cNvSpPr>
                          <wps:spPr bwMode="auto">
                            <a:xfrm>
                              <a:off x="1800" y="560"/>
                              <a:ext cx="307" cy="540"/>
                            </a:xfrm>
                            <a:custGeom>
                              <a:avLst/>
                              <a:gdLst>
                                <a:gd name="T0" fmla="*/ 40 w 307"/>
                                <a:gd name="T1" fmla="*/ 519 h 540"/>
                                <a:gd name="T2" fmla="*/ 34 w 307"/>
                                <a:gd name="T3" fmla="*/ 504 h 540"/>
                                <a:gd name="T4" fmla="*/ 20 w 307"/>
                                <a:gd name="T5" fmla="*/ 499 h 540"/>
                                <a:gd name="T6" fmla="*/ 5 w 307"/>
                                <a:gd name="T7" fmla="*/ 504 h 540"/>
                                <a:gd name="T8" fmla="*/ 0 w 307"/>
                                <a:gd name="T9" fmla="*/ 519 h 540"/>
                                <a:gd name="T10" fmla="*/ 5 w 307"/>
                                <a:gd name="T11" fmla="*/ 533 h 540"/>
                                <a:gd name="T12" fmla="*/ 20 w 307"/>
                                <a:gd name="T13" fmla="*/ 539 h 540"/>
                                <a:gd name="T14" fmla="*/ 34 w 307"/>
                                <a:gd name="T15" fmla="*/ 533 h 540"/>
                                <a:gd name="T16" fmla="*/ 40 w 307"/>
                                <a:gd name="T17" fmla="*/ 519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7" h="540">
                                  <a:moveTo>
                                    <a:pt x="40" y="519"/>
                                  </a:moveTo>
                                  <a:lnTo>
                                    <a:pt x="34" y="504"/>
                                  </a:lnTo>
                                  <a:lnTo>
                                    <a:pt x="20" y="499"/>
                                  </a:lnTo>
                                  <a:lnTo>
                                    <a:pt x="5" y="504"/>
                                  </a:lnTo>
                                  <a:lnTo>
                                    <a:pt x="0" y="519"/>
                                  </a:lnTo>
                                  <a:lnTo>
                                    <a:pt x="5" y="533"/>
                                  </a:lnTo>
                                  <a:lnTo>
                                    <a:pt x="20" y="539"/>
                                  </a:lnTo>
                                  <a:lnTo>
                                    <a:pt x="34" y="533"/>
                                  </a:lnTo>
                                  <a:lnTo>
                                    <a:pt x="40"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08"/>
                          <wps:cNvSpPr>
                            <a:spLocks/>
                          </wps:cNvSpPr>
                          <wps:spPr bwMode="auto">
                            <a:xfrm>
                              <a:off x="1800" y="560"/>
                              <a:ext cx="307" cy="540"/>
                            </a:xfrm>
                            <a:custGeom>
                              <a:avLst/>
                              <a:gdLst>
                                <a:gd name="T0" fmla="*/ 306 w 307"/>
                                <a:gd name="T1" fmla="*/ 20 h 540"/>
                                <a:gd name="T2" fmla="*/ 300 w 307"/>
                                <a:gd name="T3" fmla="*/ 5 h 540"/>
                                <a:gd name="T4" fmla="*/ 286 w 307"/>
                                <a:gd name="T5" fmla="*/ 0 h 540"/>
                                <a:gd name="T6" fmla="*/ 272 w 307"/>
                                <a:gd name="T7" fmla="*/ 5 h 540"/>
                                <a:gd name="T8" fmla="*/ 266 w 307"/>
                                <a:gd name="T9" fmla="*/ 20 h 540"/>
                                <a:gd name="T10" fmla="*/ 272 w 307"/>
                                <a:gd name="T11" fmla="*/ 34 h 540"/>
                                <a:gd name="T12" fmla="*/ 286 w 307"/>
                                <a:gd name="T13" fmla="*/ 40 h 540"/>
                                <a:gd name="T14" fmla="*/ 300 w 307"/>
                                <a:gd name="T15" fmla="*/ 34 h 540"/>
                                <a:gd name="T16" fmla="*/ 306 w 307"/>
                                <a:gd name="T17" fmla="*/ 2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7" h="540">
                                  <a:moveTo>
                                    <a:pt x="306" y="20"/>
                                  </a:moveTo>
                                  <a:lnTo>
                                    <a:pt x="300" y="5"/>
                                  </a:lnTo>
                                  <a:lnTo>
                                    <a:pt x="286" y="0"/>
                                  </a:lnTo>
                                  <a:lnTo>
                                    <a:pt x="272" y="5"/>
                                  </a:lnTo>
                                  <a:lnTo>
                                    <a:pt x="266" y="20"/>
                                  </a:lnTo>
                                  <a:lnTo>
                                    <a:pt x="272" y="34"/>
                                  </a:lnTo>
                                  <a:lnTo>
                                    <a:pt x="286" y="40"/>
                                  </a:lnTo>
                                  <a:lnTo>
                                    <a:pt x="300" y="34"/>
                                  </a:lnTo>
                                  <a:lnTo>
                                    <a:pt x="30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3" name="Freeform 109"/>
                        <wps:cNvSpPr>
                          <a:spLocks/>
                        </wps:cNvSpPr>
                        <wps:spPr bwMode="auto">
                          <a:xfrm>
                            <a:off x="2080" y="252"/>
                            <a:ext cx="1780" cy="1420"/>
                          </a:xfrm>
                          <a:custGeom>
                            <a:avLst/>
                            <a:gdLst>
                              <a:gd name="T0" fmla="*/ 0 w 1780"/>
                              <a:gd name="T1" fmla="*/ 1419 h 1420"/>
                              <a:gd name="T2" fmla="*/ 1780 w 1780"/>
                              <a:gd name="T3" fmla="*/ 1419 h 1420"/>
                              <a:gd name="T4" fmla="*/ 1780 w 1780"/>
                              <a:gd name="T5" fmla="*/ 0 h 1420"/>
                              <a:gd name="T6" fmla="*/ 0 w 1780"/>
                              <a:gd name="T7" fmla="*/ 0 h 1420"/>
                              <a:gd name="T8" fmla="*/ 0 w 1780"/>
                              <a:gd name="T9" fmla="*/ 1419 h 1420"/>
                            </a:gdLst>
                            <a:ahLst/>
                            <a:cxnLst>
                              <a:cxn ang="0">
                                <a:pos x="T0" y="T1"/>
                              </a:cxn>
                              <a:cxn ang="0">
                                <a:pos x="T2" y="T3"/>
                              </a:cxn>
                              <a:cxn ang="0">
                                <a:pos x="T4" y="T5"/>
                              </a:cxn>
                              <a:cxn ang="0">
                                <a:pos x="T6" y="T7"/>
                              </a:cxn>
                              <a:cxn ang="0">
                                <a:pos x="T8" y="T9"/>
                              </a:cxn>
                            </a:cxnLst>
                            <a:rect l="0" t="0" r="r" b="b"/>
                            <a:pathLst>
                              <a:path w="1780" h="1420">
                                <a:moveTo>
                                  <a:pt x="0" y="1419"/>
                                </a:moveTo>
                                <a:lnTo>
                                  <a:pt x="1780" y="1419"/>
                                </a:lnTo>
                                <a:lnTo>
                                  <a:pt x="1780" y="0"/>
                                </a:lnTo>
                                <a:lnTo>
                                  <a:pt x="0" y="0"/>
                                </a:lnTo>
                                <a:lnTo>
                                  <a:pt x="0" y="1419"/>
                                </a:lnTo>
                                <a:close/>
                              </a:path>
                            </a:pathLst>
                          </a:custGeom>
                          <a:noFill/>
                          <a:ln w="12700">
                            <a:solidFill>
                              <a:srgbClr val="2C9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10"/>
                        <wps:cNvSpPr>
                          <a:spLocks/>
                        </wps:cNvSpPr>
                        <wps:spPr bwMode="auto">
                          <a:xfrm>
                            <a:off x="10" y="719"/>
                            <a:ext cx="1780" cy="2320"/>
                          </a:xfrm>
                          <a:custGeom>
                            <a:avLst/>
                            <a:gdLst>
                              <a:gd name="T0" fmla="*/ 180 w 1780"/>
                              <a:gd name="T1" fmla="*/ 0 h 2320"/>
                              <a:gd name="T2" fmla="*/ 109 w 1780"/>
                              <a:gd name="T3" fmla="*/ 14 h 2320"/>
                              <a:gd name="T4" fmla="*/ 52 w 1780"/>
                              <a:gd name="T5" fmla="*/ 52 h 2320"/>
                              <a:gd name="T6" fmla="*/ 14 w 1780"/>
                              <a:gd name="T7" fmla="*/ 109 h 2320"/>
                              <a:gd name="T8" fmla="*/ 0 w 1780"/>
                              <a:gd name="T9" fmla="*/ 180 h 2320"/>
                              <a:gd name="T10" fmla="*/ 0 w 1780"/>
                              <a:gd name="T11" fmla="*/ 2140 h 2320"/>
                              <a:gd name="T12" fmla="*/ 14 w 1780"/>
                              <a:gd name="T13" fmla="*/ 2210 h 2320"/>
                              <a:gd name="T14" fmla="*/ 52 w 1780"/>
                              <a:gd name="T15" fmla="*/ 2267 h 2320"/>
                              <a:gd name="T16" fmla="*/ 109 w 1780"/>
                              <a:gd name="T17" fmla="*/ 2305 h 2320"/>
                              <a:gd name="T18" fmla="*/ 180 w 1780"/>
                              <a:gd name="T19" fmla="*/ 2320 h 2320"/>
                              <a:gd name="T20" fmla="*/ 1600 w 1780"/>
                              <a:gd name="T21" fmla="*/ 2320 h 2320"/>
                              <a:gd name="T22" fmla="*/ 1670 w 1780"/>
                              <a:gd name="T23" fmla="*/ 2305 h 2320"/>
                              <a:gd name="T24" fmla="*/ 1727 w 1780"/>
                              <a:gd name="T25" fmla="*/ 2267 h 2320"/>
                              <a:gd name="T26" fmla="*/ 1765 w 1780"/>
                              <a:gd name="T27" fmla="*/ 2210 h 2320"/>
                              <a:gd name="T28" fmla="*/ 1780 w 1780"/>
                              <a:gd name="T29" fmla="*/ 2140 h 2320"/>
                              <a:gd name="T30" fmla="*/ 1780 w 1780"/>
                              <a:gd name="T31" fmla="*/ 180 h 2320"/>
                              <a:gd name="T32" fmla="*/ 1765 w 1780"/>
                              <a:gd name="T33" fmla="*/ 109 h 2320"/>
                              <a:gd name="T34" fmla="*/ 1727 w 1780"/>
                              <a:gd name="T35" fmla="*/ 52 h 2320"/>
                              <a:gd name="T36" fmla="*/ 1670 w 1780"/>
                              <a:gd name="T37" fmla="*/ 14 h 2320"/>
                              <a:gd name="T38" fmla="*/ 1600 w 1780"/>
                              <a:gd name="T39" fmla="*/ 0 h 2320"/>
                              <a:gd name="T40" fmla="*/ 180 w 1780"/>
                              <a:gd name="T41" fmla="*/ 0 h 2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80" h="2320">
                                <a:moveTo>
                                  <a:pt x="180" y="0"/>
                                </a:moveTo>
                                <a:lnTo>
                                  <a:pt x="109" y="14"/>
                                </a:lnTo>
                                <a:lnTo>
                                  <a:pt x="52" y="52"/>
                                </a:lnTo>
                                <a:lnTo>
                                  <a:pt x="14" y="109"/>
                                </a:lnTo>
                                <a:lnTo>
                                  <a:pt x="0" y="180"/>
                                </a:lnTo>
                                <a:lnTo>
                                  <a:pt x="0" y="2140"/>
                                </a:lnTo>
                                <a:lnTo>
                                  <a:pt x="14" y="2210"/>
                                </a:lnTo>
                                <a:lnTo>
                                  <a:pt x="52" y="2267"/>
                                </a:lnTo>
                                <a:lnTo>
                                  <a:pt x="109" y="2305"/>
                                </a:lnTo>
                                <a:lnTo>
                                  <a:pt x="180" y="2320"/>
                                </a:lnTo>
                                <a:lnTo>
                                  <a:pt x="1600" y="2320"/>
                                </a:lnTo>
                                <a:lnTo>
                                  <a:pt x="1670" y="2305"/>
                                </a:lnTo>
                                <a:lnTo>
                                  <a:pt x="1727" y="2267"/>
                                </a:lnTo>
                                <a:lnTo>
                                  <a:pt x="1765" y="2210"/>
                                </a:lnTo>
                                <a:lnTo>
                                  <a:pt x="1780" y="2140"/>
                                </a:lnTo>
                                <a:lnTo>
                                  <a:pt x="1780" y="180"/>
                                </a:lnTo>
                                <a:lnTo>
                                  <a:pt x="1765" y="109"/>
                                </a:lnTo>
                                <a:lnTo>
                                  <a:pt x="1727" y="52"/>
                                </a:lnTo>
                                <a:lnTo>
                                  <a:pt x="1670" y="14"/>
                                </a:lnTo>
                                <a:lnTo>
                                  <a:pt x="1600" y="0"/>
                                </a:lnTo>
                                <a:lnTo>
                                  <a:pt x="18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11"/>
                        <wps:cNvSpPr>
                          <a:spLocks/>
                        </wps:cNvSpPr>
                        <wps:spPr bwMode="auto">
                          <a:xfrm>
                            <a:off x="6480" y="242"/>
                            <a:ext cx="3240" cy="1188"/>
                          </a:xfrm>
                          <a:custGeom>
                            <a:avLst/>
                            <a:gdLst>
                              <a:gd name="T0" fmla="*/ 180 w 3240"/>
                              <a:gd name="T1" fmla="*/ 0 h 1188"/>
                              <a:gd name="T2" fmla="*/ 109 w 3240"/>
                              <a:gd name="T3" fmla="*/ 14 h 1188"/>
                              <a:gd name="T4" fmla="*/ 52 w 3240"/>
                              <a:gd name="T5" fmla="*/ 52 h 1188"/>
                              <a:gd name="T6" fmla="*/ 14 w 3240"/>
                              <a:gd name="T7" fmla="*/ 109 h 1188"/>
                              <a:gd name="T8" fmla="*/ 0 w 3240"/>
                              <a:gd name="T9" fmla="*/ 180 h 1188"/>
                              <a:gd name="T10" fmla="*/ 0 w 3240"/>
                              <a:gd name="T11" fmla="*/ 1007 h 1188"/>
                              <a:gd name="T12" fmla="*/ 14 w 3240"/>
                              <a:gd name="T13" fmla="*/ 1077 h 1188"/>
                              <a:gd name="T14" fmla="*/ 52 w 3240"/>
                              <a:gd name="T15" fmla="*/ 1134 h 1188"/>
                              <a:gd name="T16" fmla="*/ 109 w 3240"/>
                              <a:gd name="T17" fmla="*/ 1173 h 1188"/>
                              <a:gd name="T18" fmla="*/ 180 w 3240"/>
                              <a:gd name="T19" fmla="*/ 1187 h 1188"/>
                              <a:gd name="T20" fmla="*/ 3060 w 3240"/>
                              <a:gd name="T21" fmla="*/ 1187 h 1188"/>
                              <a:gd name="T22" fmla="*/ 3130 w 3240"/>
                              <a:gd name="T23" fmla="*/ 1173 h 1188"/>
                              <a:gd name="T24" fmla="*/ 3187 w 3240"/>
                              <a:gd name="T25" fmla="*/ 1134 h 1188"/>
                              <a:gd name="T26" fmla="*/ 3225 w 3240"/>
                              <a:gd name="T27" fmla="*/ 1077 h 1188"/>
                              <a:gd name="T28" fmla="*/ 3240 w 3240"/>
                              <a:gd name="T29" fmla="*/ 1007 h 1188"/>
                              <a:gd name="T30" fmla="*/ 3240 w 3240"/>
                              <a:gd name="T31" fmla="*/ 180 h 1188"/>
                              <a:gd name="T32" fmla="*/ 3225 w 3240"/>
                              <a:gd name="T33" fmla="*/ 109 h 1188"/>
                              <a:gd name="T34" fmla="*/ 3187 w 3240"/>
                              <a:gd name="T35" fmla="*/ 52 h 1188"/>
                              <a:gd name="T36" fmla="*/ 3130 w 3240"/>
                              <a:gd name="T37" fmla="*/ 14 h 1188"/>
                              <a:gd name="T38" fmla="*/ 3060 w 3240"/>
                              <a:gd name="T39" fmla="*/ 0 h 1188"/>
                              <a:gd name="T40" fmla="*/ 180 w 3240"/>
                              <a:gd name="T41" fmla="*/ 0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40" h="1188">
                                <a:moveTo>
                                  <a:pt x="180" y="0"/>
                                </a:moveTo>
                                <a:lnTo>
                                  <a:pt x="109" y="14"/>
                                </a:lnTo>
                                <a:lnTo>
                                  <a:pt x="52" y="52"/>
                                </a:lnTo>
                                <a:lnTo>
                                  <a:pt x="14" y="109"/>
                                </a:lnTo>
                                <a:lnTo>
                                  <a:pt x="0" y="180"/>
                                </a:lnTo>
                                <a:lnTo>
                                  <a:pt x="0" y="1007"/>
                                </a:lnTo>
                                <a:lnTo>
                                  <a:pt x="14" y="1077"/>
                                </a:lnTo>
                                <a:lnTo>
                                  <a:pt x="52" y="1134"/>
                                </a:lnTo>
                                <a:lnTo>
                                  <a:pt x="109" y="1173"/>
                                </a:lnTo>
                                <a:lnTo>
                                  <a:pt x="180" y="1187"/>
                                </a:lnTo>
                                <a:lnTo>
                                  <a:pt x="3060" y="1187"/>
                                </a:lnTo>
                                <a:lnTo>
                                  <a:pt x="3130" y="1173"/>
                                </a:lnTo>
                                <a:lnTo>
                                  <a:pt x="3187" y="1134"/>
                                </a:lnTo>
                                <a:lnTo>
                                  <a:pt x="3225" y="1077"/>
                                </a:lnTo>
                                <a:lnTo>
                                  <a:pt x="3240" y="1007"/>
                                </a:lnTo>
                                <a:lnTo>
                                  <a:pt x="3240" y="180"/>
                                </a:lnTo>
                                <a:lnTo>
                                  <a:pt x="3225" y="109"/>
                                </a:lnTo>
                                <a:lnTo>
                                  <a:pt x="3187" y="52"/>
                                </a:lnTo>
                                <a:lnTo>
                                  <a:pt x="3130" y="14"/>
                                </a:lnTo>
                                <a:lnTo>
                                  <a:pt x="3060" y="0"/>
                                </a:lnTo>
                                <a:lnTo>
                                  <a:pt x="18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12"/>
                        <wps:cNvSpPr>
                          <a:spLocks/>
                        </wps:cNvSpPr>
                        <wps:spPr bwMode="auto">
                          <a:xfrm>
                            <a:off x="4150" y="10"/>
                            <a:ext cx="1960" cy="1420"/>
                          </a:xfrm>
                          <a:custGeom>
                            <a:avLst/>
                            <a:gdLst>
                              <a:gd name="T0" fmla="*/ 0 w 1960"/>
                              <a:gd name="T1" fmla="*/ 1420 h 1420"/>
                              <a:gd name="T2" fmla="*/ 1960 w 1960"/>
                              <a:gd name="T3" fmla="*/ 1420 h 1420"/>
                              <a:gd name="T4" fmla="*/ 1960 w 1960"/>
                              <a:gd name="T5" fmla="*/ 0 h 1420"/>
                              <a:gd name="T6" fmla="*/ 0 w 1960"/>
                              <a:gd name="T7" fmla="*/ 0 h 1420"/>
                              <a:gd name="T8" fmla="*/ 0 w 1960"/>
                              <a:gd name="T9" fmla="*/ 1420 h 1420"/>
                            </a:gdLst>
                            <a:ahLst/>
                            <a:cxnLst>
                              <a:cxn ang="0">
                                <a:pos x="T0" y="T1"/>
                              </a:cxn>
                              <a:cxn ang="0">
                                <a:pos x="T2" y="T3"/>
                              </a:cxn>
                              <a:cxn ang="0">
                                <a:pos x="T4" y="T5"/>
                              </a:cxn>
                              <a:cxn ang="0">
                                <a:pos x="T6" y="T7"/>
                              </a:cxn>
                              <a:cxn ang="0">
                                <a:pos x="T8" y="T9"/>
                              </a:cxn>
                            </a:cxnLst>
                            <a:rect l="0" t="0" r="r" b="b"/>
                            <a:pathLst>
                              <a:path w="1960" h="1420">
                                <a:moveTo>
                                  <a:pt x="0" y="1420"/>
                                </a:moveTo>
                                <a:lnTo>
                                  <a:pt x="1960" y="1420"/>
                                </a:lnTo>
                                <a:lnTo>
                                  <a:pt x="1960" y="0"/>
                                </a:lnTo>
                                <a:lnTo>
                                  <a:pt x="0" y="0"/>
                                </a:lnTo>
                                <a:lnTo>
                                  <a:pt x="0" y="1420"/>
                                </a:lnTo>
                                <a:close/>
                              </a:path>
                            </a:pathLst>
                          </a:custGeom>
                          <a:noFill/>
                          <a:ln w="12700">
                            <a:solidFill>
                              <a:srgbClr val="009F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13"/>
                        <wps:cNvSpPr>
                          <a:spLocks/>
                        </wps:cNvSpPr>
                        <wps:spPr bwMode="auto">
                          <a:xfrm>
                            <a:off x="6246" y="782"/>
                            <a:ext cx="160" cy="1"/>
                          </a:xfrm>
                          <a:custGeom>
                            <a:avLst/>
                            <a:gdLst>
                              <a:gd name="T0" fmla="*/ 0 w 160"/>
                              <a:gd name="T1" fmla="*/ 0 h 1"/>
                              <a:gd name="T2" fmla="*/ 160 w 160"/>
                              <a:gd name="T3" fmla="*/ 0 h 1"/>
                            </a:gdLst>
                            <a:ahLst/>
                            <a:cxnLst>
                              <a:cxn ang="0">
                                <a:pos x="T0" y="T1"/>
                              </a:cxn>
                              <a:cxn ang="0">
                                <a:pos x="T2" y="T3"/>
                              </a:cxn>
                            </a:cxnLst>
                            <a:rect l="0" t="0" r="r" b="b"/>
                            <a:pathLst>
                              <a:path w="160" h="1">
                                <a:moveTo>
                                  <a:pt x="0" y="0"/>
                                </a:moveTo>
                                <a:lnTo>
                                  <a:pt x="160" y="0"/>
                                </a:lnTo>
                              </a:path>
                            </a:pathLst>
                          </a:custGeom>
                          <a:noFill/>
                          <a:ln w="254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114"/>
                        <wpg:cNvGrpSpPr>
                          <a:grpSpLocks/>
                        </wpg:cNvGrpSpPr>
                        <wpg:grpSpPr bwMode="auto">
                          <a:xfrm>
                            <a:off x="6120" y="762"/>
                            <a:ext cx="360" cy="40"/>
                            <a:chOff x="6120" y="762"/>
                            <a:chExt cx="360" cy="40"/>
                          </a:xfrm>
                        </wpg:grpSpPr>
                        <wps:wsp>
                          <wps:cNvPr id="259" name="Freeform 115"/>
                          <wps:cNvSpPr>
                            <a:spLocks/>
                          </wps:cNvSpPr>
                          <wps:spPr bwMode="auto">
                            <a:xfrm>
                              <a:off x="6120" y="762"/>
                              <a:ext cx="360" cy="40"/>
                            </a:xfrm>
                            <a:custGeom>
                              <a:avLst/>
                              <a:gdLst>
                                <a:gd name="T0" fmla="*/ 40 w 360"/>
                                <a:gd name="T1" fmla="*/ 20 h 40"/>
                                <a:gd name="T2" fmla="*/ 34 w 360"/>
                                <a:gd name="T3" fmla="*/ 5 h 40"/>
                                <a:gd name="T4" fmla="*/ 20 w 360"/>
                                <a:gd name="T5" fmla="*/ 0 h 40"/>
                                <a:gd name="T6" fmla="*/ 5 w 360"/>
                                <a:gd name="T7" fmla="*/ 5 h 40"/>
                                <a:gd name="T8" fmla="*/ 0 w 360"/>
                                <a:gd name="T9" fmla="*/ 20 h 40"/>
                                <a:gd name="T10" fmla="*/ 5 w 360"/>
                                <a:gd name="T11" fmla="*/ 34 h 40"/>
                                <a:gd name="T12" fmla="*/ 20 w 360"/>
                                <a:gd name="T13" fmla="*/ 40 h 40"/>
                                <a:gd name="T14" fmla="*/ 34 w 360"/>
                                <a:gd name="T15" fmla="*/ 34 h 40"/>
                                <a:gd name="T16" fmla="*/ 40 w 360"/>
                                <a:gd name="T1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0" h="40">
                                  <a:moveTo>
                                    <a:pt x="40" y="20"/>
                                  </a:moveTo>
                                  <a:lnTo>
                                    <a:pt x="34" y="5"/>
                                  </a:lnTo>
                                  <a:lnTo>
                                    <a:pt x="20" y="0"/>
                                  </a:lnTo>
                                  <a:lnTo>
                                    <a:pt x="5" y="5"/>
                                  </a:lnTo>
                                  <a:lnTo>
                                    <a:pt x="0" y="20"/>
                                  </a:lnTo>
                                  <a:lnTo>
                                    <a:pt x="5" y="34"/>
                                  </a:lnTo>
                                  <a:lnTo>
                                    <a:pt x="20" y="40"/>
                                  </a:lnTo>
                                  <a:lnTo>
                                    <a:pt x="34" y="34"/>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16"/>
                          <wps:cNvSpPr>
                            <a:spLocks/>
                          </wps:cNvSpPr>
                          <wps:spPr bwMode="auto">
                            <a:xfrm>
                              <a:off x="6120" y="762"/>
                              <a:ext cx="360" cy="40"/>
                            </a:xfrm>
                            <a:custGeom>
                              <a:avLst/>
                              <a:gdLst>
                                <a:gd name="T0" fmla="*/ 360 w 360"/>
                                <a:gd name="T1" fmla="*/ 20 h 40"/>
                                <a:gd name="T2" fmla="*/ 354 w 360"/>
                                <a:gd name="T3" fmla="*/ 5 h 40"/>
                                <a:gd name="T4" fmla="*/ 340 w 360"/>
                                <a:gd name="T5" fmla="*/ 0 h 40"/>
                                <a:gd name="T6" fmla="*/ 325 w 360"/>
                                <a:gd name="T7" fmla="*/ 5 h 40"/>
                                <a:gd name="T8" fmla="*/ 320 w 360"/>
                                <a:gd name="T9" fmla="*/ 20 h 40"/>
                                <a:gd name="T10" fmla="*/ 325 w 360"/>
                                <a:gd name="T11" fmla="*/ 34 h 40"/>
                                <a:gd name="T12" fmla="*/ 340 w 360"/>
                                <a:gd name="T13" fmla="*/ 40 h 40"/>
                                <a:gd name="T14" fmla="*/ 354 w 360"/>
                                <a:gd name="T15" fmla="*/ 34 h 40"/>
                                <a:gd name="T16" fmla="*/ 360 w 360"/>
                                <a:gd name="T1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0" h="40">
                                  <a:moveTo>
                                    <a:pt x="360" y="20"/>
                                  </a:moveTo>
                                  <a:lnTo>
                                    <a:pt x="354" y="5"/>
                                  </a:lnTo>
                                  <a:lnTo>
                                    <a:pt x="340" y="0"/>
                                  </a:lnTo>
                                  <a:lnTo>
                                    <a:pt x="325" y="5"/>
                                  </a:lnTo>
                                  <a:lnTo>
                                    <a:pt x="320" y="20"/>
                                  </a:lnTo>
                                  <a:lnTo>
                                    <a:pt x="325" y="34"/>
                                  </a:lnTo>
                                  <a:lnTo>
                                    <a:pt x="340" y="40"/>
                                  </a:lnTo>
                                  <a:lnTo>
                                    <a:pt x="354" y="34"/>
                                  </a:lnTo>
                                  <a:lnTo>
                                    <a:pt x="36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 name="Text Box 117"/>
                        <wps:cNvSpPr txBox="1">
                          <a:spLocks noChangeArrowheads="1"/>
                        </wps:cNvSpPr>
                        <wps:spPr bwMode="auto">
                          <a:xfrm>
                            <a:off x="6763" y="389"/>
                            <a:ext cx="293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6609D" w14:textId="77777777" w:rsidR="00B46CC9" w:rsidRDefault="00B46CC9" w:rsidP="00A926CA">
                              <w:pPr>
                                <w:pStyle w:val="BodyText"/>
                                <w:kinsoku w:val="0"/>
                                <w:overflowPunct w:val="0"/>
                                <w:rPr>
                                  <w:rFonts w:ascii="Open Sans Semibold" w:hAnsi="Open Sans Semibold" w:cs="Open Sans Semibold"/>
                                  <w:b/>
                                  <w:bCs/>
                                  <w:sz w:val="18"/>
                                  <w:szCs w:val="18"/>
                                </w:rPr>
                              </w:pPr>
                              <w:r>
                                <w:rPr>
                                  <w:rFonts w:ascii="Open Sans Semibold" w:hAnsi="Open Sans Semibold" w:cs="Open Sans Semibold"/>
                                  <w:b/>
                                  <w:bCs/>
                                  <w:sz w:val="18"/>
                                  <w:szCs w:val="18"/>
                                </w:rPr>
                                <w:t>Elders,</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Chief</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and</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Council</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contact:</w:t>
                              </w:r>
                            </w:p>
                          </w:txbxContent>
                        </wps:txbx>
                        <wps:bodyPr rot="0" vert="horz" wrap="square" lIns="0" tIns="0" rIns="0" bIns="0" anchor="t" anchorCtr="0" upright="1">
                          <a:noAutofit/>
                        </wps:bodyPr>
                      </wps:wsp>
                      <wps:wsp>
                        <wps:cNvPr id="263" name="Text Box 119"/>
                        <wps:cNvSpPr txBox="1">
                          <a:spLocks noChangeArrowheads="1"/>
                        </wps:cNvSpPr>
                        <wps:spPr bwMode="auto">
                          <a:xfrm>
                            <a:off x="96" y="2224"/>
                            <a:ext cx="1513"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21DC" w14:textId="77777777" w:rsidR="00B46CC9" w:rsidRDefault="00B46CC9" w:rsidP="00A926CA">
                              <w:pPr>
                                <w:pStyle w:val="BodyText"/>
                                <w:kinsoku w:val="0"/>
                                <w:overflowPunct w:val="0"/>
                                <w:rPr>
                                  <w:rFonts w:ascii="Open Sans Semibold" w:hAnsi="Open Sans Semibold" w:cs="Open Sans Semibold"/>
                                  <w:b/>
                                  <w:bCs/>
                                  <w:sz w:val="18"/>
                                  <w:szCs w:val="18"/>
                                </w:rPr>
                              </w:pPr>
                              <w:r>
                                <w:rPr>
                                  <w:rFonts w:ascii="Open Sans Semibold" w:hAnsi="Open Sans Semibold" w:cs="Open Sans Semibold"/>
                                  <w:b/>
                                  <w:bCs/>
                                  <w:sz w:val="18"/>
                                  <w:szCs w:val="18"/>
                                </w:rPr>
                                <w:t>FNHA</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contact:</w:t>
                              </w:r>
                            </w:p>
                          </w:txbxContent>
                        </wps:txbx>
                        <wps:bodyPr rot="0" vert="horz" wrap="square" lIns="0" tIns="0" rIns="0" bIns="0" anchor="t" anchorCtr="0" upright="1">
                          <a:noAutofit/>
                        </wps:bodyPr>
                      </wps:wsp>
                      <wps:wsp>
                        <wps:cNvPr id="264" name="Text Box 120"/>
                        <wps:cNvSpPr txBox="1">
                          <a:spLocks noChangeArrowheads="1"/>
                        </wps:cNvSpPr>
                        <wps:spPr bwMode="auto">
                          <a:xfrm>
                            <a:off x="8465" y="1829"/>
                            <a:ext cx="75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9897" w14:textId="77777777" w:rsidR="00B46CC9" w:rsidRDefault="00B46CC9" w:rsidP="00A926CA">
                              <w:pPr>
                                <w:pStyle w:val="BodyText"/>
                                <w:kinsoku w:val="0"/>
                                <w:overflowPunct w:val="0"/>
                                <w:spacing w:line="233" w:lineRule="exact"/>
                                <w:ind w:left="71"/>
                                <w:rPr>
                                  <w:rFonts w:ascii="Open Sans Semibold" w:hAnsi="Open Sans Semibold" w:cs="Open Sans Semibold"/>
                                  <w:b/>
                                  <w:bCs/>
                                  <w:sz w:val="18"/>
                                  <w:szCs w:val="18"/>
                                </w:rPr>
                              </w:pPr>
                              <w:r>
                                <w:rPr>
                                  <w:rFonts w:ascii="Open Sans Semibold" w:hAnsi="Open Sans Semibold" w:cs="Open Sans Semibold"/>
                                  <w:b/>
                                  <w:bCs/>
                                  <w:sz w:val="18"/>
                                  <w:szCs w:val="18"/>
                                </w:rPr>
                                <w:t>PREOC</w:t>
                              </w:r>
                            </w:p>
                            <w:p w14:paraId="36BA9E04" w14:textId="77777777" w:rsidR="00B46CC9" w:rsidRDefault="00B46CC9" w:rsidP="00A926CA">
                              <w:pPr>
                                <w:pStyle w:val="BodyText"/>
                                <w:kinsoku w:val="0"/>
                                <w:overflowPunct w:val="0"/>
                                <w:spacing w:line="233" w:lineRule="exact"/>
                                <w:rPr>
                                  <w:rFonts w:ascii="Open Sans Semibold" w:hAnsi="Open Sans Semibold" w:cs="Open Sans Semibold"/>
                                  <w:b/>
                                  <w:bCs/>
                                  <w:sz w:val="18"/>
                                  <w:szCs w:val="18"/>
                                </w:rPr>
                              </w:pPr>
                              <w:r>
                                <w:rPr>
                                  <w:rFonts w:ascii="Open Sans Semibold" w:hAnsi="Open Sans Semibold" w:cs="Open Sans Semibold"/>
                                  <w:b/>
                                  <w:bCs/>
                                  <w:sz w:val="18"/>
                                  <w:szCs w:val="18"/>
                                </w:rPr>
                                <w:t>Contact:</w:t>
                              </w:r>
                            </w:p>
                          </w:txbxContent>
                        </wps:txbx>
                        <wps:bodyPr rot="0" vert="horz" wrap="square" lIns="0" tIns="0" rIns="0" bIns="0" anchor="t" anchorCtr="0" upright="1">
                          <a:noAutofit/>
                        </wps:bodyPr>
                      </wps:wsp>
                      <wps:wsp>
                        <wps:cNvPr id="265" name="Text Box 121"/>
                        <wps:cNvSpPr txBox="1">
                          <a:spLocks noChangeArrowheads="1"/>
                        </wps:cNvSpPr>
                        <wps:spPr bwMode="auto">
                          <a:xfrm>
                            <a:off x="8506" y="3149"/>
                            <a:ext cx="67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CC08" w14:textId="77777777" w:rsidR="00B46CC9" w:rsidRDefault="00B46CC9" w:rsidP="00A926CA">
                              <w:pPr>
                                <w:pStyle w:val="BodyText"/>
                                <w:kinsoku w:val="0"/>
                                <w:overflowPunct w:val="0"/>
                                <w:rPr>
                                  <w:rFonts w:ascii="Open Sans Semibold" w:hAnsi="Open Sans Semibold" w:cs="Open Sans Semibold"/>
                                  <w:b/>
                                  <w:bCs/>
                                  <w:sz w:val="18"/>
                                  <w:szCs w:val="18"/>
                                </w:rPr>
                              </w:pPr>
                              <w:r>
                                <w:rPr>
                                  <w:rFonts w:ascii="Open Sans Semibold" w:hAnsi="Open Sans Semibold" w:cs="Open Sans Semibold"/>
                                  <w:b/>
                                  <w:bCs/>
                                  <w:sz w:val="18"/>
                                  <w:szCs w:val="18"/>
                                </w:rPr>
                                <w:t>Source:</w:t>
                              </w:r>
                            </w:p>
                          </w:txbxContent>
                        </wps:txbx>
                        <wps:bodyPr rot="0" vert="horz" wrap="square" lIns="0" tIns="0" rIns="0" bIns="0" anchor="t" anchorCtr="0" upright="1">
                          <a:noAutofit/>
                        </wps:bodyPr>
                      </wps:wsp>
                      <wps:wsp>
                        <wps:cNvPr id="266" name="Text Box 122"/>
                        <wps:cNvSpPr txBox="1">
                          <a:spLocks noChangeArrowheads="1"/>
                        </wps:cNvSpPr>
                        <wps:spPr bwMode="auto">
                          <a:xfrm>
                            <a:off x="7940" y="6054"/>
                            <a:ext cx="1760" cy="71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C1AD0" w14:textId="77777777" w:rsidR="00B46CC9" w:rsidRPr="00D57F45" w:rsidRDefault="00B46CC9" w:rsidP="00A926CA">
                              <w:pPr>
                                <w:pStyle w:val="BodyText"/>
                                <w:kinsoku w:val="0"/>
                                <w:overflowPunct w:val="0"/>
                                <w:spacing w:before="110" w:line="235" w:lineRule="auto"/>
                                <w:ind w:left="344" w:right="212" w:hanging="126"/>
                                <w:rPr>
                                  <w:rFonts w:ascii="Open Sans Semibold" w:hAnsi="Open Sans Semibold" w:cs="Open Sans Semibold"/>
                                  <w:b/>
                                  <w:bCs/>
                                  <w:color w:val="000000"/>
                                  <w:sz w:val="16"/>
                                  <w:szCs w:val="16"/>
                                </w:rPr>
                              </w:pPr>
                              <w:r w:rsidRPr="00D57F45">
                                <w:rPr>
                                  <w:rFonts w:ascii="Open Sans Semibold" w:hAnsi="Open Sans Semibold" w:cs="Open Sans Semibold"/>
                                  <w:b/>
                                  <w:bCs/>
                                  <w:color w:val="000000"/>
                                  <w:sz w:val="16"/>
                                  <w:szCs w:val="16"/>
                                </w:rPr>
                                <w:t>Finance/Admin</w:t>
                              </w:r>
                              <w:r w:rsidRPr="00D57F45">
                                <w:rPr>
                                  <w:rFonts w:ascii="Open Sans Semibold" w:hAnsi="Open Sans Semibold" w:cs="Open Sans Semibold"/>
                                  <w:b/>
                                  <w:bCs/>
                                  <w:color w:val="000000"/>
                                  <w:spacing w:val="-44"/>
                                  <w:sz w:val="16"/>
                                  <w:szCs w:val="16"/>
                                </w:rPr>
                                <w:t xml:space="preserve"> </w:t>
                              </w:r>
                              <w:r w:rsidRPr="00D57F45">
                                <w:rPr>
                                  <w:rFonts w:ascii="Open Sans Semibold" w:hAnsi="Open Sans Semibold" w:cs="Open Sans Semibold"/>
                                  <w:b/>
                                  <w:bCs/>
                                  <w:color w:val="000000"/>
                                  <w:sz w:val="16"/>
                                  <w:szCs w:val="16"/>
                                </w:rPr>
                                <w:t>“the</w:t>
                              </w:r>
                              <w:r w:rsidRPr="00D57F45">
                                <w:rPr>
                                  <w:rFonts w:ascii="Open Sans Semibold" w:hAnsi="Open Sans Semibold" w:cs="Open Sans Semibold"/>
                                  <w:b/>
                                  <w:bCs/>
                                  <w:color w:val="000000"/>
                                  <w:spacing w:val="1"/>
                                  <w:sz w:val="16"/>
                                  <w:szCs w:val="16"/>
                                </w:rPr>
                                <w:t xml:space="preserve"> </w:t>
                              </w:r>
                              <w:r w:rsidRPr="00D57F45">
                                <w:rPr>
                                  <w:rFonts w:ascii="Open Sans Semibold" w:hAnsi="Open Sans Semibold" w:cs="Open Sans Semibold"/>
                                  <w:b/>
                                  <w:bCs/>
                                  <w:color w:val="000000"/>
                                  <w:sz w:val="16"/>
                                  <w:szCs w:val="16"/>
                                </w:rPr>
                                <w:t>payers”</w:t>
                              </w:r>
                            </w:p>
                          </w:txbxContent>
                        </wps:txbx>
                        <wps:bodyPr rot="0" vert="horz" wrap="square" lIns="0" tIns="0" rIns="0" bIns="0" anchor="t" anchorCtr="0" upright="1">
                          <a:noAutofit/>
                        </wps:bodyPr>
                      </wps:wsp>
                      <wps:wsp>
                        <wps:cNvPr id="267" name="Text Box 123"/>
                        <wps:cNvSpPr txBox="1">
                          <a:spLocks noChangeArrowheads="1"/>
                        </wps:cNvSpPr>
                        <wps:spPr bwMode="auto">
                          <a:xfrm>
                            <a:off x="5401" y="6054"/>
                            <a:ext cx="1760" cy="711"/>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D511D" w14:textId="77777777" w:rsidR="00B46CC9" w:rsidRPr="00D57F45" w:rsidRDefault="00B46CC9" w:rsidP="00A926CA">
                              <w:pPr>
                                <w:pStyle w:val="BodyText"/>
                                <w:kinsoku w:val="0"/>
                                <w:overflowPunct w:val="0"/>
                                <w:spacing w:before="110" w:line="235" w:lineRule="auto"/>
                                <w:ind w:left="328" w:right="153" w:hanging="169"/>
                                <w:rPr>
                                  <w:rFonts w:ascii="Open Sans Semibold" w:hAnsi="Open Sans Semibold" w:cs="Open Sans Semibold"/>
                                  <w:b/>
                                  <w:bCs/>
                                  <w:color w:val="000000"/>
                                  <w:sz w:val="16"/>
                                  <w:szCs w:val="16"/>
                                </w:rPr>
                              </w:pPr>
                              <w:r w:rsidRPr="00D57F45">
                                <w:rPr>
                                  <w:rFonts w:ascii="Open Sans Semibold" w:hAnsi="Open Sans Semibold" w:cs="Open Sans Semibold"/>
                                  <w:b/>
                                  <w:bCs/>
                                  <w:color w:val="000000"/>
                                  <w:sz w:val="16"/>
                                  <w:szCs w:val="16"/>
                                </w:rPr>
                                <w:t>Logistics</w:t>
                              </w:r>
                              <w:r w:rsidRPr="00D57F45">
                                <w:rPr>
                                  <w:rFonts w:ascii="Open Sans Semibold" w:hAnsi="Open Sans Semibold" w:cs="Open Sans Semibold"/>
                                  <w:b/>
                                  <w:bCs/>
                                  <w:color w:val="000000"/>
                                  <w:spacing w:val="1"/>
                                  <w:sz w:val="16"/>
                                  <w:szCs w:val="16"/>
                                </w:rPr>
                                <w:t xml:space="preserve"> </w:t>
                              </w:r>
                              <w:r w:rsidRPr="00D57F45">
                                <w:rPr>
                                  <w:rFonts w:ascii="Open Sans Semibold" w:hAnsi="Open Sans Semibold" w:cs="Open Sans Semibold"/>
                                  <w:b/>
                                  <w:bCs/>
                                  <w:color w:val="000000"/>
                                  <w:sz w:val="16"/>
                                  <w:szCs w:val="16"/>
                                </w:rPr>
                                <w:t>Section</w:t>
                              </w:r>
                              <w:r w:rsidRPr="00D57F45">
                                <w:rPr>
                                  <w:rFonts w:ascii="Open Sans Semibold" w:hAnsi="Open Sans Semibold" w:cs="Open Sans Semibold"/>
                                  <w:b/>
                                  <w:bCs/>
                                  <w:color w:val="000000"/>
                                  <w:spacing w:val="-44"/>
                                  <w:sz w:val="16"/>
                                  <w:szCs w:val="16"/>
                                </w:rPr>
                                <w:t xml:space="preserve"> </w:t>
                              </w:r>
                              <w:r w:rsidRPr="00D57F45">
                                <w:rPr>
                                  <w:rFonts w:ascii="Open Sans Semibold" w:hAnsi="Open Sans Semibold" w:cs="Open Sans Semibold"/>
                                  <w:b/>
                                  <w:bCs/>
                                  <w:color w:val="000000"/>
                                  <w:sz w:val="16"/>
                                  <w:szCs w:val="16"/>
                                </w:rPr>
                                <w:t>“the</w:t>
                              </w:r>
                              <w:r w:rsidRPr="00D57F45">
                                <w:rPr>
                                  <w:rFonts w:ascii="Open Sans Semibold" w:hAnsi="Open Sans Semibold" w:cs="Open Sans Semibold"/>
                                  <w:b/>
                                  <w:bCs/>
                                  <w:color w:val="000000"/>
                                  <w:spacing w:val="1"/>
                                  <w:sz w:val="16"/>
                                  <w:szCs w:val="16"/>
                                </w:rPr>
                                <w:t xml:space="preserve"> </w:t>
                              </w:r>
                              <w:r w:rsidRPr="00D57F45">
                                <w:rPr>
                                  <w:rFonts w:ascii="Open Sans Semibold" w:hAnsi="Open Sans Semibold" w:cs="Open Sans Semibold"/>
                                  <w:b/>
                                  <w:bCs/>
                                  <w:color w:val="000000"/>
                                  <w:sz w:val="16"/>
                                  <w:szCs w:val="16"/>
                                </w:rPr>
                                <w:t>getters”</w:t>
                              </w:r>
                            </w:p>
                          </w:txbxContent>
                        </wps:txbx>
                        <wps:bodyPr rot="0" vert="horz" wrap="square" lIns="0" tIns="0" rIns="0" bIns="0" anchor="t" anchorCtr="0" upright="1">
                          <a:noAutofit/>
                        </wps:bodyPr>
                      </wps:wsp>
                      <wps:wsp>
                        <wps:cNvPr id="268" name="Text Box 124"/>
                        <wps:cNvSpPr txBox="1">
                          <a:spLocks noChangeArrowheads="1"/>
                        </wps:cNvSpPr>
                        <wps:spPr bwMode="auto">
                          <a:xfrm>
                            <a:off x="2890" y="6054"/>
                            <a:ext cx="1809" cy="711"/>
                          </a:xfrm>
                          <a:prstGeom prst="rect">
                            <a:avLst/>
                          </a:prstGeom>
                          <a:solidFill>
                            <a:srgbClr val="527D9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9E2D" w14:textId="77777777" w:rsidR="00B46CC9" w:rsidRPr="00D57F45" w:rsidRDefault="00B46CC9" w:rsidP="00A926CA">
                              <w:pPr>
                                <w:pStyle w:val="BodyText"/>
                                <w:kinsoku w:val="0"/>
                                <w:overflowPunct w:val="0"/>
                                <w:spacing w:before="110" w:line="235" w:lineRule="auto"/>
                                <w:ind w:left="264" w:right="155" w:hanging="123"/>
                                <w:rPr>
                                  <w:rFonts w:ascii="Open Sans Semibold" w:hAnsi="Open Sans Semibold" w:cs="Open Sans Semibold"/>
                                  <w:b/>
                                  <w:bCs/>
                                  <w:color w:val="FFFFFF"/>
                                  <w:sz w:val="16"/>
                                  <w:szCs w:val="16"/>
                                </w:rPr>
                              </w:pPr>
                              <w:r w:rsidRPr="00D57F45">
                                <w:rPr>
                                  <w:rFonts w:ascii="Open Sans Semibold" w:hAnsi="Open Sans Semibold" w:cs="Open Sans Semibold"/>
                                  <w:b/>
                                  <w:bCs/>
                                  <w:color w:val="FFFFFF"/>
                                  <w:sz w:val="16"/>
                                  <w:szCs w:val="16"/>
                                </w:rPr>
                                <w:t>Planning</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Section</w:t>
                              </w:r>
                              <w:r w:rsidRPr="00D57F45">
                                <w:rPr>
                                  <w:rFonts w:ascii="Open Sans Semibold" w:hAnsi="Open Sans Semibold" w:cs="Open Sans Semibold"/>
                                  <w:b/>
                                  <w:bCs/>
                                  <w:color w:val="FFFFFF"/>
                                  <w:spacing w:val="-44"/>
                                  <w:sz w:val="16"/>
                                  <w:szCs w:val="16"/>
                                </w:rPr>
                                <w:t xml:space="preserve"> </w:t>
                              </w:r>
                              <w:r w:rsidRPr="00D57F45">
                                <w:rPr>
                                  <w:rFonts w:ascii="Open Sans Semibold" w:hAnsi="Open Sans Semibold" w:cs="Open Sans Semibold"/>
                                  <w:b/>
                                  <w:bCs/>
                                  <w:color w:val="FFFFFF"/>
                                  <w:sz w:val="16"/>
                                  <w:szCs w:val="16"/>
                                </w:rPr>
                                <w:t>“the</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thinkers”</w:t>
                              </w:r>
                            </w:p>
                          </w:txbxContent>
                        </wps:txbx>
                        <wps:bodyPr rot="0" vert="horz" wrap="square" lIns="0" tIns="0" rIns="0" bIns="0" anchor="t" anchorCtr="0" upright="1">
                          <a:noAutofit/>
                        </wps:bodyPr>
                      </wps:wsp>
                      <wps:wsp>
                        <wps:cNvPr id="269" name="Text Box 125"/>
                        <wps:cNvSpPr txBox="1">
                          <a:spLocks noChangeArrowheads="1"/>
                        </wps:cNvSpPr>
                        <wps:spPr bwMode="auto">
                          <a:xfrm>
                            <a:off x="380" y="6054"/>
                            <a:ext cx="1770" cy="711"/>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9F99E" w14:textId="77777777" w:rsidR="00B46CC9" w:rsidRPr="00D57F45" w:rsidRDefault="00B46CC9" w:rsidP="00A926CA">
                              <w:pPr>
                                <w:pStyle w:val="BodyText"/>
                                <w:kinsoku w:val="0"/>
                                <w:overflowPunct w:val="0"/>
                                <w:spacing w:before="110" w:line="235" w:lineRule="auto"/>
                                <w:ind w:left="390" w:right="344" w:hanging="2"/>
                                <w:rPr>
                                  <w:rFonts w:ascii="Open Sans Semibold" w:hAnsi="Open Sans Semibold" w:cs="Open Sans Semibold"/>
                                  <w:b/>
                                  <w:bCs/>
                                  <w:color w:val="FFFFFF"/>
                                  <w:sz w:val="16"/>
                                  <w:szCs w:val="16"/>
                                </w:rPr>
                              </w:pPr>
                              <w:r w:rsidRPr="00D57F45">
                                <w:rPr>
                                  <w:rFonts w:ascii="Open Sans Semibold" w:hAnsi="Open Sans Semibold" w:cs="Open Sans Semibold"/>
                                  <w:b/>
                                  <w:bCs/>
                                  <w:color w:val="FFFFFF"/>
                                  <w:sz w:val="16"/>
                                  <w:szCs w:val="16"/>
                                </w:rPr>
                                <w:t>Operations</w:t>
                              </w:r>
                              <w:r w:rsidRPr="00D57F45">
                                <w:rPr>
                                  <w:rFonts w:ascii="Open Sans Semibold" w:hAnsi="Open Sans Semibold" w:cs="Open Sans Semibold"/>
                                  <w:b/>
                                  <w:bCs/>
                                  <w:color w:val="FFFFFF"/>
                                  <w:spacing w:val="-44"/>
                                  <w:sz w:val="16"/>
                                  <w:szCs w:val="16"/>
                                </w:rPr>
                                <w:t xml:space="preserve"> </w:t>
                              </w:r>
                              <w:r w:rsidRPr="00D57F45">
                                <w:rPr>
                                  <w:rFonts w:ascii="Open Sans Semibold" w:hAnsi="Open Sans Semibold" w:cs="Open Sans Semibold"/>
                                  <w:b/>
                                  <w:bCs/>
                                  <w:color w:val="FFFFFF"/>
                                  <w:sz w:val="16"/>
                                  <w:szCs w:val="16"/>
                                </w:rPr>
                                <w:t>“the</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doers”</w:t>
                              </w:r>
                            </w:p>
                          </w:txbxContent>
                        </wps:txbx>
                        <wps:bodyPr rot="0" vert="horz" wrap="square" lIns="0" tIns="0" rIns="0" bIns="0" anchor="t" anchorCtr="0" upright="1">
                          <a:noAutofit/>
                        </wps:bodyPr>
                      </wps:wsp>
                      <wps:wsp>
                        <wps:cNvPr id="270" name="Text Box 126"/>
                        <wps:cNvSpPr txBox="1">
                          <a:spLocks noChangeArrowheads="1"/>
                        </wps:cNvSpPr>
                        <wps:spPr bwMode="auto">
                          <a:xfrm>
                            <a:off x="5401" y="4414"/>
                            <a:ext cx="2120" cy="531"/>
                          </a:xfrm>
                          <a:prstGeom prst="rect">
                            <a:avLst/>
                          </a:prstGeom>
                          <a:solidFill>
                            <a:srgbClr val="EB59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9F100" w14:textId="77777777" w:rsidR="00B46CC9" w:rsidRDefault="00B46CC9" w:rsidP="00A926CA">
                              <w:pPr>
                                <w:pStyle w:val="BodyText"/>
                                <w:kinsoku w:val="0"/>
                                <w:overflowPunct w:val="0"/>
                                <w:spacing w:before="136"/>
                                <w:ind w:left="533"/>
                                <w:rPr>
                                  <w:rFonts w:ascii="Open Sans Semibold" w:hAnsi="Open Sans Semibold" w:cs="Open Sans Semibold"/>
                                  <w:b/>
                                  <w:bCs/>
                                  <w:color w:val="FFFFFF"/>
                                  <w:sz w:val="18"/>
                                  <w:szCs w:val="18"/>
                                </w:rPr>
                              </w:pPr>
                              <w:r>
                                <w:rPr>
                                  <w:rFonts w:ascii="Open Sans Semibold" w:hAnsi="Open Sans Semibold" w:cs="Open Sans Semibold"/>
                                  <w:b/>
                                  <w:bCs/>
                                  <w:color w:val="FFFFFF"/>
                                  <w:sz w:val="18"/>
                                  <w:szCs w:val="18"/>
                                </w:rPr>
                                <w:t>Information</w:t>
                              </w:r>
                            </w:p>
                          </w:txbxContent>
                        </wps:txbx>
                        <wps:bodyPr rot="0" vert="horz" wrap="square" lIns="0" tIns="0" rIns="0" bIns="0" anchor="t" anchorCtr="0" upright="1">
                          <a:noAutofit/>
                        </wps:bodyPr>
                      </wps:wsp>
                      <wps:wsp>
                        <wps:cNvPr id="271" name="Text Box 127"/>
                        <wps:cNvSpPr txBox="1">
                          <a:spLocks noChangeArrowheads="1"/>
                        </wps:cNvSpPr>
                        <wps:spPr bwMode="auto">
                          <a:xfrm>
                            <a:off x="5401" y="3054"/>
                            <a:ext cx="2120" cy="531"/>
                          </a:xfrm>
                          <a:prstGeom prst="rect">
                            <a:avLst/>
                          </a:prstGeom>
                          <a:solidFill>
                            <a:srgbClr val="EB59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553B" w14:textId="77777777" w:rsidR="00B46CC9" w:rsidRDefault="00B46CC9" w:rsidP="008B505F">
                              <w:pPr>
                                <w:pStyle w:val="BodyText"/>
                                <w:shd w:val="clear" w:color="auto" w:fill="EB5944"/>
                                <w:kinsoku w:val="0"/>
                                <w:overflowPunct w:val="0"/>
                                <w:spacing w:before="136"/>
                                <w:ind w:left="361"/>
                                <w:rPr>
                                  <w:rFonts w:ascii="Open Sans Semibold" w:hAnsi="Open Sans Semibold" w:cs="Open Sans Semibold"/>
                                  <w:b/>
                                  <w:bCs/>
                                  <w:color w:val="FFFFFF"/>
                                  <w:sz w:val="18"/>
                                  <w:szCs w:val="18"/>
                                </w:rPr>
                              </w:pPr>
                              <w:r>
                                <w:rPr>
                                  <w:rFonts w:ascii="Open Sans Semibold" w:hAnsi="Open Sans Semibold" w:cs="Open Sans Semibold"/>
                                  <w:b/>
                                  <w:bCs/>
                                  <w:color w:val="FFFFFF"/>
                                  <w:sz w:val="18"/>
                                  <w:szCs w:val="18"/>
                                </w:rPr>
                                <w:t>Communication</w:t>
                              </w:r>
                            </w:p>
                          </w:txbxContent>
                        </wps:txbx>
                        <wps:bodyPr rot="0" vert="horz" wrap="square" lIns="0" tIns="0" rIns="0" bIns="0" anchor="t" anchorCtr="0" upright="1">
                          <a:noAutofit/>
                        </wps:bodyPr>
                      </wps:wsp>
                      <wps:wsp>
                        <wps:cNvPr id="272" name="Text Box 128"/>
                        <wps:cNvSpPr txBox="1">
                          <a:spLocks noChangeArrowheads="1"/>
                        </wps:cNvSpPr>
                        <wps:spPr bwMode="auto">
                          <a:xfrm>
                            <a:off x="2910" y="2542"/>
                            <a:ext cx="1779" cy="711"/>
                          </a:xfrm>
                          <a:prstGeom prst="rect">
                            <a:avLst/>
                          </a:prstGeom>
                          <a:solidFill>
                            <a:srgbClr val="EB59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5962B" w14:textId="77777777" w:rsidR="00B46CC9" w:rsidRPr="00D57F45" w:rsidRDefault="00B46CC9" w:rsidP="00A926CA">
                              <w:pPr>
                                <w:pStyle w:val="BodyText"/>
                                <w:kinsoku w:val="0"/>
                                <w:overflowPunct w:val="0"/>
                                <w:spacing w:before="135" w:line="216" w:lineRule="auto"/>
                                <w:ind w:right="337"/>
                                <w:jc w:val="center"/>
                                <w:rPr>
                                  <w:rFonts w:ascii="Open Sans Semibold" w:hAnsi="Open Sans Semibold" w:cs="Open Sans Semibold"/>
                                  <w:b/>
                                  <w:bCs/>
                                  <w:color w:val="FFFFFF"/>
                                  <w:sz w:val="16"/>
                                  <w:szCs w:val="16"/>
                                </w:rPr>
                              </w:pPr>
                              <w:r>
                                <w:rPr>
                                  <w:rFonts w:ascii="Open Sans Semibold" w:hAnsi="Open Sans Semibold" w:cs="Open Sans Semibold"/>
                                  <w:b/>
                                  <w:bCs/>
                                  <w:color w:val="FFFFFF"/>
                                  <w:sz w:val="16"/>
                                  <w:szCs w:val="16"/>
                                </w:rPr>
                                <w:t xml:space="preserve">   </w:t>
                              </w:r>
                              <w:r w:rsidRPr="00D57F45">
                                <w:rPr>
                                  <w:rFonts w:ascii="Open Sans Semibold" w:hAnsi="Open Sans Semibold" w:cs="Open Sans Semibold"/>
                                  <w:b/>
                                  <w:bCs/>
                                  <w:color w:val="FFFFFF"/>
                                  <w:sz w:val="16"/>
                                  <w:szCs w:val="16"/>
                                </w:rPr>
                                <w:t>Risk</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Assessment</w:t>
                              </w:r>
                            </w:p>
                          </w:txbxContent>
                        </wps:txbx>
                        <wps:bodyPr rot="0" vert="horz" wrap="square" lIns="0" tIns="0" rIns="0" bIns="0" anchor="t" anchorCtr="0" upright="1">
                          <a:noAutofit/>
                        </wps:bodyPr>
                      </wps:wsp>
                      <wps:wsp>
                        <wps:cNvPr id="273" name="Text Box 129"/>
                        <wps:cNvSpPr txBox="1">
                          <a:spLocks noChangeArrowheads="1"/>
                        </wps:cNvSpPr>
                        <wps:spPr bwMode="auto">
                          <a:xfrm>
                            <a:off x="5401" y="1688"/>
                            <a:ext cx="2120" cy="536"/>
                          </a:xfrm>
                          <a:prstGeom prst="rect">
                            <a:avLst/>
                          </a:prstGeom>
                          <a:solidFill>
                            <a:srgbClr val="EB59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ED260" w14:textId="77777777" w:rsidR="00B46CC9" w:rsidRDefault="00B46CC9" w:rsidP="008B505F">
                              <w:pPr>
                                <w:pStyle w:val="BodyText"/>
                                <w:shd w:val="clear" w:color="auto" w:fill="EB5944"/>
                                <w:kinsoku w:val="0"/>
                                <w:overflowPunct w:val="0"/>
                                <w:spacing w:before="142"/>
                                <w:ind w:left="215"/>
                                <w:rPr>
                                  <w:rFonts w:ascii="Open Sans Semibold" w:hAnsi="Open Sans Semibold" w:cs="Open Sans Semibold"/>
                                  <w:b/>
                                  <w:bCs/>
                                  <w:color w:val="FFFFFF"/>
                                  <w:sz w:val="18"/>
                                  <w:szCs w:val="18"/>
                                </w:rPr>
                              </w:pPr>
                              <w:r>
                                <w:rPr>
                                  <w:rFonts w:ascii="Open Sans Semibold" w:hAnsi="Open Sans Semibold" w:cs="Open Sans Semibold"/>
                                  <w:b/>
                                  <w:bCs/>
                                  <w:color w:val="FFFFFF"/>
                                  <w:sz w:val="18"/>
                                  <w:szCs w:val="18"/>
                                </w:rPr>
                                <w:t>Community</w:t>
                              </w:r>
                              <w:r>
                                <w:rPr>
                                  <w:rFonts w:ascii="Open Sans Semibold" w:hAnsi="Open Sans Semibold" w:cs="Open Sans Semibold"/>
                                  <w:b/>
                                  <w:bCs/>
                                  <w:color w:val="FFFFFF"/>
                                  <w:spacing w:val="1"/>
                                  <w:sz w:val="18"/>
                                  <w:szCs w:val="18"/>
                                </w:rPr>
                                <w:t xml:space="preserve"> </w:t>
                              </w:r>
                              <w:r>
                                <w:rPr>
                                  <w:rFonts w:ascii="Open Sans Semibold" w:hAnsi="Open Sans Semibold" w:cs="Open Sans Semibold"/>
                                  <w:b/>
                                  <w:bCs/>
                                  <w:color w:val="FFFFFF"/>
                                  <w:sz w:val="18"/>
                                  <w:szCs w:val="18"/>
                                </w:rPr>
                                <w:t>Liaison</w:t>
                              </w:r>
                            </w:p>
                          </w:txbxContent>
                        </wps:txbx>
                        <wps:bodyPr rot="0" vert="horz" wrap="square" lIns="0" tIns="0" rIns="0" bIns="0" anchor="t" anchorCtr="0" upright="1">
                          <a:noAutofit/>
                        </wps:bodyPr>
                      </wps:wsp>
                      <wps:wsp>
                        <wps:cNvPr id="274" name="Text Box 130"/>
                        <wps:cNvSpPr txBox="1">
                          <a:spLocks noChangeArrowheads="1"/>
                        </wps:cNvSpPr>
                        <wps:spPr bwMode="auto">
                          <a:xfrm>
                            <a:off x="2080" y="252"/>
                            <a:ext cx="1790" cy="983"/>
                          </a:xfrm>
                          <a:prstGeom prst="rect">
                            <a:avLst/>
                          </a:prstGeom>
                          <a:solidFill>
                            <a:srgbClr val="205E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99627" w14:textId="77777777" w:rsidR="00B46CC9" w:rsidRPr="00D57F45" w:rsidRDefault="00B46CC9" w:rsidP="00A926CA">
                              <w:pPr>
                                <w:pStyle w:val="BodyText"/>
                                <w:kinsoku w:val="0"/>
                                <w:overflowPunct w:val="0"/>
                                <w:spacing w:before="135" w:line="216" w:lineRule="auto"/>
                                <w:ind w:left="209" w:right="196" w:firstLine="344"/>
                                <w:rPr>
                                  <w:rFonts w:ascii="Open Sans Semibold" w:hAnsi="Open Sans Semibold" w:cs="Open Sans Semibold"/>
                                  <w:b/>
                                  <w:bCs/>
                                  <w:color w:val="FFFFFF"/>
                                  <w:sz w:val="16"/>
                                  <w:szCs w:val="16"/>
                                </w:rPr>
                              </w:pPr>
                              <w:r w:rsidRPr="00D57F45">
                                <w:rPr>
                                  <w:rFonts w:ascii="Open Sans Semibold" w:hAnsi="Open Sans Semibold" w:cs="Open Sans Semibold"/>
                                  <w:b/>
                                  <w:bCs/>
                                  <w:color w:val="FFFFFF"/>
                                  <w:sz w:val="16"/>
                                  <w:szCs w:val="16"/>
                                </w:rPr>
                                <w:t>Health</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Representative</w:t>
                              </w:r>
                            </w:p>
                          </w:txbxContent>
                        </wps:txbx>
                        <wps:bodyPr rot="0" vert="horz" wrap="square" lIns="0" tIns="0" rIns="0" bIns="0" anchor="t" anchorCtr="0" upright="1">
                          <a:noAutofit/>
                        </wps:bodyPr>
                      </wps:wsp>
                      <wps:wsp>
                        <wps:cNvPr id="276" name="Text Box 132"/>
                        <wps:cNvSpPr txBox="1">
                          <a:spLocks noChangeArrowheads="1"/>
                        </wps:cNvSpPr>
                        <wps:spPr bwMode="auto">
                          <a:xfrm>
                            <a:off x="4160" y="10"/>
                            <a:ext cx="1960" cy="710"/>
                          </a:xfrm>
                          <a:prstGeom prst="rect">
                            <a:avLst/>
                          </a:prstGeom>
                          <a:solidFill>
                            <a:srgbClr val="009F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21197" w14:textId="77777777" w:rsidR="00B46CC9" w:rsidRPr="00D57F45" w:rsidRDefault="00B46CC9" w:rsidP="00A926CA">
                              <w:pPr>
                                <w:pStyle w:val="BodyText"/>
                                <w:kinsoku w:val="0"/>
                                <w:overflowPunct w:val="0"/>
                                <w:spacing w:before="135" w:line="216" w:lineRule="auto"/>
                                <w:ind w:left="407" w:right="20" w:hanging="376"/>
                                <w:rPr>
                                  <w:rFonts w:ascii="Open Sans Semibold" w:hAnsi="Open Sans Semibold" w:cs="Open Sans Semibold"/>
                                  <w:b/>
                                  <w:bCs/>
                                  <w:color w:val="FFFFFF"/>
                                  <w:sz w:val="16"/>
                                  <w:szCs w:val="16"/>
                                </w:rPr>
                              </w:pPr>
                              <w:r w:rsidRPr="00D57F45">
                                <w:rPr>
                                  <w:rFonts w:ascii="Open Sans Semibold" w:hAnsi="Open Sans Semibold" w:cs="Open Sans Semibold"/>
                                  <w:b/>
                                  <w:bCs/>
                                  <w:color w:val="FFFFFF"/>
                                  <w:spacing w:val="-2"/>
                                  <w:sz w:val="16"/>
                                  <w:szCs w:val="16"/>
                                </w:rPr>
                                <w:t>Incident Commander/</w:t>
                              </w:r>
                              <w:r w:rsidRPr="00D57F45">
                                <w:rPr>
                                  <w:rFonts w:ascii="Open Sans Semibold" w:hAnsi="Open Sans Semibold" w:cs="Open Sans Semibold"/>
                                  <w:b/>
                                  <w:bCs/>
                                  <w:color w:val="FFFFFF"/>
                                  <w:spacing w:val="-44"/>
                                  <w:sz w:val="16"/>
                                  <w:szCs w:val="16"/>
                                </w:rPr>
                                <w:t xml:space="preserve"> </w:t>
                              </w:r>
                              <w:r w:rsidRPr="00D57F45">
                                <w:rPr>
                                  <w:rFonts w:ascii="Open Sans Semibold" w:hAnsi="Open Sans Semibold" w:cs="Open Sans Semibold"/>
                                  <w:b/>
                                  <w:bCs/>
                                  <w:color w:val="FFFFFF"/>
                                  <w:sz w:val="16"/>
                                  <w:szCs w:val="16"/>
                                </w:rPr>
                                <w:t>EOC</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Director</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7B011C" id="Group 82" o:spid="_x0000_s1048" style="width:468pt;height:359.35pt;mso-position-horizontal-relative:char;mso-position-vertical-relative:line" coordorigin="10,10" coordsize="972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">
                <v:shape id="Freeform 83" o:spid="_x0000_s1049" style="position:absolute;left:370;top:6053;width:1780;height:1420;visibility:visible;mso-wrap-style:square;v-text-anchor:top" coordsize="17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" path="m,1420r1780,l1780,,,,,1420xe" filled="f" strokecolor="#f57e20" strokeweight="1pt">
                  <v:path arrowok="t" o:connecttype="custom" o:connectlocs="0,1420;1780,1420;1780,0;0,0;0,1420" o:connectangles="0,0,0,0,0"/>
                </v:shape>
                <v:shape id="Freeform 84" o:spid="_x0000_s1050" style="position:absolute;left:5040;top:1439;width:1;height:4445;visibility:visible;mso-wrap-style:square;v-text-anchor:top" coordsize="1,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" path="m,l,4444e" filled="f" strokeweight="1pt">
                  <v:path arrowok="t" o:connecttype="custom" o:connectlocs="0,0;0,4444" o:connectangles="0,0"/>
                </v:shape>
                <v:shape id="Freeform 85" o:spid="_x0000_s1051" style="position:absolute;left:1260;top:5884;width:7560;height:1;visibility:visible;mso-wrap-style:square;v-text-anchor:top" coordsize="7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" path="m,l7560,e" filled="f" strokeweight="1pt">
                  <v:path arrowok="t" o:connecttype="custom" o:connectlocs="0,0;7560,0" o:connectangles="0,0"/>
                </v:shape>
                <v:group id="Group 86" o:spid="_x0000_s1052" style="position:absolute;left:5390;top:1693;width:2140;height:3780" coordorigin="5390,1693" coordsize="214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Ww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">
                  <v:shape id="Freeform 87" o:spid="_x0000_s1053" style="position:absolute;left:5390;top:1693;width:2140;height:3780;visibility:visible;mso-wrap-style:square;v-text-anchor:top" coordsize="214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" path="m,3780r2140,l2140,2720,,2720,,3780xe" filled="f" strokecolor="#f04b52" strokeweight="1pt">
                    <v:path arrowok="t" o:connecttype="custom" o:connectlocs="0,3780;2140,3780;2140,2720;0,2720;0,3780" o:connectangles="0,0,0,0,0"/>
                  </v:shape>
                  <v:shape id="Freeform 88" o:spid="_x0000_s1054" style="position:absolute;left:5390;top:1693;width:2140;height:3780;visibility:visible;mso-wrap-style:square;v-text-anchor:top" coordsize="214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" path="m,2420r2140,l2140,1360,,1360,,2420xe" filled="f" strokecolor="#f04b52" strokeweight="1pt">
                    <v:path arrowok="t" o:connecttype="custom" o:connectlocs="0,2420;2140,2420;2140,1360;0,1360;0,2420" o:connectangles="0,0,0,0,0"/>
                  </v:shape>
                  <v:shape id="Freeform 89" o:spid="_x0000_s1055" style="position:absolute;left:5390;top:1693;width:2140;height:3780;visibility:visible;mso-wrap-style:square;v-text-anchor:top" coordsize="214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" path="m,1060r2140,l2140,,,,,1060xe" filled="f" strokecolor="#f04b52" strokeweight="1pt">
                    <v:path arrowok="t" o:connecttype="custom" o:connectlocs="0,1060;2140,1060;2140,0;0,0;0,1060" o:connectangles="0,0,0,0,0"/>
                  </v:shape>
                </v:group>
                <v:shape id="Freeform 90" o:spid="_x0000_s1056" style="position:absolute;left:7930;top:1683;width:1800;height:2435;visibility:visible;mso-wrap-style:square;v-text-anchor:top" coordsize="1800,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" path="m180,l109,14,52,52,14,109,,180,,2254r14,70l52,2381r57,38l180,2434r1440,l1690,2419r57,-38l1785,2324r15,-70l1800,180r-15,-71l1747,52,1690,14,1620,,180,xe" filled="f" strokeweight="1pt">
                  <v:path arrowok="t" o:connecttype="custom" o:connectlocs="180,0;109,14;52,52;14,109;0,180;0,2254;14,2324;52,2381;109,2419;180,2434;1620,2434;1690,2419;1747,2381;1785,2324;1800,2254;1800,180;1785,109;1747,52;1690,14;1620,0;180,0" o:connectangles="0,0,0,0,0,0,0,0,0,0,0,0,0,0,0,0,0,0,0,0,0"/>
                </v:shape>
                <v:shape id="Freeform 91" o:spid="_x0000_s1057" style="position:absolute;left:2909;top:2541;width:1780;height:1420;visibility:visible;mso-wrap-style:square;v-text-anchor:top" coordsize="17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" path="m,1420r1780,l1780,,,,,1420xe" filled="f" strokecolor="#f04b52" strokeweight="1pt">
                  <v:path arrowok="t" o:connecttype="custom" o:connectlocs="0,1420;1780,1420;1780,0;0,0;0,1420" o:connectangles="0,0,0,0,0"/>
                </v:shape>
                <v:shape id="Freeform 92" o:spid="_x0000_s1058" style="position:absolute;left:1260;top:5874;width:1;height:170;visibility:visible;mso-wrap-style:square;v-text-anchor:top" coordsize="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" path="m,l,170e" filled="f" strokeweight="1pt">
                  <v:path arrowok="t" o:connecttype="custom" o:connectlocs="0,0;0,170" o:connectangles="0,0"/>
                </v:shape>
                <v:shape id="Freeform 93" o:spid="_x0000_s1059" style="position:absolute;left:2890;top:6053;width:1780;height:1420;visibility:visible;mso-wrap-style:square;v-text-anchor:top" coordsize="17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" path="m,1420r1780,l1780,,,,,1420xe" filled="f" strokecolor="#527d97" strokeweight="1pt">
                  <v:path arrowok="t" o:connecttype="custom" o:connectlocs="0,1420;1780,1420;1780,0;0,0;0,1420" o:connectangles="0,0,0,0,0"/>
                </v:shape>
                <v:shape id="Freeform 94" o:spid="_x0000_s1060" style="position:absolute;left:3780;top:5874;width:1;height:170;visibility:visible;mso-wrap-style:square;v-text-anchor:top" coordsize="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" path="m,l,170e" filled="f" strokeweight="1pt">
                  <v:path arrowok="t" o:connecttype="custom" o:connectlocs="0,0;0,170" o:connectangles="0,0"/>
                </v:shape>
                <v:shape id="Freeform 95" o:spid="_x0000_s1061" style="position:absolute;left:5390;top:6053;width:1780;height:1420;visibility:visible;mso-wrap-style:square;v-text-anchor:top" coordsize="17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" path="m,1420r1780,l1780,,,,,1420xe" filled="f" strokecolor="#fff200" strokeweight="1pt">
                  <v:path arrowok="t" o:connecttype="custom" o:connectlocs="0,1420;1780,1420;1780,0;0,0;0,1420" o:connectangles="0,0,0,0,0"/>
                </v:shape>
                <v:shape id="Freeform 96" o:spid="_x0000_s1062" style="position:absolute;left:6280;top:5874;width:1;height:170;visibility:visible;mso-wrap-style:square;v-text-anchor:top" coordsize="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" path="m,l,170e" filled="f" strokeweight="1pt">
                  <v:path arrowok="t" o:connecttype="custom" o:connectlocs="0,0;0,170" o:connectangles="0,0"/>
                </v:shape>
                <v:shape id="Freeform 97" o:spid="_x0000_s1063" style="position:absolute;left:7930;top:6053;width:1780;height:1420;visibility:visible;mso-wrap-style:square;v-text-anchor:top" coordsize="17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" path="m,1420r1780,l1780,,,,,1420xe" filled="f" strokecolor="#c7c8ca" strokeweight="1pt">
                  <v:path arrowok="t" o:connecttype="custom" o:connectlocs="0,1420;1780,1420;1780,0;0,0;0,1420" o:connectangles="0,0,0,0,0"/>
                </v:shape>
                <v:shape id="Freeform 98" o:spid="_x0000_s1064" style="position:absolute;left:8820;top:5874;width:1;height:170;visibility:visible;mso-wrap-style:square;v-text-anchor:top" coordsize="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" path="m,l,170e" filled="f" strokeweight="1pt">
                  <v:path arrowok="t" o:connecttype="custom" o:connectlocs="0,0;0,170" o:connectangles="0,0"/>
                </v:shape>
                <v:shape id="Freeform 99" o:spid="_x0000_s1065" style="position:absolute;left:5040;top:2224;width:341;height:1;visibility:visible;mso-wrap-style:square;v-text-anchor:top" coordsize="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" path="m,l340,e" filled="f" strokeweight="1pt">
                  <v:path arrowok="t" o:connecttype="custom" o:connectlocs="0,0;340,0" o:connectangles="0,0"/>
                </v:shape>
                <v:shape id="Freeform 100" o:spid="_x0000_s1066" style="position:absolute;left:7540;top:2224;width:390;height:1;visibility:visible;mso-wrap-style:square;v-text-anchor:top" coordsize="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" path="m,l389,e" filled="f" strokeweight="1pt">
                  <v:path arrowok="t" o:connecttype="custom" o:connectlocs="0,0;389,0" o:connectangles="0,0"/>
                </v:shape>
                <v:shape id="Freeform 101" o:spid="_x0000_s1067" style="position:absolute;left:5040;top:3584;width:341;height:1;visibility:visible;mso-wrap-style:square;v-text-anchor:top" coordsize="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" path="m,l340,e" filled="f" strokeweight="1pt">
                  <v:path arrowok="t" o:connecttype="custom" o:connectlocs="0,0;340,0" o:connectangles="0,0"/>
                </v:shape>
                <v:shape id="Freeform 102" o:spid="_x0000_s1068" style="position:absolute;left:4699;top:2902;width:341;height:1;visibility:visible;mso-wrap-style:square;v-text-anchor:top" coordsize="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" path="m,l340,e" filled="f" strokeweight="1pt">
                  <v:path arrowok="t" o:connecttype="custom" o:connectlocs="0,0;340,0" o:connectangles="0,0"/>
                </v:shape>
                <v:shape id="Freeform 103" o:spid="_x0000_s1069" style="position:absolute;left:5040;top:4944;width:341;height:1;visibility:visible;mso-wrap-style:square;v-text-anchor:top" coordsize="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" path="m,l340,e" filled="f" strokeweight="1pt">
                  <v:path arrowok="t" o:connecttype="custom" o:connectlocs="0,0;340,0" o:connectangles="0,0"/>
                </v:shape>
                <v:shape id="Freeform 104" o:spid="_x0000_s1070" style="position:absolute;left:3870;top:481;width:270;height:1;visibility:visible;mso-wrap-style:square;v-text-anchor:top" coordsize="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" path="m,l270,e" filled="f" strokeweight="1pt">
                  <v:path arrowok="t" o:connecttype="custom" o:connectlocs="0,0;270,0" o:connectangles="0,0"/>
                </v:shape>
                <v:shape id="Freeform 105" o:spid="_x0000_s1071" style="position:absolute;left:1846;top:680;width:187;height:350;visibility:visible;mso-wrap-style:square;v-text-anchor:top" coordsize="1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" path="m186,l,349e" filled="f" strokeweight=".70553mm">
                  <v:stroke dashstyle="dot"/>
                  <v:path arrowok="t" o:connecttype="custom" o:connectlocs="186,0;0,349" o:connectangles="0,0"/>
                </v:shape>
                <v:group id="Group 106" o:spid="_x0000_s1072" style="position:absolute;left:1800;top:560;width:307;height:540" coordorigin="1800,560" coordsize="30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">
                  <v:shape id="Freeform 107" o:spid="_x0000_s1073" style="position:absolute;left:1800;top:560;width:307;height:540;visibility:visible;mso-wrap-style:square;v-text-anchor:top" coordsize="30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" path="m40,519l34,504,20,499,5,504,,519r5,14l20,539r14,-6l40,519xe" fillcolor="black" stroked="f">
                    <v:path arrowok="t" o:connecttype="custom" o:connectlocs="40,519;34,504;20,499;5,504;0,519;5,533;20,539;34,533;40,519" o:connectangles="0,0,0,0,0,0,0,0,0"/>
                  </v:shape>
                  <v:shape id="Freeform 108" o:spid="_x0000_s1074" style="position:absolute;left:1800;top:560;width:307;height:540;visibility:visible;mso-wrap-style:square;v-text-anchor:top" coordsize="30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" path="m306,20l300,5,286,,272,5r-6,15l272,34r14,6l300,34r6,-14xe" fillcolor="black" stroked="f">
                    <v:path arrowok="t" o:connecttype="custom" o:connectlocs="306,20;300,5;286,0;272,5;266,20;272,34;286,40;300,34;306,20" o:connectangles="0,0,0,0,0,0,0,0,0"/>
                  </v:shape>
                </v:group>
                <v:shape id="Freeform 109" o:spid="_x0000_s1075" style="position:absolute;left:2080;top:252;width:1780;height:1420;visibility:visible;mso-wrap-style:square;v-text-anchor:top" coordsize="17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" path="m,1419r1780,l1780,,,,,1419xe" filled="f" strokecolor="#2c97a7" strokeweight="1pt">
                  <v:path arrowok="t" o:connecttype="custom" o:connectlocs="0,1419;1780,1419;1780,0;0,0;0,1419" o:connectangles="0,0,0,0,0"/>
                </v:shape>
                <v:shape id="Freeform 110" o:spid="_x0000_s1076" style="position:absolute;left:10;top:719;width:1780;height:2320;visibility:visible;mso-wrap-style:square;v-text-anchor:top" coordsize="1780,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" path="m180,l109,14,52,52,14,109,,180,,2140r14,70l52,2267r57,38l180,2320r1420,l1670,2305r57,-38l1765,2210r15,-70l1780,180r-15,-71l1727,52,1670,14,1600,,180,xe" filled="f" strokeweight="1pt">
                  <v:path arrowok="t" o:connecttype="custom" o:connectlocs="180,0;109,14;52,52;14,109;0,180;0,2140;14,2210;52,2267;109,2305;180,2320;1600,2320;1670,2305;1727,2267;1765,2210;1780,2140;1780,180;1765,109;1727,52;1670,14;1600,0;180,0" o:connectangles="0,0,0,0,0,0,0,0,0,0,0,0,0,0,0,0,0,0,0,0,0"/>
                </v:shape>
                <v:shape id="Freeform 111" o:spid="_x0000_s1077" style="position:absolute;left:6480;top:242;width:3240;height:1188;visibility:visible;mso-wrap-style:square;v-text-anchor:top" coordsize="324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" path="m180,l109,14,52,52,14,109,,180r,827l14,1077r38,57l109,1173r71,14l3060,1187r70,-14l3187,1134r38,-57l3240,1007r,-827l3225,109,3187,52,3130,14,3060,,180,xe" filled="f" strokeweight="1pt">
                  <v:path arrowok="t" o:connecttype="custom" o:connectlocs="180,0;109,14;52,52;14,109;0,180;0,1007;14,1077;52,1134;109,1173;180,1187;3060,1187;3130,1173;3187,1134;3225,1077;3240,1007;3240,180;3225,109;3187,52;3130,14;3060,0;180,0" o:connectangles="0,0,0,0,0,0,0,0,0,0,0,0,0,0,0,0,0,0,0,0,0"/>
                </v:shape>
                <v:shape id="Freeform 112" o:spid="_x0000_s1078" style="position:absolute;left:4150;top:10;width:1960;height:1420;visibility:visible;mso-wrap-style:square;v-text-anchor:top" coordsize="196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" path="m,1420r1960,l1960,,,,,1420xe" filled="f" strokecolor="#009f4a" strokeweight="1pt">
                  <v:path arrowok="t" o:connecttype="custom" o:connectlocs="0,1420;1960,1420;1960,0;0,0;0,1420" o:connectangles="0,0,0,0,0"/>
                </v:shape>
                <v:shape id="Freeform 113" o:spid="_x0000_s1079" style="position:absolute;left:6246;top:782;width:160;height:1;visibility:visible;mso-wrap-style:square;v-text-anchor:top" coordsize="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" path="m,l160,e" filled="f" strokeweight="2pt">
                  <v:stroke dashstyle="dot"/>
                  <v:path arrowok="t" o:connecttype="custom" o:connectlocs="0,0;160,0" o:connectangles="0,0"/>
                </v:shape>
                <v:group id="Group 114" o:spid="_x0000_s1080" style="position:absolute;left:6120;top:762;width:360;height:40" coordorigin="6120,762" coordsize="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">
                  <v:shape id="Freeform 115" o:spid="_x0000_s1081" style="position:absolute;left:6120;top:762;width:360;height:40;visibility:visible;mso-wrap-style:square;v-text-anchor:top" coordsize="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" path="m40,20l34,5,20,,5,5,,20,5,34r15,6l34,34,40,20xe" fillcolor="black" stroked="f">
                    <v:path arrowok="t" o:connecttype="custom" o:connectlocs="40,20;34,5;20,0;5,5;0,20;5,34;20,40;34,34;40,20" o:connectangles="0,0,0,0,0,0,0,0,0"/>
                  </v:shape>
                  <v:shape id="Freeform 116" o:spid="_x0000_s1082" style="position:absolute;left:6120;top:762;width:360;height:40;visibility:visible;mso-wrap-style:square;v-text-anchor:top" coordsize="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" path="m360,20l354,5,340,,325,5r-5,15l325,34r15,6l354,34r6,-14xe" fillcolor="black" stroked="f">
                    <v:path arrowok="t" o:connecttype="custom" o:connectlocs="360,20;354,5;340,0;325,5;320,20;325,34;340,40;354,34;360,20" o:connectangles="0,0,0,0,0,0,0,0,0"/>
                  </v:shape>
                </v:group>
                <v:shape id="Text Box 117" o:spid="_x0000_s1083" type="#_x0000_t202" style="position:absolute;left:6763;top:389;width:293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" filled="f" stroked="f">
                  <v:textbox inset="0,0,0,0">
                    <w:txbxContent>
                      <w:p w14:paraId="0EB6609D" w14:textId="77777777" w:rsidR="00B46CC9" w:rsidRDefault="00B46CC9" w:rsidP="00A926CA">
                        <w:pPr>
                          <w:pStyle w:val="BodyText"/>
                          <w:kinsoku w:val="0"/>
                          <w:overflowPunct w:val="0"/>
                          <w:rPr>
                            <w:rFonts w:ascii="Open Sans Semibold" w:hAnsi="Open Sans Semibold" w:cs="Open Sans Semibold"/>
                            <w:b/>
                            <w:bCs/>
                            <w:sz w:val="18"/>
                            <w:szCs w:val="18"/>
                          </w:rPr>
                        </w:pPr>
                        <w:r>
                          <w:rPr>
                            <w:rFonts w:ascii="Open Sans Semibold" w:hAnsi="Open Sans Semibold" w:cs="Open Sans Semibold"/>
                            <w:b/>
                            <w:bCs/>
                            <w:sz w:val="18"/>
                            <w:szCs w:val="18"/>
                          </w:rPr>
                          <w:t>Elders,</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Chief</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and</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Council</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contact:</w:t>
                        </w:r>
                      </w:p>
                    </w:txbxContent>
                  </v:textbox>
                </v:shape>
                <v:shape id="_x0000_s1084" type="#_x0000_t202" style="position:absolute;left:96;top:2224;width:1513;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" filled="f" stroked="f">
                  <v:textbox inset="0,0,0,0">
                    <w:txbxContent>
                      <w:p w14:paraId="05A521DC" w14:textId="77777777" w:rsidR="00B46CC9" w:rsidRDefault="00B46CC9" w:rsidP="00A926CA">
                        <w:pPr>
                          <w:pStyle w:val="BodyText"/>
                          <w:kinsoku w:val="0"/>
                          <w:overflowPunct w:val="0"/>
                          <w:rPr>
                            <w:rFonts w:ascii="Open Sans Semibold" w:hAnsi="Open Sans Semibold" w:cs="Open Sans Semibold"/>
                            <w:b/>
                            <w:bCs/>
                            <w:sz w:val="18"/>
                            <w:szCs w:val="18"/>
                          </w:rPr>
                        </w:pPr>
                        <w:r>
                          <w:rPr>
                            <w:rFonts w:ascii="Open Sans Semibold" w:hAnsi="Open Sans Semibold" w:cs="Open Sans Semibold"/>
                            <w:b/>
                            <w:bCs/>
                            <w:sz w:val="18"/>
                            <w:szCs w:val="18"/>
                          </w:rPr>
                          <w:t>FNHA</w:t>
                        </w:r>
                        <w:r>
                          <w:rPr>
                            <w:rFonts w:ascii="Open Sans Semibold" w:hAnsi="Open Sans Semibold" w:cs="Open Sans Semibold"/>
                            <w:b/>
                            <w:bCs/>
                            <w:spacing w:val="1"/>
                            <w:sz w:val="18"/>
                            <w:szCs w:val="18"/>
                          </w:rPr>
                          <w:t xml:space="preserve"> </w:t>
                        </w:r>
                        <w:r>
                          <w:rPr>
                            <w:rFonts w:ascii="Open Sans Semibold" w:hAnsi="Open Sans Semibold" w:cs="Open Sans Semibold"/>
                            <w:b/>
                            <w:bCs/>
                            <w:sz w:val="18"/>
                            <w:szCs w:val="18"/>
                          </w:rPr>
                          <w:t>contact:</w:t>
                        </w:r>
                      </w:p>
                    </w:txbxContent>
                  </v:textbox>
                </v:shape>
                <v:shape id="Text Box 120" o:spid="_x0000_s1085" type="#_x0000_t202" style="position:absolute;left:8465;top:1829;width:751;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" filled="f" stroked="f">
                  <v:textbox inset="0,0,0,0">
                    <w:txbxContent>
                      <w:p w14:paraId="2B109897" w14:textId="77777777" w:rsidR="00B46CC9" w:rsidRDefault="00B46CC9" w:rsidP="00A926CA">
                        <w:pPr>
                          <w:pStyle w:val="BodyText"/>
                          <w:kinsoku w:val="0"/>
                          <w:overflowPunct w:val="0"/>
                          <w:spacing w:line="233" w:lineRule="exact"/>
                          <w:ind w:left="71"/>
                          <w:rPr>
                            <w:rFonts w:ascii="Open Sans Semibold" w:hAnsi="Open Sans Semibold" w:cs="Open Sans Semibold"/>
                            <w:b/>
                            <w:bCs/>
                            <w:sz w:val="18"/>
                            <w:szCs w:val="18"/>
                          </w:rPr>
                        </w:pPr>
                        <w:r>
                          <w:rPr>
                            <w:rFonts w:ascii="Open Sans Semibold" w:hAnsi="Open Sans Semibold" w:cs="Open Sans Semibold"/>
                            <w:b/>
                            <w:bCs/>
                            <w:sz w:val="18"/>
                            <w:szCs w:val="18"/>
                          </w:rPr>
                          <w:t>PREOC</w:t>
                        </w:r>
                      </w:p>
                      <w:p w14:paraId="36BA9E04" w14:textId="77777777" w:rsidR="00B46CC9" w:rsidRDefault="00B46CC9" w:rsidP="00A926CA">
                        <w:pPr>
                          <w:pStyle w:val="BodyText"/>
                          <w:kinsoku w:val="0"/>
                          <w:overflowPunct w:val="0"/>
                          <w:spacing w:line="233" w:lineRule="exact"/>
                          <w:rPr>
                            <w:rFonts w:ascii="Open Sans Semibold" w:hAnsi="Open Sans Semibold" w:cs="Open Sans Semibold"/>
                            <w:b/>
                            <w:bCs/>
                            <w:sz w:val="18"/>
                            <w:szCs w:val="18"/>
                          </w:rPr>
                        </w:pPr>
                        <w:r>
                          <w:rPr>
                            <w:rFonts w:ascii="Open Sans Semibold" w:hAnsi="Open Sans Semibold" w:cs="Open Sans Semibold"/>
                            <w:b/>
                            <w:bCs/>
                            <w:sz w:val="18"/>
                            <w:szCs w:val="18"/>
                          </w:rPr>
                          <w:t>Contact:</w:t>
                        </w:r>
                      </w:p>
                    </w:txbxContent>
                  </v:textbox>
                </v:shape>
                <v:shape id="Text Box 121" o:spid="_x0000_s1086" type="#_x0000_t202" style="position:absolute;left:8506;top:3149;width:67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" filled="f" stroked="f">
                  <v:textbox inset="0,0,0,0">
                    <w:txbxContent>
                      <w:p w14:paraId="304CCC08" w14:textId="77777777" w:rsidR="00B46CC9" w:rsidRDefault="00B46CC9" w:rsidP="00A926CA">
                        <w:pPr>
                          <w:pStyle w:val="BodyText"/>
                          <w:kinsoku w:val="0"/>
                          <w:overflowPunct w:val="0"/>
                          <w:rPr>
                            <w:rFonts w:ascii="Open Sans Semibold" w:hAnsi="Open Sans Semibold" w:cs="Open Sans Semibold"/>
                            <w:b/>
                            <w:bCs/>
                            <w:sz w:val="18"/>
                            <w:szCs w:val="18"/>
                          </w:rPr>
                        </w:pPr>
                        <w:r>
                          <w:rPr>
                            <w:rFonts w:ascii="Open Sans Semibold" w:hAnsi="Open Sans Semibold" w:cs="Open Sans Semibold"/>
                            <w:b/>
                            <w:bCs/>
                            <w:sz w:val="18"/>
                            <w:szCs w:val="18"/>
                          </w:rPr>
                          <w:t>Source:</w:t>
                        </w:r>
                      </w:p>
                    </w:txbxContent>
                  </v:textbox>
                </v:shape>
                <v:shape id="Text Box 122" o:spid="_x0000_s1087" type="#_x0000_t202" style="position:absolute;left:7940;top:6054;width:176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" fillcolor="#c7c8ca" stroked="f">
                  <v:textbox inset="0,0,0,0">
                    <w:txbxContent>
                      <w:p w14:paraId="0D3C1AD0" w14:textId="77777777" w:rsidR="00B46CC9" w:rsidRPr="00D57F45" w:rsidRDefault="00B46CC9" w:rsidP="00A926CA">
                        <w:pPr>
                          <w:pStyle w:val="BodyText"/>
                          <w:kinsoku w:val="0"/>
                          <w:overflowPunct w:val="0"/>
                          <w:spacing w:before="110" w:line="235" w:lineRule="auto"/>
                          <w:ind w:left="344" w:right="212" w:hanging="126"/>
                          <w:rPr>
                            <w:rFonts w:ascii="Open Sans Semibold" w:hAnsi="Open Sans Semibold" w:cs="Open Sans Semibold"/>
                            <w:b/>
                            <w:bCs/>
                            <w:color w:val="000000"/>
                            <w:sz w:val="16"/>
                            <w:szCs w:val="16"/>
                          </w:rPr>
                        </w:pPr>
                        <w:r w:rsidRPr="00D57F45">
                          <w:rPr>
                            <w:rFonts w:ascii="Open Sans Semibold" w:hAnsi="Open Sans Semibold" w:cs="Open Sans Semibold"/>
                            <w:b/>
                            <w:bCs/>
                            <w:color w:val="000000"/>
                            <w:sz w:val="16"/>
                            <w:szCs w:val="16"/>
                          </w:rPr>
                          <w:t>Finance/Admin</w:t>
                        </w:r>
                        <w:r w:rsidRPr="00D57F45">
                          <w:rPr>
                            <w:rFonts w:ascii="Open Sans Semibold" w:hAnsi="Open Sans Semibold" w:cs="Open Sans Semibold"/>
                            <w:b/>
                            <w:bCs/>
                            <w:color w:val="000000"/>
                            <w:spacing w:val="-44"/>
                            <w:sz w:val="16"/>
                            <w:szCs w:val="16"/>
                          </w:rPr>
                          <w:t xml:space="preserve"> </w:t>
                        </w:r>
                        <w:r w:rsidRPr="00D57F45">
                          <w:rPr>
                            <w:rFonts w:ascii="Open Sans Semibold" w:hAnsi="Open Sans Semibold" w:cs="Open Sans Semibold"/>
                            <w:b/>
                            <w:bCs/>
                            <w:color w:val="000000"/>
                            <w:sz w:val="16"/>
                            <w:szCs w:val="16"/>
                          </w:rPr>
                          <w:t>“the</w:t>
                        </w:r>
                        <w:r w:rsidRPr="00D57F45">
                          <w:rPr>
                            <w:rFonts w:ascii="Open Sans Semibold" w:hAnsi="Open Sans Semibold" w:cs="Open Sans Semibold"/>
                            <w:b/>
                            <w:bCs/>
                            <w:color w:val="000000"/>
                            <w:spacing w:val="1"/>
                            <w:sz w:val="16"/>
                            <w:szCs w:val="16"/>
                          </w:rPr>
                          <w:t xml:space="preserve"> </w:t>
                        </w:r>
                        <w:r w:rsidRPr="00D57F45">
                          <w:rPr>
                            <w:rFonts w:ascii="Open Sans Semibold" w:hAnsi="Open Sans Semibold" w:cs="Open Sans Semibold"/>
                            <w:b/>
                            <w:bCs/>
                            <w:color w:val="000000"/>
                            <w:sz w:val="16"/>
                            <w:szCs w:val="16"/>
                          </w:rPr>
                          <w:t>payers”</w:t>
                        </w:r>
                      </w:p>
                    </w:txbxContent>
                  </v:textbox>
                </v:shape>
                <v:shape id="Text Box 123" o:spid="_x0000_s1088" type="#_x0000_t202" style="position:absolute;left:5401;top:6054;width:176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" fillcolor="#fff200" stroked="f">
                  <v:textbox inset="0,0,0,0">
                    <w:txbxContent>
                      <w:p w14:paraId="55DD511D" w14:textId="77777777" w:rsidR="00B46CC9" w:rsidRPr="00D57F45" w:rsidRDefault="00B46CC9" w:rsidP="00A926CA">
                        <w:pPr>
                          <w:pStyle w:val="BodyText"/>
                          <w:kinsoku w:val="0"/>
                          <w:overflowPunct w:val="0"/>
                          <w:spacing w:before="110" w:line="235" w:lineRule="auto"/>
                          <w:ind w:left="328" w:right="153" w:hanging="169"/>
                          <w:rPr>
                            <w:rFonts w:ascii="Open Sans Semibold" w:hAnsi="Open Sans Semibold" w:cs="Open Sans Semibold"/>
                            <w:b/>
                            <w:bCs/>
                            <w:color w:val="000000"/>
                            <w:sz w:val="16"/>
                            <w:szCs w:val="16"/>
                          </w:rPr>
                        </w:pPr>
                        <w:r w:rsidRPr="00D57F45">
                          <w:rPr>
                            <w:rFonts w:ascii="Open Sans Semibold" w:hAnsi="Open Sans Semibold" w:cs="Open Sans Semibold"/>
                            <w:b/>
                            <w:bCs/>
                            <w:color w:val="000000"/>
                            <w:sz w:val="16"/>
                            <w:szCs w:val="16"/>
                          </w:rPr>
                          <w:t>Logistics</w:t>
                        </w:r>
                        <w:r w:rsidRPr="00D57F45">
                          <w:rPr>
                            <w:rFonts w:ascii="Open Sans Semibold" w:hAnsi="Open Sans Semibold" w:cs="Open Sans Semibold"/>
                            <w:b/>
                            <w:bCs/>
                            <w:color w:val="000000"/>
                            <w:spacing w:val="1"/>
                            <w:sz w:val="16"/>
                            <w:szCs w:val="16"/>
                          </w:rPr>
                          <w:t xml:space="preserve"> </w:t>
                        </w:r>
                        <w:r w:rsidRPr="00D57F45">
                          <w:rPr>
                            <w:rFonts w:ascii="Open Sans Semibold" w:hAnsi="Open Sans Semibold" w:cs="Open Sans Semibold"/>
                            <w:b/>
                            <w:bCs/>
                            <w:color w:val="000000"/>
                            <w:sz w:val="16"/>
                            <w:szCs w:val="16"/>
                          </w:rPr>
                          <w:t>Section</w:t>
                        </w:r>
                        <w:r w:rsidRPr="00D57F45">
                          <w:rPr>
                            <w:rFonts w:ascii="Open Sans Semibold" w:hAnsi="Open Sans Semibold" w:cs="Open Sans Semibold"/>
                            <w:b/>
                            <w:bCs/>
                            <w:color w:val="000000"/>
                            <w:spacing w:val="-44"/>
                            <w:sz w:val="16"/>
                            <w:szCs w:val="16"/>
                          </w:rPr>
                          <w:t xml:space="preserve"> </w:t>
                        </w:r>
                        <w:r w:rsidRPr="00D57F45">
                          <w:rPr>
                            <w:rFonts w:ascii="Open Sans Semibold" w:hAnsi="Open Sans Semibold" w:cs="Open Sans Semibold"/>
                            <w:b/>
                            <w:bCs/>
                            <w:color w:val="000000"/>
                            <w:sz w:val="16"/>
                            <w:szCs w:val="16"/>
                          </w:rPr>
                          <w:t>“the</w:t>
                        </w:r>
                        <w:r w:rsidRPr="00D57F45">
                          <w:rPr>
                            <w:rFonts w:ascii="Open Sans Semibold" w:hAnsi="Open Sans Semibold" w:cs="Open Sans Semibold"/>
                            <w:b/>
                            <w:bCs/>
                            <w:color w:val="000000"/>
                            <w:spacing w:val="1"/>
                            <w:sz w:val="16"/>
                            <w:szCs w:val="16"/>
                          </w:rPr>
                          <w:t xml:space="preserve"> </w:t>
                        </w:r>
                        <w:r w:rsidRPr="00D57F45">
                          <w:rPr>
                            <w:rFonts w:ascii="Open Sans Semibold" w:hAnsi="Open Sans Semibold" w:cs="Open Sans Semibold"/>
                            <w:b/>
                            <w:bCs/>
                            <w:color w:val="000000"/>
                            <w:sz w:val="16"/>
                            <w:szCs w:val="16"/>
                          </w:rPr>
                          <w:t>getters”</w:t>
                        </w:r>
                      </w:p>
                    </w:txbxContent>
                  </v:textbox>
                </v:shape>
                <v:shape id="Text Box 124" o:spid="_x0000_s1089" type="#_x0000_t202" style="position:absolute;left:2890;top:6054;width:1809;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" fillcolor="#527d97" stroked="f">
                  <v:textbox inset="0,0,0,0">
                    <w:txbxContent>
                      <w:p w14:paraId="267D9E2D" w14:textId="77777777" w:rsidR="00B46CC9" w:rsidRPr="00D57F45" w:rsidRDefault="00B46CC9" w:rsidP="00A926CA">
                        <w:pPr>
                          <w:pStyle w:val="BodyText"/>
                          <w:kinsoku w:val="0"/>
                          <w:overflowPunct w:val="0"/>
                          <w:spacing w:before="110" w:line="235" w:lineRule="auto"/>
                          <w:ind w:left="264" w:right="155" w:hanging="123"/>
                          <w:rPr>
                            <w:rFonts w:ascii="Open Sans Semibold" w:hAnsi="Open Sans Semibold" w:cs="Open Sans Semibold"/>
                            <w:b/>
                            <w:bCs/>
                            <w:color w:val="FFFFFF"/>
                            <w:sz w:val="16"/>
                            <w:szCs w:val="16"/>
                          </w:rPr>
                        </w:pPr>
                        <w:r w:rsidRPr="00D57F45">
                          <w:rPr>
                            <w:rFonts w:ascii="Open Sans Semibold" w:hAnsi="Open Sans Semibold" w:cs="Open Sans Semibold"/>
                            <w:b/>
                            <w:bCs/>
                            <w:color w:val="FFFFFF"/>
                            <w:sz w:val="16"/>
                            <w:szCs w:val="16"/>
                          </w:rPr>
                          <w:t>Planning</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Section</w:t>
                        </w:r>
                        <w:r w:rsidRPr="00D57F45">
                          <w:rPr>
                            <w:rFonts w:ascii="Open Sans Semibold" w:hAnsi="Open Sans Semibold" w:cs="Open Sans Semibold"/>
                            <w:b/>
                            <w:bCs/>
                            <w:color w:val="FFFFFF"/>
                            <w:spacing w:val="-44"/>
                            <w:sz w:val="16"/>
                            <w:szCs w:val="16"/>
                          </w:rPr>
                          <w:t xml:space="preserve"> </w:t>
                        </w:r>
                        <w:r w:rsidRPr="00D57F45">
                          <w:rPr>
                            <w:rFonts w:ascii="Open Sans Semibold" w:hAnsi="Open Sans Semibold" w:cs="Open Sans Semibold"/>
                            <w:b/>
                            <w:bCs/>
                            <w:color w:val="FFFFFF"/>
                            <w:sz w:val="16"/>
                            <w:szCs w:val="16"/>
                          </w:rPr>
                          <w:t>“the</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thinkers”</w:t>
                        </w:r>
                      </w:p>
                    </w:txbxContent>
                  </v:textbox>
                </v:shape>
                <v:shape id="Text Box 125" o:spid="_x0000_s1090" type="#_x0000_t202" style="position:absolute;left:380;top:6054;width:17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" fillcolor="#f57e20" stroked="f">
                  <v:textbox inset="0,0,0,0">
                    <w:txbxContent>
                      <w:p w14:paraId="3C29F99E" w14:textId="77777777" w:rsidR="00B46CC9" w:rsidRPr="00D57F45" w:rsidRDefault="00B46CC9" w:rsidP="00A926CA">
                        <w:pPr>
                          <w:pStyle w:val="BodyText"/>
                          <w:kinsoku w:val="0"/>
                          <w:overflowPunct w:val="0"/>
                          <w:spacing w:before="110" w:line="235" w:lineRule="auto"/>
                          <w:ind w:left="390" w:right="344" w:hanging="2"/>
                          <w:rPr>
                            <w:rFonts w:ascii="Open Sans Semibold" w:hAnsi="Open Sans Semibold" w:cs="Open Sans Semibold"/>
                            <w:b/>
                            <w:bCs/>
                            <w:color w:val="FFFFFF"/>
                            <w:sz w:val="16"/>
                            <w:szCs w:val="16"/>
                          </w:rPr>
                        </w:pPr>
                        <w:r w:rsidRPr="00D57F45">
                          <w:rPr>
                            <w:rFonts w:ascii="Open Sans Semibold" w:hAnsi="Open Sans Semibold" w:cs="Open Sans Semibold"/>
                            <w:b/>
                            <w:bCs/>
                            <w:color w:val="FFFFFF"/>
                            <w:sz w:val="16"/>
                            <w:szCs w:val="16"/>
                          </w:rPr>
                          <w:t>Operations</w:t>
                        </w:r>
                        <w:r w:rsidRPr="00D57F45">
                          <w:rPr>
                            <w:rFonts w:ascii="Open Sans Semibold" w:hAnsi="Open Sans Semibold" w:cs="Open Sans Semibold"/>
                            <w:b/>
                            <w:bCs/>
                            <w:color w:val="FFFFFF"/>
                            <w:spacing w:val="-44"/>
                            <w:sz w:val="16"/>
                            <w:szCs w:val="16"/>
                          </w:rPr>
                          <w:t xml:space="preserve"> </w:t>
                        </w:r>
                        <w:r w:rsidRPr="00D57F45">
                          <w:rPr>
                            <w:rFonts w:ascii="Open Sans Semibold" w:hAnsi="Open Sans Semibold" w:cs="Open Sans Semibold"/>
                            <w:b/>
                            <w:bCs/>
                            <w:color w:val="FFFFFF"/>
                            <w:sz w:val="16"/>
                            <w:szCs w:val="16"/>
                          </w:rPr>
                          <w:t>“the</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doers”</w:t>
                        </w:r>
                      </w:p>
                    </w:txbxContent>
                  </v:textbox>
                </v:shape>
                <v:shape id="Text Box 126" o:spid="_x0000_s1091" type="#_x0000_t202" style="position:absolute;left:5401;top:4414;width:212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" fillcolor="#eb5944" stroked="f">
                  <v:textbox inset="0,0,0,0">
                    <w:txbxContent>
                      <w:p w14:paraId="3159F100" w14:textId="77777777" w:rsidR="00B46CC9" w:rsidRDefault="00B46CC9" w:rsidP="00A926CA">
                        <w:pPr>
                          <w:pStyle w:val="BodyText"/>
                          <w:kinsoku w:val="0"/>
                          <w:overflowPunct w:val="0"/>
                          <w:spacing w:before="136"/>
                          <w:ind w:left="533"/>
                          <w:rPr>
                            <w:rFonts w:ascii="Open Sans Semibold" w:hAnsi="Open Sans Semibold" w:cs="Open Sans Semibold"/>
                            <w:b/>
                            <w:bCs/>
                            <w:color w:val="FFFFFF"/>
                            <w:sz w:val="18"/>
                            <w:szCs w:val="18"/>
                          </w:rPr>
                        </w:pPr>
                        <w:r>
                          <w:rPr>
                            <w:rFonts w:ascii="Open Sans Semibold" w:hAnsi="Open Sans Semibold" w:cs="Open Sans Semibold"/>
                            <w:b/>
                            <w:bCs/>
                            <w:color w:val="FFFFFF"/>
                            <w:sz w:val="18"/>
                            <w:szCs w:val="18"/>
                          </w:rPr>
                          <w:t>Information</w:t>
                        </w:r>
                      </w:p>
                    </w:txbxContent>
                  </v:textbox>
                </v:shape>
                <v:shape id="Text Box 127" o:spid="_x0000_s1092" type="#_x0000_t202" style="position:absolute;left:5401;top:3054;width:212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" fillcolor="#eb5944" stroked="f">
                  <v:textbox inset="0,0,0,0">
                    <w:txbxContent>
                      <w:p w14:paraId="627F553B" w14:textId="77777777" w:rsidR="00B46CC9" w:rsidRDefault="00B46CC9" w:rsidP="008B505F">
                        <w:pPr>
                          <w:pStyle w:val="BodyText"/>
                          <w:shd w:val="clear" w:color="auto" w:fill="EB5944"/>
                          <w:kinsoku w:val="0"/>
                          <w:overflowPunct w:val="0"/>
                          <w:spacing w:before="136"/>
                          <w:ind w:left="361"/>
                          <w:rPr>
                            <w:rFonts w:ascii="Open Sans Semibold" w:hAnsi="Open Sans Semibold" w:cs="Open Sans Semibold"/>
                            <w:b/>
                            <w:bCs/>
                            <w:color w:val="FFFFFF"/>
                            <w:sz w:val="18"/>
                            <w:szCs w:val="18"/>
                          </w:rPr>
                        </w:pPr>
                        <w:r>
                          <w:rPr>
                            <w:rFonts w:ascii="Open Sans Semibold" w:hAnsi="Open Sans Semibold" w:cs="Open Sans Semibold"/>
                            <w:b/>
                            <w:bCs/>
                            <w:color w:val="FFFFFF"/>
                            <w:sz w:val="18"/>
                            <w:szCs w:val="18"/>
                          </w:rPr>
                          <w:t>Communication</w:t>
                        </w:r>
                      </w:p>
                    </w:txbxContent>
                  </v:textbox>
                </v:shape>
                <v:shape id="Text Box 128" o:spid="_x0000_s1093" type="#_x0000_t202" style="position:absolute;left:2910;top:2542;width:1779;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" fillcolor="#eb5944" stroked="f">
                  <v:textbox inset="0,0,0,0">
                    <w:txbxContent>
                      <w:p w14:paraId="49F5962B" w14:textId="77777777" w:rsidR="00B46CC9" w:rsidRPr="00D57F45" w:rsidRDefault="00B46CC9" w:rsidP="00A926CA">
                        <w:pPr>
                          <w:pStyle w:val="BodyText"/>
                          <w:kinsoku w:val="0"/>
                          <w:overflowPunct w:val="0"/>
                          <w:spacing w:before="135" w:line="216" w:lineRule="auto"/>
                          <w:ind w:right="337"/>
                          <w:jc w:val="center"/>
                          <w:rPr>
                            <w:rFonts w:ascii="Open Sans Semibold" w:hAnsi="Open Sans Semibold" w:cs="Open Sans Semibold"/>
                            <w:b/>
                            <w:bCs/>
                            <w:color w:val="FFFFFF"/>
                            <w:sz w:val="16"/>
                            <w:szCs w:val="16"/>
                          </w:rPr>
                        </w:pPr>
                        <w:r>
                          <w:rPr>
                            <w:rFonts w:ascii="Open Sans Semibold" w:hAnsi="Open Sans Semibold" w:cs="Open Sans Semibold"/>
                            <w:b/>
                            <w:bCs/>
                            <w:color w:val="FFFFFF"/>
                            <w:sz w:val="16"/>
                            <w:szCs w:val="16"/>
                          </w:rPr>
                          <w:t xml:space="preserve">   </w:t>
                        </w:r>
                        <w:r w:rsidRPr="00D57F45">
                          <w:rPr>
                            <w:rFonts w:ascii="Open Sans Semibold" w:hAnsi="Open Sans Semibold" w:cs="Open Sans Semibold"/>
                            <w:b/>
                            <w:bCs/>
                            <w:color w:val="FFFFFF"/>
                            <w:sz w:val="16"/>
                            <w:szCs w:val="16"/>
                          </w:rPr>
                          <w:t>Risk</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Assessment</w:t>
                        </w:r>
                      </w:p>
                    </w:txbxContent>
                  </v:textbox>
                </v:shape>
                <v:shape id="Text Box 129" o:spid="_x0000_s1094" type="#_x0000_t202" style="position:absolute;left:5401;top:1688;width:212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" fillcolor="#eb5944" stroked="f">
                  <v:textbox inset="0,0,0,0">
                    <w:txbxContent>
                      <w:p w14:paraId="6D8ED260" w14:textId="77777777" w:rsidR="00B46CC9" w:rsidRDefault="00B46CC9" w:rsidP="008B505F">
                        <w:pPr>
                          <w:pStyle w:val="BodyText"/>
                          <w:shd w:val="clear" w:color="auto" w:fill="EB5944"/>
                          <w:kinsoku w:val="0"/>
                          <w:overflowPunct w:val="0"/>
                          <w:spacing w:before="142"/>
                          <w:ind w:left="215"/>
                          <w:rPr>
                            <w:rFonts w:ascii="Open Sans Semibold" w:hAnsi="Open Sans Semibold" w:cs="Open Sans Semibold"/>
                            <w:b/>
                            <w:bCs/>
                            <w:color w:val="FFFFFF"/>
                            <w:sz w:val="18"/>
                            <w:szCs w:val="18"/>
                          </w:rPr>
                        </w:pPr>
                        <w:r>
                          <w:rPr>
                            <w:rFonts w:ascii="Open Sans Semibold" w:hAnsi="Open Sans Semibold" w:cs="Open Sans Semibold"/>
                            <w:b/>
                            <w:bCs/>
                            <w:color w:val="FFFFFF"/>
                            <w:sz w:val="18"/>
                            <w:szCs w:val="18"/>
                          </w:rPr>
                          <w:t>Community</w:t>
                        </w:r>
                        <w:r>
                          <w:rPr>
                            <w:rFonts w:ascii="Open Sans Semibold" w:hAnsi="Open Sans Semibold" w:cs="Open Sans Semibold"/>
                            <w:b/>
                            <w:bCs/>
                            <w:color w:val="FFFFFF"/>
                            <w:spacing w:val="1"/>
                            <w:sz w:val="18"/>
                            <w:szCs w:val="18"/>
                          </w:rPr>
                          <w:t xml:space="preserve"> </w:t>
                        </w:r>
                        <w:r>
                          <w:rPr>
                            <w:rFonts w:ascii="Open Sans Semibold" w:hAnsi="Open Sans Semibold" w:cs="Open Sans Semibold"/>
                            <w:b/>
                            <w:bCs/>
                            <w:color w:val="FFFFFF"/>
                            <w:sz w:val="18"/>
                            <w:szCs w:val="18"/>
                          </w:rPr>
                          <w:t>Liaison</w:t>
                        </w:r>
                      </w:p>
                    </w:txbxContent>
                  </v:textbox>
                </v:shape>
                <v:shape id="Text Box 130" o:spid="_x0000_s1095" type="#_x0000_t202" style="position:absolute;left:2080;top:252;width:179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" fillcolor="#205e9e" stroked="f">
                  <v:textbox inset="0,0,0,0">
                    <w:txbxContent>
                      <w:p w14:paraId="1B299627" w14:textId="77777777" w:rsidR="00B46CC9" w:rsidRPr="00D57F45" w:rsidRDefault="00B46CC9" w:rsidP="00A926CA">
                        <w:pPr>
                          <w:pStyle w:val="BodyText"/>
                          <w:kinsoku w:val="0"/>
                          <w:overflowPunct w:val="0"/>
                          <w:spacing w:before="135" w:line="216" w:lineRule="auto"/>
                          <w:ind w:left="209" w:right="196" w:firstLine="344"/>
                          <w:rPr>
                            <w:rFonts w:ascii="Open Sans Semibold" w:hAnsi="Open Sans Semibold" w:cs="Open Sans Semibold"/>
                            <w:b/>
                            <w:bCs/>
                            <w:color w:val="FFFFFF"/>
                            <w:sz w:val="16"/>
                            <w:szCs w:val="16"/>
                          </w:rPr>
                        </w:pPr>
                        <w:r w:rsidRPr="00D57F45">
                          <w:rPr>
                            <w:rFonts w:ascii="Open Sans Semibold" w:hAnsi="Open Sans Semibold" w:cs="Open Sans Semibold"/>
                            <w:b/>
                            <w:bCs/>
                            <w:color w:val="FFFFFF"/>
                            <w:sz w:val="16"/>
                            <w:szCs w:val="16"/>
                          </w:rPr>
                          <w:t>Health</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Representative</w:t>
                        </w:r>
                      </w:p>
                    </w:txbxContent>
                  </v:textbox>
                </v:shape>
                <v:shape id="Text Box 132" o:spid="_x0000_s1096" type="#_x0000_t202" style="position:absolute;left:4160;top:10;width:196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" fillcolor="#009f4a" stroked="f">
                  <v:textbox inset="0,0,0,0">
                    <w:txbxContent>
                      <w:p w14:paraId="25721197" w14:textId="77777777" w:rsidR="00B46CC9" w:rsidRPr="00D57F45" w:rsidRDefault="00B46CC9" w:rsidP="00A926CA">
                        <w:pPr>
                          <w:pStyle w:val="BodyText"/>
                          <w:kinsoku w:val="0"/>
                          <w:overflowPunct w:val="0"/>
                          <w:spacing w:before="135" w:line="216" w:lineRule="auto"/>
                          <w:ind w:left="407" w:right="20" w:hanging="376"/>
                          <w:rPr>
                            <w:rFonts w:ascii="Open Sans Semibold" w:hAnsi="Open Sans Semibold" w:cs="Open Sans Semibold"/>
                            <w:b/>
                            <w:bCs/>
                            <w:color w:val="FFFFFF"/>
                            <w:sz w:val="16"/>
                            <w:szCs w:val="16"/>
                          </w:rPr>
                        </w:pPr>
                        <w:r w:rsidRPr="00D57F45">
                          <w:rPr>
                            <w:rFonts w:ascii="Open Sans Semibold" w:hAnsi="Open Sans Semibold" w:cs="Open Sans Semibold"/>
                            <w:b/>
                            <w:bCs/>
                            <w:color w:val="FFFFFF"/>
                            <w:spacing w:val="-2"/>
                            <w:sz w:val="16"/>
                            <w:szCs w:val="16"/>
                          </w:rPr>
                          <w:t>Incident Commander/</w:t>
                        </w:r>
                        <w:r w:rsidRPr="00D57F45">
                          <w:rPr>
                            <w:rFonts w:ascii="Open Sans Semibold" w:hAnsi="Open Sans Semibold" w:cs="Open Sans Semibold"/>
                            <w:b/>
                            <w:bCs/>
                            <w:color w:val="FFFFFF"/>
                            <w:spacing w:val="-44"/>
                            <w:sz w:val="16"/>
                            <w:szCs w:val="16"/>
                          </w:rPr>
                          <w:t xml:space="preserve"> </w:t>
                        </w:r>
                        <w:r w:rsidRPr="00D57F45">
                          <w:rPr>
                            <w:rFonts w:ascii="Open Sans Semibold" w:hAnsi="Open Sans Semibold" w:cs="Open Sans Semibold"/>
                            <w:b/>
                            <w:bCs/>
                            <w:color w:val="FFFFFF"/>
                            <w:sz w:val="16"/>
                            <w:szCs w:val="16"/>
                          </w:rPr>
                          <w:t>EOC</w:t>
                        </w:r>
                        <w:r w:rsidRPr="00D57F45">
                          <w:rPr>
                            <w:rFonts w:ascii="Open Sans Semibold" w:hAnsi="Open Sans Semibold" w:cs="Open Sans Semibold"/>
                            <w:b/>
                            <w:bCs/>
                            <w:color w:val="FFFFFF"/>
                            <w:spacing w:val="1"/>
                            <w:sz w:val="16"/>
                            <w:szCs w:val="16"/>
                          </w:rPr>
                          <w:t xml:space="preserve"> </w:t>
                        </w:r>
                        <w:r w:rsidRPr="00D57F45">
                          <w:rPr>
                            <w:rFonts w:ascii="Open Sans Semibold" w:hAnsi="Open Sans Semibold" w:cs="Open Sans Semibold"/>
                            <w:b/>
                            <w:bCs/>
                            <w:color w:val="FFFFFF"/>
                            <w:sz w:val="16"/>
                            <w:szCs w:val="16"/>
                          </w:rPr>
                          <w:t>Director</w:t>
                        </w:r>
                      </w:p>
                    </w:txbxContent>
                  </v:textbox>
                </v:shape>
                <w10:anchorlock/>
              </v:group>
            </w:pict>
          </mc:Fallback>
        </mc:AlternateContent>
      </w:r>
    </w:p>
    <w:p w14:paraId="2FB3793A" w14:textId="77777777" w:rsidR="00A926CA" w:rsidRPr="00BC785E" w:rsidRDefault="00A926CA" w:rsidP="00A926CA">
      <w:pPr>
        <w:spacing w:after="0" w:line="240" w:lineRule="auto"/>
        <w:rPr>
          <w:rFonts w:ascii="Calibri" w:eastAsia="Calibri" w:hAnsi="Calibri" w:cs="Times New Roman"/>
          <w:sz w:val="24"/>
          <w:szCs w:val="24"/>
          <w:lang w:val="en-CA"/>
        </w:rPr>
      </w:pPr>
    </w:p>
    <w:p w14:paraId="133E6217" w14:textId="77777777" w:rsidR="00A926CA" w:rsidRPr="00BC785E" w:rsidRDefault="00A926CA" w:rsidP="00A926CA">
      <w:pPr>
        <w:spacing w:after="0" w:line="240" w:lineRule="auto"/>
        <w:rPr>
          <w:rFonts w:ascii="Calibri" w:eastAsia="Calibri" w:hAnsi="Calibri" w:cs="Times New Roman"/>
          <w:sz w:val="24"/>
          <w:szCs w:val="24"/>
          <w:lang w:val="en-CA"/>
        </w:rPr>
      </w:pPr>
    </w:p>
    <w:p w14:paraId="5B45D2C9" w14:textId="77777777" w:rsidR="00A926CA" w:rsidRPr="00BC785E" w:rsidRDefault="00A926CA" w:rsidP="00A926CA">
      <w:pPr>
        <w:spacing w:after="0" w:line="240" w:lineRule="auto"/>
        <w:rPr>
          <w:rFonts w:ascii="Calibri" w:eastAsia="Calibri" w:hAnsi="Calibri" w:cs="Times New Roman"/>
          <w:sz w:val="24"/>
          <w:szCs w:val="24"/>
          <w:lang w:val="en-CA"/>
        </w:rPr>
      </w:pPr>
    </w:p>
    <w:p w14:paraId="20B45F55" w14:textId="77777777" w:rsidR="00A926CA" w:rsidRPr="00BC785E" w:rsidRDefault="00A926CA" w:rsidP="00A926CA">
      <w:pPr>
        <w:rPr>
          <w:rFonts w:ascii="Open Sans" w:eastAsia="Times New Roman" w:hAnsi="Open Sans" w:cs="Open Sans"/>
          <w:sz w:val="20"/>
          <w:szCs w:val="20"/>
        </w:rPr>
      </w:pPr>
      <w:r w:rsidRPr="00BC785E">
        <w:rPr>
          <w:rFonts w:ascii="Open Sans" w:eastAsia="Times New Roman" w:hAnsi="Open Sans" w:cs="Open Sans"/>
          <w:sz w:val="20"/>
          <w:szCs w:val="20"/>
        </w:rPr>
        <w:br w:type="page"/>
      </w:r>
    </w:p>
    <w:p w14:paraId="75C106D8" w14:textId="59AEB499" w:rsidR="00DE497D" w:rsidRDefault="00DE497D" w:rsidP="00924229">
      <w:pPr>
        <w:pStyle w:val="Heading1"/>
      </w:pPr>
      <w:bookmarkStart w:id="44" w:name="_Toc111126222"/>
      <w:r w:rsidRPr="001715C8">
        <w:rPr>
          <w:color w:val="000000" w:themeColor="text1"/>
        </w:rPr>
        <w:lastRenderedPageBreak/>
        <w:t xml:space="preserve">APPENDIX </w:t>
      </w:r>
      <w:r>
        <w:rPr>
          <w:color w:val="000000" w:themeColor="text1"/>
        </w:rPr>
        <w:t>3</w:t>
      </w:r>
      <w:r w:rsidRPr="001715C8">
        <w:rPr>
          <w:color w:val="000000" w:themeColor="text1"/>
        </w:rPr>
        <w:t xml:space="preserve">: </w:t>
      </w:r>
      <w:r>
        <w:rPr>
          <w:color w:val="000000" w:themeColor="text1"/>
        </w:rPr>
        <w:br/>
      </w:r>
      <w:r>
        <w:t>LESSONS LEARNED</w:t>
      </w:r>
      <w:bookmarkEnd w:id="44"/>
    </w:p>
    <w:p w14:paraId="1E533B62" w14:textId="77777777" w:rsidR="00DE497D" w:rsidRPr="00DE497D" w:rsidRDefault="00DE497D" w:rsidP="00DE497D">
      <w:pPr>
        <w:rPr>
          <w:lang w:val="en-CA"/>
        </w:rPr>
      </w:pPr>
    </w:p>
    <w:tbl>
      <w:tblPr>
        <w:tblStyle w:val="TableGrid"/>
        <w:tblW w:w="0" w:type="auto"/>
        <w:tblLook w:val="04A0" w:firstRow="1" w:lastRow="0" w:firstColumn="1" w:lastColumn="0" w:noHBand="0" w:noVBand="1"/>
      </w:tblPr>
      <w:tblGrid>
        <w:gridCol w:w="8642"/>
        <w:gridCol w:w="708"/>
      </w:tblGrid>
      <w:tr w:rsidR="00DE497D" w:rsidRPr="00BC785E" w14:paraId="5E8769E4" w14:textId="77777777" w:rsidTr="00520B2E">
        <w:trPr>
          <w:trHeight w:val="501"/>
        </w:trPr>
        <w:tc>
          <w:tcPr>
            <w:tcW w:w="9350" w:type="dxa"/>
            <w:gridSpan w:val="2"/>
            <w:shd w:val="clear" w:color="auto" w:fill="F67E1F"/>
          </w:tcPr>
          <w:p w14:paraId="6A807EA5" w14:textId="77777777" w:rsidR="00DE497D" w:rsidRPr="00BC785E" w:rsidRDefault="00DE497D" w:rsidP="00520B2E">
            <w:pPr>
              <w:tabs>
                <w:tab w:val="left" w:pos="1840"/>
              </w:tabs>
              <w:rPr>
                <w:rFonts w:ascii="Open Sans" w:hAnsi="Open Sans" w:cs="Open Sans"/>
                <w:sz w:val="20"/>
                <w:szCs w:val="20"/>
              </w:rPr>
            </w:pPr>
            <w:r w:rsidRPr="00BC785E">
              <w:rPr>
                <w:rFonts w:ascii="Open Sans Extrabold" w:hAnsi="Open Sans Extrabold" w:cs="Open Sans Extrabold"/>
                <w:b/>
                <w:bCs/>
                <w:color w:val="FFFFFF"/>
                <w:sz w:val="20"/>
                <w:szCs w:val="20"/>
              </w:rPr>
              <w:t>QUESTIONS</w:t>
            </w:r>
            <w:r w:rsidRPr="00BC785E">
              <w:rPr>
                <w:rFonts w:ascii="Open Sans Extrabold" w:hAnsi="Open Sans Extrabold" w:cs="Open Sans Extrabold"/>
                <w:b/>
                <w:bCs/>
                <w:color w:val="FFFFFF"/>
                <w:spacing w:val="19"/>
                <w:sz w:val="20"/>
                <w:szCs w:val="20"/>
              </w:rPr>
              <w:t xml:space="preserve"> </w:t>
            </w:r>
            <w:r w:rsidRPr="00BC785E">
              <w:rPr>
                <w:rFonts w:ascii="Open Sans Extrabold" w:hAnsi="Open Sans Extrabold" w:cs="Open Sans Extrabold"/>
                <w:b/>
                <w:bCs/>
                <w:color w:val="FFFFFF"/>
                <w:sz w:val="20"/>
                <w:szCs w:val="20"/>
              </w:rPr>
              <w:t>TO</w:t>
            </w:r>
            <w:r w:rsidRPr="00BC785E">
              <w:rPr>
                <w:rFonts w:ascii="Open Sans Extrabold" w:hAnsi="Open Sans Extrabold" w:cs="Open Sans Extrabold"/>
                <w:b/>
                <w:bCs/>
                <w:color w:val="FFFFFF"/>
                <w:spacing w:val="19"/>
                <w:sz w:val="20"/>
                <w:szCs w:val="20"/>
              </w:rPr>
              <w:t xml:space="preserve"> </w:t>
            </w:r>
            <w:r w:rsidRPr="00BC785E">
              <w:rPr>
                <w:rFonts w:ascii="Open Sans Extrabold" w:hAnsi="Open Sans Extrabold" w:cs="Open Sans Extrabold"/>
                <w:b/>
                <w:bCs/>
                <w:color w:val="FFFFFF"/>
                <w:sz w:val="20"/>
                <w:szCs w:val="20"/>
              </w:rPr>
              <w:t>REFLECT</w:t>
            </w:r>
            <w:r w:rsidRPr="00BC785E">
              <w:rPr>
                <w:rFonts w:ascii="Open Sans Extrabold" w:hAnsi="Open Sans Extrabold" w:cs="Open Sans Extrabold"/>
                <w:b/>
                <w:bCs/>
                <w:color w:val="FFFFFF"/>
                <w:spacing w:val="19"/>
                <w:sz w:val="20"/>
                <w:szCs w:val="20"/>
              </w:rPr>
              <w:t xml:space="preserve"> </w:t>
            </w:r>
            <w:r w:rsidRPr="00BC785E">
              <w:rPr>
                <w:rFonts w:ascii="Open Sans Extrabold" w:hAnsi="Open Sans Extrabold" w:cs="Open Sans Extrabold"/>
                <w:b/>
                <w:bCs/>
                <w:color w:val="FFFFFF"/>
                <w:sz w:val="20"/>
                <w:szCs w:val="20"/>
              </w:rPr>
              <w:t>ON</w:t>
            </w:r>
            <w:r w:rsidRPr="00BC785E">
              <w:rPr>
                <w:rFonts w:ascii="Open Sans Extrabold" w:hAnsi="Open Sans Extrabold" w:cs="Open Sans Extrabold"/>
                <w:b/>
                <w:bCs/>
                <w:color w:val="FFFFFF"/>
                <w:spacing w:val="19"/>
                <w:sz w:val="20"/>
                <w:szCs w:val="20"/>
              </w:rPr>
              <w:t xml:space="preserve"> </w:t>
            </w:r>
            <w:r w:rsidRPr="00BC785E">
              <w:rPr>
                <w:rFonts w:ascii="Open Sans Extrabold" w:hAnsi="Open Sans Extrabold" w:cs="Open Sans Extrabold"/>
                <w:b/>
                <w:bCs/>
                <w:color w:val="FFFFFF"/>
                <w:sz w:val="20"/>
                <w:szCs w:val="20"/>
              </w:rPr>
              <w:t>LESSONS</w:t>
            </w:r>
            <w:r w:rsidRPr="00BC785E">
              <w:rPr>
                <w:rFonts w:ascii="Open Sans Extrabold" w:hAnsi="Open Sans Extrabold" w:cs="Open Sans Extrabold"/>
                <w:b/>
                <w:bCs/>
                <w:color w:val="FFFFFF"/>
                <w:spacing w:val="19"/>
                <w:sz w:val="20"/>
                <w:szCs w:val="20"/>
              </w:rPr>
              <w:t xml:space="preserve"> </w:t>
            </w:r>
            <w:r w:rsidRPr="00BC785E">
              <w:rPr>
                <w:rFonts w:ascii="Open Sans Extrabold" w:hAnsi="Open Sans Extrabold" w:cs="Open Sans Extrabold"/>
                <w:b/>
                <w:bCs/>
                <w:color w:val="FFFFFF"/>
                <w:sz w:val="20"/>
                <w:szCs w:val="20"/>
              </w:rPr>
              <w:t>LEARNED</w:t>
            </w:r>
          </w:p>
        </w:tc>
      </w:tr>
      <w:tr w:rsidR="00DE497D" w:rsidRPr="00BC785E" w14:paraId="50569489" w14:textId="77777777" w:rsidTr="00520B2E">
        <w:trPr>
          <w:trHeight w:val="567"/>
        </w:trPr>
        <w:tc>
          <w:tcPr>
            <w:tcW w:w="8642" w:type="dxa"/>
            <w:shd w:val="clear" w:color="auto" w:fill="FBE4D5" w:themeFill="accent2" w:themeFillTint="33"/>
          </w:tcPr>
          <w:p w14:paraId="0BF63A88" w14:textId="77777777" w:rsidR="00DE497D" w:rsidRPr="00BC785E" w:rsidRDefault="00DE497D" w:rsidP="00520B2E">
            <w:pPr>
              <w:tabs>
                <w:tab w:val="left" w:pos="1840"/>
              </w:tabs>
              <w:rPr>
                <w:rFonts w:ascii="Open Sans" w:hAnsi="Open Sans" w:cs="Open Sans"/>
                <w:sz w:val="20"/>
                <w:szCs w:val="20"/>
              </w:rPr>
            </w:pPr>
            <w:r w:rsidRPr="00BC785E">
              <w:rPr>
                <w:rFonts w:ascii="Open Sans" w:hAnsi="Open Sans" w:cs="Open Sans"/>
                <w:b/>
                <w:bCs/>
                <w:sz w:val="20"/>
                <w:szCs w:val="20"/>
              </w:rPr>
              <w:t>What</w:t>
            </w:r>
            <w:r w:rsidRPr="00BC785E">
              <w:rPr>
                <w:rFonts w:ascii="Open Sans" w:hAnsi="Open Sans" w:cs="Open Sans"/>
                <w:b/>
                <w:bCs/>
                <w:spacing w:val="9"/>
                <w:sz w:val="20"/>
                <w:szCs w:val="20"/>
              </w:rPr>
              <w:t xml:space="preserve"> </w:t>
            </w:r>
            <w:r w:rsidRPr="00BC785E">
              <w:rPr>
                <w:rFonts w:ascii="Open Sans" w:hAnsi="Open Sans" w:cs="Open Sans"/>
                <w:b/>
                <w:bCs/>
                <w:sz w:val="20"/>
                <w:szCs w:val="20"/>
              </w:rPr>
              <w:t>are</w:t>
            </w:r>
            <w:r w:rsidRPr="00BC785E">
              <w:rPr>
                <w:rFonts w:ascii="Open Sans" w:hAnsi="Open Sans" w:cs="Open Sans"/>
                <w:b/>
                <w:bCs/>
                <w:spacing w:val="9"/>
                <w:sz w:val="20"/>
                <w:szCs w:val="20"/>
              </w:rPr>
              <w:t xml:space="preserve"> </w:t>
            </w:r>
            <w:r w:rsidRPr="00BC785E">
              <w:rPr>
                <w:rFonts w:ascii="Open Sans" w:hAnsi="Open Sans" w:cs="Open Sans"/>
                <w:b/>
                <w:bCs/>
                <w:sz w:val="20"/>
                <w:szCs w:val="20"/>
              </w:rPr>
              <w:t>the</w:t>
            </w:r>
            <w:r w:rsidRPr="00BC785E">
              <w:rPr>
                <w:rFonts w:ascii="Open Sans" w:hAnsi="Open Sans" w:cs="Open Sans"/>
                <w:b/>
                <w:bCs/>
                <w:spacing w:val="9"/>
                <w:sz w:val="20"/>
                <w:szCs w:val="20"/>
              </w:rPr>
              <w:t xml:space="preserve"> </w:t>
            </w:r>
            <w:r w:rsidRPr="00BC785E">
              <w:rPr>
                <w:rFonts w:ascii="Open Sans" w:hAnsi="Open Sans" w:cs="Open Sans"/>
                <w:b/>
                <w:bCs/>
                <w:sz w:val="20"/>
                <w:szCs w:val="20"/>
              </w:rPr>
              <w:t>lessons</w:t>
            </w:r>
            <w:r w:rsidRPr="00BC785E">
              <w:rPr>
                <w:rFonts w:ascii="Open Sans" w:hAnsi="Open Sans" w:cs="Open Sans"/>
                <w:b/>
                <w:bCs/>
                <w:spacing w:val="8"/>
                <w:sz w:val="20"/>
                <w:szCs w:val="20"/>
              </w:rPr>
              <w:t xml:space="preserve"> </w:t>
            </w:r>
            <w:r w:rsidRPr="00BC785E">
              <w:rPr>
                <w:rFonts w:ascii="Open Sans" w:hAnsi="Open Sans" w:cs="Open Sans"/>
                <w:b/>
                <w:bCs/>
                <w:sz w:val="20"/>
                <w:szCs w:val="20"/>
              </w:rPr>
              <w:t>learned?</w:t>
            </w:r>
          </w:p>
        </w:tc>
        <w:tc>
          <w:tcPr>
            <w:tcW w:w="708" w:type="dxa"/>
            <w:shd w:val="clear" w:color="auto" w:fill="FBE4D5" w:themeFill="accent2" w:themeFillTint="33"/>
          </w:tcPr>
          <w:p w14:paraId="003019B3" w14:textId="77777777" w:rsidR="00DE497D" w:rsidRPr="00BC785E" w:rsidRDefault="00DE497D" w:rsidP="00520B2E">
            <w:pPr>
              <w:tabs>
                <w:tab w:val="left" w:pos="1840"/>
              </w:tabs>
              <w:rPr>
                <w:rFonts w:ascii="Open Sans" w:hAnsi="Open Sans" w:cs="Open Sans"/>
                <w:sz w:val="20"/>
                <w:szCs w:val="20"/>
              </w:rPr>
            </w:pPr>
            <w:r w:rsidRPr="00BC785E">
              <w:rPr>
                <w:rFonts w:ascii="Open Sans Extrabold" w:hAnsi="Open Sans Extrabold" w:cs="Open Sans Extrabold"/>
                <w:b/>
                <w:bCs/>
              </w:rPr>
              <w:t>√</w:t>
            </w:r>
          </w:p>
        </w:tc>
      </w:tr>
      <w:tr w:rsidR="00DE497D" w:rsidRPr="00BC785E" w14:paraId="181CD16F" w14:textId="77777777" w:rsidTr="00520B2E">
        <w:trPr>
          <w:trHeight w:val="567"/>
        </w:trPr>
        <w:tc>
          <w:tcPr>
            <w:tcW w:w="8642" w:type="dxa"/>
          </w:tcPr>
          <w:p w14:paraId="248D2191" w14:textId="77777777" w:rsidR="00DE497D" w:rsidRPr="00BC785E" w:rsidRDefault="00DE497D" w:rsidP="00520B2E">
            <w:pPr>
              <w:tabs>
                <w:tab w:val="left" w:pos="1840"/>
              </w:tabs>
              <w:rPr>
                <w:rFonts w:ascii="Open Sans" w:hAnsi="Open Sans" w:cs="Open Sans"/>
                <w:sz w:val="20"/>
                <w:szCs w:val="20"/>
              </w:rPr>
            </w:pPr>
            <w:r w:rsidRPr="00BC785E">
              <w:rPr>
                <w:rFonts w:ascii="Open Sans" w:hAnsi="Open Sans" w:cs="Open Sans"/>
                <w:sz w:val="20"/>
                <w:szCs w:val="20"/>
              </w:rPr>
              <w:t>What</w:t>
            </w:r>
            <w:r w:rsidRPr="00BC785E">
              <w:rPr>
                <w:rFonts w:ascii="Open Sans" w:hAnsi="Open Sans" w:cs="Open Sans"/>
                <w:spacing w:val="-1"/>
                <w:sz w:val="20"/>
                <w:szCs w:val="20"/>
              </w:rPr>
              <w:t xml:space="preserve"> </w:t>
            </w:r>
            <w:r w:rsidRPr="00BC785E">
              <w:rPr>
                <w:rFonts w:ascii="Open Sans" w:hAnsi="Open Sans" w:cs="Open Sans"/>
                <w:sz w:val="20"/>
                <w:szCs w:val="20"/>
              </w:rPr>
              <w:t>dependencies</w:t>
            </w:r>
            <w:r w:rsidRPr="00BC785E">
              <w:rPr>
                <w:rFonts w:ascii="Open Sans" w:hAnsi="Open Sans" w:cs="Open Sans"/>
                <w:spacing w:val="-1"/>
                <w:sz w:val="20"/>
                <w:szCs w:val="20"/>
              </w:rPr>
              <w:t xml:space="preserve"> </w:t>
            </w:r>
            <w:r w:rsidRPr="00BC785E">
              <w:rPr>
                <w:rFonts w:ascii="Open Sans" w:hAnsi="Open Sans" w:cs="Open Sans"/>
                <w:sz w:val="20"/>
                <w:szCs w:val="20"/>
              </w:rPr>
              <w:t>have</w:t>
            </w:r>
            <w:r w:rsidRPr="00BC785E">
              <w:rPr>
                <w:rFonts w:ascii="Open Sans" w:hAnsi="Open Sans" w:cs="Open Sans"/>
                <w:spacing w:val="-1"/>
                <w:sz w:val="20"/>
                <w:szCs w:val="20"/>
              </w:rPr>
              <w:t xml:space="preserve"> </w:t>
            </w:r>
            <w:r w:rsidRPr="00BC785E">
              <w:rPr>
                <w:rFonts w:ascii="Open Sans" w:hAnsi="Open Sans" w:cs="Open Sans"/>
                <w:sz w:val="20"/>
                <w:szCs w:val="20"/>
              </w:rPr>
              <w:t>been</w:t>
            </w:r>
            <w:r w:rsidRPr="00BC785E">
              <w:rPr>
                <w:rFonts w:ascii="Open Sans" w:hAnsi="Open Sans" w:cs="Open Sans"/>
                <w:spacing w:val="-1"/>
                <w:sz w:val="20"/>
                <w:szCs w:val="20"/>
              </w:rPr>
              <w:t xml:space="preserve"> </w:t>
            </w:r>
            <w:r w:rsidRPr="00BC785E">
              <w:rPr>
                <w:rFonts w:ascii="Open Sans" w:hAnsi="Open Sans" w:cs="Open Sans"/>
                <w:sz w:val="20"/>
                <w:szCs w:val="20"/>
              </w:rPr>
              <w:t>created from</w:t>
            </w:r>
            <w:r w:rsidRPr="00BC785E">
              <w:rPr>
                <w:rFonts w:ascii="Open Sans" w:hAnsi="Open Sans" w:cs="Open Sans"/>
                <w:spacing w:val="-1"/>
                <w:sz w:val="20"/>
                <w:szCs w:val="20"/>
              </w:rPr>
              <w:t xml:space="preserve"> </w:t>
            </w:r>
            <w:r w:rsidRPr="00BC785E">
              <w:rPr>
                <w:rFonts w:ascii="Open Sans" w:hAnsi="Open Sans" w:cs="Open Sans"/>
                <w:sz w:val="20"/>
                <w:szCs w:val="20"/>
              </w:rPr>
              <w:t>the</w:t>
            </w:r>
            <w:r w:rsidRPr="00BC785E">
              <w:rPr>
                <w:rFonts w:ascii="Open Sans" w:hAnsi="Open Sans" w:cs="Open Sans"/>
                <w:spacing w:val="-1"/>
                <w:sz w:val="20"/>
                <w:szCs w:val="20"/>
              </w:rPr>
              <w:t xml:space="preserve"> </w:t>
            </w:r>
            <w:r w:rsidRPr="00BC785E">
              <w:rPr>
                <w:rFonts w:ascii="Open Sans" w:hAnsi="Open Sans" w:cs="Open Sans"/>
                <w:sz w:val="20"/>
                <w:szCs w:val="20"/>
              </w:rPr>
              <w:t>pandemic</w:t>
            </w:r>
            <w:r w:rsidRPr="00BC785E">
              <w:rPr>
                <w:rFonts w:ascii="Open Sans" w:hAnsi="Open Sans" w:cs="Open Sans"/>
                <w:spacing w:val="-1"/>
                <w:sz w:val="20"/>
                <w:szCs w:val="20"/>
              </w:rPr>
              <w:t xml:space="preserve"> </w:t>
            </w:r>
            <w:r w:rsidRPr="00BC785E">
              <w:rPr>
                <w:rFonts w:ascii="Open Sans" w:hAnsi="Open Sans" w:cs="Open Sans"/>
                <w:sz w:val="20"/>
                <w:szCs w:val="20"/>
              </w:rPr>
              <w:t>(i.e., technology)?</w:t>
            </w:r>
          </w:p>
        </w:tc>
        <w:tc>
          <w:tcPr>
            <w:tcW w:w="708" w:type="dxa"/>
          </w:tcPr>
          <w:p w14:paraId="554D78B6" w14:textId="77777777" w:rsidR="00DE497D" w:rsidRPr="00BC785E" w:rsidRDefault="00DE497D" w:rsidP="00520B2E">
            <w:pPr>
              <w:tabs>
                <w:tab w:val="left" w:pos="1840"/>
              </w:tabs>
              <w:rPr>
                <w:rFonts w:ascii="Open Sans" w:hAnsi="Open Sans" w:cs="Open Sans"/>
                <w:sz w:val="20"/>
                <w:szCs w:val="20"/>
              </w:rPr>
            </w:pPr>
          </w:p>
        </w:tc>
      </w:tr>
      <w:tr w:rsidR="00DE497D" w:rsidRPr="00BC785E" w14:paraId="3ABDC054" w14:textId="77777777" w:rsidTr="00520B2E">
        <w:trPr>
          <w:trHeight w:val="567"/>
        </w:trPr>
        <w:tc>
          <w:tcPr>
            <w:tcW w:w="8642" w:type="dxa"/>
            <w:shd w:val="clear" w:color="auto" w:fill="FBE4D5" w:themeFill="accent2" w:themeFillTint="33"/>
          </w:tcPr>
          <w:p w14:paraId="249B57B5" w14:textId="77777777" w:rsidR="00DE497D" w:rsidRPr="00BC785E" w:rsidRDefault="00DE497D" w:rsidP="00520B2E">
            <w:pPr>
              <w:tabs>
                <w:tab w:val="left" w:pos="1840"/>
              </w:tabs>
              <w:rPr>
                <w:rFonts w:ascii="Open Sans" w:hAnsi="Open Sans" w:cs="Open Sans"/>
                <w:sz w:val="20"/>
                <w:szCs w:val="20"/>
              </w:rPr>
            </w:pPr>
            <w:r w:rsidRPr="00BC785E">
              <w:rPr>
                <w:rFonts w:ascii="Open Sans" w:hAnsi="Open Sans" w:cs="Open Sans"/>
                <w:sz w:val="20"/>
                <w:szCs w:val="20"/>
              </w:rPr>
              <w:t>What</w:t>
            </w:r>
            <w:r w:rsidRPr="00BC785E">
              <w:rPr>
                <w:rFonts w:ascii="Open Sans" w:hAnsi="Open Sans" w:cs="Open Sans"/>
                <w:spacing w:val="-6"/>
                <w:sz w:val="20"/>
                <w:szCs w:val="20"/>
              </w:rPr>
              <w:t xml:space="preserve"> </w:t>
            </w:r>
            <w:r w:rsidRPr="00BC785E">
              <w:rPr>
                <w:rFonts w:ascii="Open Sans" w:hAnsi="Open Sans" w:cs="Open Sans"/>
                <w:sz w:val="20"/>
                <w:szCs w:val="20"/>
              </w:rPr>
              <w:t>are</w:t>
            </w:r>
            <w:r w:rsidRPr="00BC785E">
              <w:rPr>
                <w:rFonts w:ascii="Open Sans" w:hAnsi="Open Sans" w:cs="Open Sans"/>
                <w:spacing w:val="-6"/>
                <w:sz w:val="20"/>
                <w:szCs w:val="20"/>
              </w:rPr>
              <w:t xml:space="preserve"> </w:t>
            </w:r>
            <w:r w:rsidRPr="00BC785E">
              <w:rPr>
                <w:rFonts w:ascii="Open Sans" w:hAnsi="Open Sans" w:cs="Open Sans"/>
                <w:sz w:val="20"/>
                <w:szCs w:val="20"/>
              </w:rPr>
              <w:t>our</w:t>
            </w:r>
            <w:r w:rsidRPr="00BC785E">
              <w:rPr>
                <w:rFonts w:ascii="Open Sans" w:hAnsi="Open Sans" w:cs="Open Sans"/>
                <w:spacing w:val="-6"/>
                <w:sz w:val="20"/>
                <w:szCs w:val="20"/>
              </w:rPr>
              <w:t xml:space="preserve"> </w:t>
            </w:r>
            <w:r w:rsidRPr="00BC785E">
              <w:rPr>
                <w:rFonts w:ascii="Open Sans" w:hAnsi="Open Sans" w:cs="Open Sans"/>
                <w:sz w:val="20"/>
                <w:szCs w:val="20"/>
              </w:rPr>
              <w:t>strengths/weaknesses?</w:t>
            </w:r>
          </w:p>
        </w:tc>
        <w:tc>
          <w:tcPr>
            <w:tcW w:w="708" w:type="dxa"/>
            <w:shd w:val="clear" w:color="auto" w:fill="FBE4D5" w:themeFill="accent2" w:themeFillTint="33"/>
          </w:tcPr>
          <w:p w14:paraId="7680800F" w14:textId="77777777" w:rsidR="00DE497D" w:rsidRPr="00BC785E" w:rsidRDefault="00DE497D" w:rsidP="00520B2E">
            <w:pPr>
              <w:tabs>
                <w:tab w:val="left" w:pos="1840"/>
              </w:tabs>
              <w:rPr>
                <w:rFonts w:ascii="Open Sans" w:hAnsi="Open Sans" w:cs="Open Sans"/>
                <w:sz w:val="20"/>
                <w:szCs w:val="20"/>
              </w:rPr>
            </w:pPr>
          </w:p>
        </w:tc>
      </w:tr>
      <w:tr w:rsidR="00DE497D" w:rsidRPr="00BC785E" w14:paraId="21F043B0" w14:textId="77777777" w:rsidTr="00520B2E">
        <w:trPr>
          <w:trHeight w:val="567"/>
        </w:trPr>
        <w:tc>
          <w:tcPr>
            <w:tcW w:w="8642" w:type="dxa"/>
          </w:tcPr>
          <w:p w14:paraId="1C881A2E" w14:textId="77777777" w:rsidR="00DE497D" w:rsidRPr="00BC785E" w:rsidRDefault="00DE497D" w:rsidP="00520B2E">
            <w:pPr>
              <w:tabs>
                <w:tab w:val="left" w:pos="1840"/>
              </w:tabs>
              <w:rPr>
                <w:rFonts w:ascii="Open Sans" w:hAnsi="Open Sans" w:cs="Open Sans"/>
                <w:sz w:val="20"/>
                <w:szCs w:val="20"/>
              </w:rPr>
            </w:pPr>
            <w:r w:rsidRPr="00BC785E">
              <w:rPr>
                <w:rFonts w:ascii="Open Sans" w:hAnsi="Open Sans" w:cs="Open Sans"/>
                <w:sz w:val="20"/>
                <w:szCs w:val="20"/>
              </w:rPr>
              <w:t>How</w:t>
            </w:r>
            <w:r w:rsidRPr="00BC785E">
              <w:rPr>
                <w:rFonts w:ascii="Open Sans" w:hAnsi="Open Sans" w:cs="Open Sans"/>
                <w:spacing w:val="-2"/>
                <w:sz w:val="20"/>
                <w:szCs w:val="20"/>
              </w:rPr>
              <w:t xml:space="preserve"> </w:t>
            </w:r>
            <w:r w:rsidRPr="00BC785E">
              <w:rPr>
                <w:rFonts w:ascii="Open Sans" w:hAnsi="Open Sans" w:cs="Open Sans"/>
                <w:sz w:val="20"/>
                <w:szCs w:val="20"/>
              </w:rPr>
              <w:t>do</w:t>
            </w:r>
            <w:r w:rsidRPr="00BC785E">
              <w:rPr>
                <w:rFonts w:ascii="Open Sans" w:hAnsi="Open Sans" w:cs="Open Sans"/>
                <w:spacing w:val="-1"/>
                <w:sz w:val="20"/>
                <w:szCs w:val="20"/>
              </w:rPr>
              <w:t xml:space="preserve"> </w:t>
            </w:r>
            <w:r w:rsidRPr="00BC785E">
              <w:rPr>
                <w:rFonts w:ascii="Open Sans" w:hAnsi="Open Sans" w:cs="Open Sans"/>
                <w:sz w:val="20"/>
                <w:szCs w:val="20"/>
              </w:rPr>
              <w:t>we</w:t>
            </w:r>
            <w:r w:rsidRPr="00BC785E">
              <w:rPr>
                <w:rFonts w:ascii="Open Sans" w:hAnsi="Open Sans" w:cs="Open Sans"/>
                <w:spacing w:val="-2"/>
                <w:sz w:val="20"/>
                <w:szCs w:val="20"/>
              </w:rPr>
              <w:t xml:space="preserve"> </w:t>
            </w:r>
            <w:r w:rsidRPr="00BC785E">
              <w:rPr>
                <w:rFonts w:ascii="Open Sans" w:hAnsi="Open Sans" w:cs="Open Sans"/>
                <w:sz w:val="20"/>
                <w:szCs w:val="20"/>
              </w:rPr>
              <w:t>build</w:t>
            </w:r>
            <w:r w:rsidRPr="00BC785E">
              <w:rPr>
                <w:rFonts w:ascii="Open Sans" w:hAnsi="Open Sans" w:cs="Open Sans"/>
                <w:spacing w:val="-1"/>
                <w:sz w:val="20"/>
                <w:szCs w:val="20"/>
              </w:rPr>
              <w:t xml:space="preserve"> </w:t>
            </w:r>
            <w:r w:rsidRPr="00BC785E">
              <w:rPr>
                <w:rFonts w:ascii="Open Sans" w:hAnsi="Open Sans" w:cs="Open Sans"/>
                <w:sz w:val="20"/>
                <w:szCs w:val="20"/>
              </w:rPr>
              <w:t>on</w:t>
            </w:r>
            <w:r w:rsidRPr="00BC785E">
              <w:rPr>
                <w:rFonts w:ascii="Open Sans" w:hAnsi="Open Sans" w:cs="Open Sans"/>
                <w:spacing w:val="-2"/>
                <w:sz w:val="20"/>
                <w:szCs w:val="20"/>
              </w:rPr>
              <w:t xml:space="preserve"> </w:t>
            </w:r>
            <w:r w:rsidRPr="00BC785E">
              <w:rPr>
                <w:rFonts w:ascii="Open Sans" w:hAnsi="Open Sans" w:cs="Open Sans"/>
                <w:sz w:val="20"/>
                <w:szCs w:val="20"/>
              </w:rPr>
              <w:t>the</w:t>
            </w:r>
            <w:r w:rsidRPr="00BC785E">
              <w:rPr>
                <w:rFonts w:ascii="Open Sans" w:hAnsi="Open Sans" w:cs="Open Sans"/>
                <w:spacing w:val="-1"/>
                <w:sz w:val="20"/>
                <w:szCs w:val="20"/>
              </w:rPr>
              <w:t xml:space="preserve"> </w:t>
            </w:r>
            <w:r w:rsidRPr="00BC785E">
              <w:rPr>
                <w:rFonts w:ascii="Open Sans" w:hAnsi="Open Sans" w:cs="Open Sans"/>
                <w:sz w:val="20"/>
                <w:szCs w:val="20"/>
              </w:rPr>
              <w:t>former</w:t>
            </w:r>
            <w:r w:rsidRPr="00BC785E">
              <w:rPr>
                <w:rFonts w:ascii="Open Sans" w:hAnsi="Open Sans" w:cs="Open Sans"/>
                <w:spacing w:val="-2"/>
                <w:sz w:val="20"/>
                <w:szCs w:val="20"/>
              </w:rPr>
              <w:t xml:space="preserve"> </w:t>
            </w:r>
            <w:r w:rsidRPr="00BC785E">
              <w:rPr>
                <w:rFonts w:ascii="Open Sans" w:hAnsi="Open Sans" w:cs="Open Sans"/>
                <w:sz w:val="20"/>
                <w:szCs w:val="20"/>
              </w:rPr>
              <w:t>and</w:t>
            </w:r>
            <w:r w:rsidRPr="00BC785E">
              <w:rPr>
                <w:rFonts w:ascii="Open Sans" w:hAnsi="Open Sans" w:cs="Open Sans"/>
                <w:spacing w:val="-2"/>
                <w:sz w:val="20"/>
                <w:szCs w:val="20"/>
              </w:rPr>
              <w:t xml:space="preserve"> </w:t>
            </w:r>
            <w:r w:rsidRPr="00BC785E">
              <w:rPr>
                <w:rFonts w:ascii="Open Sans" w:hAnsi="Open Sans" w:cs="Open Sans"/>
                <w:sz w:val="20"/>
                <w:szCs w:val="20"/>
              </w:rPr>
              <w:t>eliminate</w:t>
            </w:r>
            <w:r w:rsidRPr="00BC785E">
              <w:rPr>
                <w:rFonts w:ascii="Open Sans" w:hAnsi="Open Sans" w:cs="Open Sans"/>
                <w:spacing w:val="-1"/>
                <w:sz w:val="20"/>
                <w:szCs w:val="20"/>
              </w:rPr>
              <w:t xml:space="preserve"> </w:t>
            </w:r>
            <w:r w:rsidRPr="00BC785E">
              <w:rPr>
                <w:rFonts w:ascii="Open Sans" w:hAnsi="Open Sans" w:cs="Open Sans"/>
                <w:sz w:val="20"/>
                <w:szCs w:val="20"/>
              </w:rPr>
              <w:t>or</w:t>
            </w:r>
            <w:r w:rsidRPr="00BC785E">
              <w:rPr>
                <w:rFonts w:ascii="Open Sans" w:hAnsi="Open Sans" w:cs="Open Sans"/>
                <w:spacing w:val="-2"/>
                <w:sz w:val="20"/>
                <w:szCs w:val="20"/>
              </w:rPr>
              <w:t xml:space="preserve"> </w:t>
            </w:r>
            <w:r w:rsidRPr="00BC785E">
              <w:rPr>
                <w:rFonts w:ascii="Open Sans" w:hAnsi="Open Sans" w:cs="Open Sans"/>
                <w:sz w:val="20"/>
                <w:szCs w:val="20"/>
              </w:rPr>
              <w:t>reduce</w:t>
            </w:r>
            <w:r w:rsidRPr="00BC785E">
              <w:rPr>
                <w:rFonts w:ascii="Open Sans" w:hAnsi="Open Sans" w:cs="Open Sans"/>
                <w:spacing w:val="-2"/>
                <w:sz w:val="20"/>
                <w:szCs w:val="20"/>
              </w:rPr>
              <w:t xml:space="preserve"> </w:t>
            </w:r>
            <w:r w:rsidRPr="00BC785E">
              <w:rPr>
                <w:rFonts w:ascii="Open Sans" w:hAnsi="Open Sans" w:cs="Open Sans"/>
                <w:sz w:val="20"/>
                <w:szCs w:val="20"/>
              </w:rPr>
              <w:t>the</w:t>
            </w:r>
            <w:r w:rsidRPr="00BC785E">
              <w:rPr>
                <w:rFonts w:ascii="Open Sans" w:hAnsi="Open Sans" w:cs="Open Sans"/>
                <w:spacing w:val="-2"/>
                <w:sz w:val="20"/>
                <w:szCs w:val="20"/>
              </w:rPr>
              <w:t xml:space="preserve"> </w:t>
            </w:r>
            <w:r w:rsidRPr="00BC785E">
              <w:rPr>
                <w:rFonts w:ascii="Open Sans" w:hAnsi="Open Sans" w:cs="Open Sans"/>
                <w:sz w:val="20"/>
                <w:szCs w:val="20"/>
              </w:rPr>
              <w:t>latter?</w:t>
            </w:r>
          </w:p>
        </w:tc>
        <w:tc>
          <w:tcPr>
            <w:tcW w:w="708" w:type="dxa"/>
          </w:tcPr>
          <w:p w14:paraId="2C610B03" w14:textId="77777777" w:rsidR="00DE497D" w:rsidRPr="00BC785E" w:rsidRDefault="00DE497D" w:rsidP="00520B2E">
            <w:pPr>
              <w:tabs>
                <w:tab w:val="left" w:pos="1840"/>
              </w:tabs>
              <w:rPr>
                <w:rFonts w:ascii="Open Sans" w:hAnsi="Open Sans" w:cs="Open Sans"/>
                <w:sz w:val="20"/>
                <w:szCs w:val="20"/>
              </w:rPr>
            </w:pPr>
          </w:p>
        </w:tc>
      </w:tr>
      <w:tr w:rsidR="00DE497D" w:rsidRPr="00BC785E" w14:paraId="0D9030F3" w14:textId="77777777" w:rsidTr="00520B2E">
        <w:trPr>
          <w:trHeight w:val="567"/>
        </w:trPr>
        <w:tc>
          <w:tcPr>
            <w:tcW w:w="8642" w:type="dxa"/>
            <w:shd w:val="clear" w:color="auto" w:fill="FBE4D5" w:themeFill="accent2" w:themeFillTint="33"/>
          </w:tcPr>
          <w:p w14:paraId="1961895C" w14:textId="77777777" w:rsidR="00DE497D" w:rsidRPr="00BC785E" w:rsidRDefault="00DE497D" w:rsidP="00520B2E">
            <w:pPr>
              <w:tabs>
                <w:tab w:val="left" w:pos="1840"/>
              </w:tabs>
              <w:rPr>
                <w:rFonts w:ascii="Open Sans" w:hAnsi="Open Sans" w:cs="Open Sans"/>
                <w:sz w:val="20"/>
                <w:szCs w:val="20"/>
              </w:rPr>
            </w:pPr>
            <w:r w:rsidRPr="00BC785E">
              <w:rPr>
                <w:rFonts w:ascii="Open Sans" w:hAnsi="Open Sans" w:cs="Open Sans"/>
                <w:sz w:val="20"/>
                <w:szCs w:val="20"/>
              </w:rPr>
              <w:t>What</w:t>
            </w:r>
            <w:r w:rsidRPr="00BC785E">
              <w:rPr>
                <w:rFonts w:ascii="Open Sans" w:hAnsi="Open Sans" w:cs="Open Sans"/>
                <w:spacing w:val="-2"/>
                <w:sz w:val="20"/>
                <w:szCs w:val="20"/>
              </w:rPr>
              <w:t xml:space="preserve"> </w:t>
            </w:r>
            <w:r w:rsidRPr="00BC785E">
              <w:rPr>
                <w:rFonts w:ascii="Open Sans" w:hAnsi="Open Sans" w:cs="Open Sans"/>
                <w:sz w:val="20"/>
                <w:szCs w:val="20"/>
              </w:rPr>
              <w:t>capacities</w:t>
            </w:r>
            <w:r w:rsidRPr="00BC785E">
              <w:rPr>
                <w:rFonts w:ascii="Open Sans" w:hAnsi="Open Sans" w:cs="Open Sans"/>
                <w:spacing w:val="-2"/>
                <w:sz w:val="20"/>
                <w:szCs w:val="20"/>
              </w:rPr>
              <w:t xml:space="preserve"> </w:t>
            </w:r>
            <w:r w:rsidRPr="00BC785E">
              <w:rPr>
                <w:rFonts w:ascii="Open Sans" w:hAnsi="Open Sans" w:cs="Open Sans"/>
                <w:sz w:val="20"/>
                <w:szCs w:val="20"/>
              </w:rPr>
              <w:t>have</w:t>
            </w:r>
            <w:r w:rsidRPr="00BC785E">
              <w:rPr>
                <w:rFonts w:ascii="Open Sans" w:hAnsi="Open Sans" w:cs="Open Sans"/>
                <w:spacing w:val="-2"/>
                <w:sz w:val="20"/>
                <w:szCs w:val="20"/>
              </w:rPr>
              <w:t xml:space="preserve"> </w:t>
            </w:r>
            <w:r w:rsidRPr="00BC785E">
              <w:rPr>
                <w:rFonts w:ascii="Open Sans" w:hAnsi="Open Sans" w:cs="Open Sans"/>
                <w:sz w:val="20"/>
                <w:szCs w:val="20"/>
              </w:rPr>
              <w:t>been</w:t>
            </w:r>
            <w:r w:rsidRPr="00BC785E">
              <w:rPr>
                <w:rFonts w:ascii="Open Sans" w:hAnsi="Open Sans" w:cs="Open Sans"/>
                <w:spacing w:val="-1"/>
                <w:sz w:val="20"/>
                <w:szCs w:val="20"/>
              </w:rPr>
              <w:t xml:space="preserve"> </w:t>
            </w:r>
            <w:r w:rsidRPr="00BC785E">
              <w:rPr>
                <w:rFonts w:ascii="Open Sans" w:hAnsi="Open Sans" w:cs="Open Sans"/>
                <w:sz w:val="20"/>
                <w:szCs w:val="20"/>
              </w:rPr>
              <w:t>built?</w:t>
            </w:r>
          </w:p>
        </w:tc>
        <w:tc>
          <w:tcPr>
            <w:tcW w:w="708" w:type="dxa"/>
            <w:shd w:val="clear" w:color="auto" w:fill="FBE4D5" w:themeFill="accent2" w:themeFillTint="33"/>
          </w:tcPr>
          <w:p w14:paraId="4DDF60C4" w14:textId="77777777" w:rsidR="00DE497D" w:rsidRPr="00BC785E" w:rsidRDefault="00DE497D" w:rsidP="00520B2E">
            <w:pPr>
              <w:tabs>
                <w:tab w:val="left" w:pos="1840"/>
              </w:tabs>
              <w:rPr>
                <w:rFonts w:ascii="Open Sans" w:hAnsi="Open Sans" w:cs="Open Sans"/>
                <w:sz w:val="20"/>
                <w:szCs w:val="20"/>
              </w:rPr>
            </w:pPr>
          </w:p>
        </w:tc>
      </w:tr>
      <w:tr w:rsidR="00DE497D" w:rsidRPr="00BC785E" w14:paraId="71B7417F" w14:textId="77777777" w:rsidTr="00520B2E">
        <w:trPr>
          <w:trHeight w:val="567"/>
        </w:trPr>
        <w:tc>
          <w:tcPr>
            <w:tcW w:w="8642" w:type="dxa"/>
          </w:tcPr>
          <w:p w14:paraId="6FB28369" w14:textId="77777777" w:rsidR="00DE497D" w:rsidRPr="00BC785E" w:rsidRDefault="00DE497D" w:rsidP="00520B2E">
            <w:pPr>
              <w:tabs>
                <w:tab w:val="left" w:pos="1840"/>
              </w:tabs>
              <w:rPr>
                <w:rFonts w:ascii="Open Sans" w:hAnsi="Open Sans" w:cs="Open Sans"/>
                <w:sz w:val="20"/>
                <w:szCs w:val="20"/>
              </w:rPr>
            </w:pPr>
            <w:r w:rsidRPr="00BC785E">
              <w:rPr>
                <w:rFonts w:ascii="Open Sans" w:hAnsi="Open Sans" w:cs="Open Sans"/>
                <w:sz w:val="20"/>
                <w:szCs w:val="20"/>
              </w:rPr>
              <w:t>Which</w:t>
            </w:r>
            <w:r w:rsidRPr="00BC785E">
              <w:rPr>
                <w:rFonts w:ascii="Open Sans" w:hAnsi="Open Sans" w:cs="Open Sans"/>
                <w:spacing w:val="-2"/>
                <w:sz w:val="20"/>
                <w:szCs w:val="20"/>
              </w:rPr>
              <w:t xml:space="preserve"> </w:t>
            </w:r>
            <w:r w:rsidRPr="00BC785E">
              <w:rPr>
                <w:rFonts w:ascii="Open Sans" w:hAnsi="Open Sans" w:cs="Open Sans"/>
                <w:sz w:val="20"/>
                <w:szCs w:val="20"/>
              </w:rPr>
              <w:t>unknown</w:t>
            </w:r>
            <w:r w:rsidRPr="00BC785E">
              <w:rPr>
                <w:rFonts w:ascii="Open Sans" w:hAnsi="Open Sans" w:cs="Open Sans"/>
                <w:spacing w:val="-1"/>
                <w:sz w:val="20"/>
                <w:szCs w:val="20"/>
              </w:rPr>
              <w:t xml:space="preserve"> </w:t>
            </w:r>
            <w:r w:rsidRPr="00BC785E">
              <w:rPr>
                <w:rFonts w:ascii="Open Sans" w:hAnsi="Open Sans" w:cs="Open Sans"/>
                <w:sz w:val="20"/>
                <w:szCs w:val="20"/>
              </w:rPr>
              <w:t>assets</w:t>
            </w:r>
            <w:r w:rsidRPr="00BC785E">
              <w:rPr>
                <w:rFonts w:ascii="Open Sans" w:hAnsi="Open Sans" w:cs="Open Sans"/>
                <w:spacing w:val="-2"/>
                <w:sz w:val="20"/>
                <w:szCs w:val="20"/>
              </w:rPr>
              <w:t xml:space="preserve"> </w:t>
            </w:r>
            <w:r w:rsidRPr="00BC785E">
              <w:rPr>
                <w:rFonts w:ascii="Open Sans" w:hAnsi="Open Sans" w:cs="Open Sans"/>
                <w:sz w:val="20"/>
                <w:szCs w:val="20"/>
              </w:rPr>
              <w:t>have</w:t>
            </w:r>
            <w:r w:rsidRPr="00BC785E">
              <w:rPr>
                <w:rFonts w:ascii="Open Sans" w:hAnsi="Open Sans" w:cs="Open Sans"/>
                <w:spacing w:val="-1"/>
                <w:sz w:val="20"/>
                <w:szCs w:val="20"/>
              </w:rPr>
              <w:t xml:space="preserve"> </w:t>
            </w:r>
            <w:r w:rsidRPr="00BC785E">
              <w:rPr>
                <w:rFonts w:ascii="Open Sans" w:hAnsi="Open Sans" w:cs="Open Sans"/>
                <w:sz w:val="20"/>
                <w:szCs w:val="20"/>
              </w:rPr>
              <w:t>come</w:t>
            </w:r>
            <w:r w:rsidRPr="00BC785E">
              <w:rPr>
                <w:rFonts w:ascii="Open Sans" w:hAnsi="Open Sans" w:cs="Open Sans"/>
                <w:spacing w:val="-2"/>
                <w:sz w:val="20"/>
                <w:szCs w:val="20"/>
              </w:rPr>
              <w:t xml:space="preserve"> </w:t>
            </w:r>
            <w:r w:rsidRPr="00BC785E">
              <w:rPr>
                <w:rFonts w:ascii="Open Sans" w:hAnsi="Open Sans" w:cs="Open Sans"/>
                <w:sz w:val="20"/>
                <w:szCs w:val="20"/>
              </w:rPr>
              <w:t>to</w:t>
            </w:r>
            <w:r w:rsidRPr="00BC785E">
              <w:rPr>
                <w:rFonts w:ascii="Open Sans" w:hAnsi="Open Sans" w:cs="Open Sans"/>
                <w:spacing w:val="-1"/>
                <w:sz w:val="20"/>
                <w:szCs w:val="20"/>
              </w:rPr>
              <w:t xml:space="preserve"> </w:t>
            </w:r>
            <w:r w:rsidRPr="00BC785E">
              <w:rPr>
                <w:rFonts w:ascii="Open Sans" w:hAnsi="Open Sans" w:cs="Open Sans"/>
                <w:sz w:val="20"/>
                <w:szCs w:val="20"/>
              </w:rPr>
              <w:t>light?</w:t>
            </w:r>
          </w:p>
        </w:tc>
        <w:tc>
          <w:tcPr>
            <w:tcW w:w="708" w:type="dxa"/>
          </w:tcPr>
          <w:p w14:paraId="2E6848A2" w14:textId="77777777" w:rsidR="00DE497D" w:rsidRPr="00BC785E" w:rsidRDefault="00DE497D" w:rsidP="00520B2E">
            <w:pPr>
              <w:tabs>
                <w:tab w:val="left" w:pos="1840"/>
              </w:tabs>
              <w:rPr>
                <w:rFonts w:ascii="Open Sans" w:hAnsi="Open Sans" w:cs="Open Sans"/>
                <w:sz w:val="20"/>
                <w:szCs w:val="20"/>
              </w:rPr>
            </w:pPr>
          </w:p>
        </w:tc>
      </w:tr>
      <w:tr w:rsidR="00DE497D" w:rsidRPr="00BC785E" w14:paraId="38D69B55" w14:textId="77777777" w:rsidTr="00520B2E">
        <w:trPr>
          <w:trHeight w:val="567"/>
        </w:trPr>
        <w:tc>
          <w:tcPr>
            <w:tcW w:w="8642" w:type="dxa"/>
            <w:shd w:val="clear" w:color="auto" w:fill="FBE4D5" w:themeFill="accent2" w:themeFillTint="33"/>
          </w:tcPr>
          <w:p w14:paraId="1E588C64" w14:textId="77777777" w:rsidR="00DE497D" w:rsidRPr="00BC785E" w:rsidRDefault="00DE497D" w:rsidP="00520B2E">
            <w:pPr>
              <w:tabs>
                <w:tab w:val="left" w:pos="1840"/>
              </w:tabs>
              <w:rPr>
                <w:rFonts w:ascii="Open Sans" w:hAnsi="Open Sans" w:cs="Open Sans"/>
                <w:sz w:val="20"/>
                <w:szCs w:val="20"/>
              </w:rPr>
            </w:pPr>
            <w:r w:rsidRPr="00BC785E">
              <w:rPr>
                <w:rFonts w:ascii="Open Sans" w:hAnsi="Open Sans" w:cs="Open Sans"/>
                <w:sz w:val="20"/>
                <w:szCs w:val="20"/>
              </w:rPr>
              <w:t>What</w:t>
            </w:r>
            <w:r w:rsidRPr="00BC785E">
              <w:rPr>
                <w:rFonts w:ascii="Open Sans" w:hAnsi="Open Sans" w:cs="Open Sans"/>
                <w:spacing w:val="-1"/>
                <w:sz w:val="20"/>
                <w:szCs w:val="20"/>
              </w:rPr>
              <w:t xml:space="preserve"> </w:t>
            </w:r>
            <w:r w:rsidRPr="00BC785E">
              <w:rPr>
                <w:rFonts w:ascii="Open Sans" w:hAnsi="Open Sans" w:cs="Open Sans"/>
                <w:sz w:val="20"/>
                <w:szCs w:val="20"/>
              </w:rPr>
              <w:t>has</w:t>
            </w:r>
            <w:r w:rsidRPr="00BC785E">
              <w:rPr>
                <w:rFonts w:ascii="Open Sans" w:hAnsi="Open Sans" w:cs="Open Sans"/>
                <w:spacing w:val="-1"/>
                <w:sz w:val="20"/>
                <w:szCs w:val="20"/>
              </w:rPr>
              <w:t xml:space="preserve"> </w:t>
            </w:r>
            <w:r w:rsidRPr="00BC785E">
              <w:rPr>
                <w:rFonts w:ascii="Open Sans" w:hAnsi="Open Sans" w:cs="Open Sans"/>
                <w:sz w:val="20"/>
                <w:szCs w:val="20"/>
              </w:rPr>
              <w:t>changed</w:t>
            </w:r>
            <w:r w:rsidRPr="00BC785E">
              <w:rPr>
                <w:rFonts w:ascii="Open Sans" w:hAnsi="Open Sans" w:cs="Open Sans"/>
                <w:spacing w:val="-1"/>
                <w:sz w:val="20"/>
                <w:szCs w:val="20"/>
              </w:rPr>
              <w:t xml:space="preserve"> </w:t>
            </w:r>
            <w:r w:rsidRPr="00BC785E">
              <w:rPr>
                <w:rFonts w:ascii="Open Sans" w:hAnsi="Open Sans" w:cs="Open Sans"/>
                <w:sz w:val="20"/>
                <w:szCs w:val="20"/>
              </w:rPr>
              <w:t>that</w:t>
            </w:r>
            <w:r w:rsidRPr="00BC785E">
              <w:rPr>
                <w:rFonts w:ascii="Open Sans" w:hAnsi="Open Sans" w:cs="Open Sans"/>
                <w:spacing w:val="-1"/>
                <w:sz w:val="20"/>
                <w:szCs w:val="20"/>
              </w:rPr>
              <w:t xml:space="preserve"> </w:t>
            </w:r>
            <w:r w:rsidRPr="00BC785E">
              <w:rPr>
                <w:rFonts w:ascii="Open Sans" w:hAnsi="Open Sans" w:cs="Open Sans"/>
                <w:sz w:val="20"/>
                <w:szCs w:val="20"/>
              </w:rPr>
              <w:t>we</w:t>
            </w:r>
            <w:r w:rsidRPr="00BC785E">
              <w:rPr>
                <w:rFonts w:ascii="Open Sans" w:hAnsi="Open Sans" w:cs="Open Sans"/>
                <w:spacing w:val="-1"/>
                <w:sz w:val="20"/>
                <w:szCs w:val="20"/>
              </w:rPr>
              <w:t xml:space="preserve"> </w:t>
            </w:r>
            <w:r w:rsidRPr="00BC785E">
              <w:rPr>
                <w:rFonts w:ascii="Open Sans" w:hAnsi="Open Sans" w:cs="Open Sans"/>
                <w:sz w:val="20"/>
                <w:szCs w:val="20"/>
              </w:rPr>
              <w:t>do</w:t>
            </w:r>
            <w:r w:rsidRPr="00BC785E">
              <w:rPr>
                <w:rFonts w:ascii="Open Sans" w:hAnsi="Open Sans" w:cs="Open Sans"/>
                <w:spacing w:val="-1"/>
                <w:sz w:val="20"/>
                <w:szCs w:val="20"/>
              </w:rPr>
              <w:t xml:space="preserve"> </w:t>
            </w:r>
            <w:r w:rsidRPr="00BC785E">
              <w:rPr>
                <w:rFonts w:ascii="Open Sans" w:hAnsi="Open Sans" w:cs="Open Sans"/>
                <w:sz w:val="20"/>
                <w:szCs w:val="20"/>
              </w:rPr>
              <w:t>not</w:t>
            </w:r>
            <w:r w:rsidRPr="00BC785E">
              <w:rPr>
                <w:rFonts w:ascii="Open Sans" w:hAnsi="Open Sans" w:cs="Open Sans"/>
                <w:spacing w:val="-1"/>
                <w:sz w:val="20"/>
                <w:szCs w:val="20"/>
              </w:rPr>
              <w:t xml:space="preserve"> </w:t>
            </w:r>
            <w:r w:rsidRPr="00BC785E">
              <w:rPr>
                <w:rFonts w:ascii="Open Sans" w:hAnsi="Open Sans" w:cs="Open Sans"/>
                <w:sz w:val="20"/>
                <w:szCs w:val="20"/>
              </w:rPr>
              <w:t>want</w:t>
            </w:r>
            <w:r w:rsidRPr="00BC785E">
              <w:rPr>
                <w:rFonts w:ascii="Open Sans" w:hAnsi="Open Sans" w:cs="Open Sans"/>
                <w:spacing w:val="-1"/>
                <w:sz w:val="20"/>
                <w:szCs w:val="20"/>
              </w:rPr>
              <w:t xml:space="preserve"> </w:t>
            </w:r>
            <w:r w:rsidRPr="00BC785E">
              <w:rPr>
                <w:rFonts w:ascii="Open Sans" w:hAnsi="Open Sans" w:cs="Open Sans"/>
                <w:sz w:val="20"/>
                <w:szCs w:val="20"/>
              </w:rPr>
              <w:t>to</w:t>
            </w:r>
            <w:r w:rsidRPr="00BC785E">
              <w:rPr>
                <w:rFonts w:ascii="Open Sans" w:hAnsi="Open Sans" w:cs="Open Sans"/>
                <w:spacing w:val="-1"/>
                <w:sz w:val="20"/>
                <w:szCs w:val="20"/>
              </w:rPr>
              <w:t xml:space="preserve"> </w:t>
            </w:r>
            <w:r w:rsidRPr="00BC785E">
              <w:rPr>
                <w:rFonts w:ascii="Open Sans" w:hAnsi="Open Sans" w:cs="Open Sans"/>
                <w:sz w:val="20"/>
                <w:szCs w:val="20"/>
              </w:rPr>
              <w:t>lose?</w:t>
            </w:r>
          </w:p>
        </w:tc>
        <w:tc>
          <w:tcPr>
            <w:tcW w:w="708" w:type="dxa"/>
            <w:shd w:val="clear" w:color="auto" w:fill="FBE4D5" w:themeFill="accent2" w:themeFillTint="33"/>
          </w:tcPr>
          <w:p w14:paraId="460E977E" w14:textId="77777777" w:rsidR="00DE497D" w:rsidRPr="00BC785E" w:rsidRDefault="00DE497D" w:rsidP="00520B2E">
            <w:pPr>
              <w:tabs>
                <w:tab w:val="left" w:pos="1840"/>
              </w:tabs>
              <w:rPr>
                <w:rFonts w:ascii="Open Sans" w:hAnsi="Open Sans" w:cs="Open Sans"/>
                <w:sz w:val="20"/>
                <w:szCs w:val="20"/>
              </w:rPr>
            </w:pPr>
          </w:p>
        </w:tc>
      </w:tr>
      <w:tr w:rsidR="00DE497D" w:rsidRPr="00BC785E" w14:paraId="67379170" w14:textId="77777777" w:rsidTr="00520B2E">
        <w:trPr>
          <w:trHeight w:val="567"/>
        </w:trPr>
        <w:tc>
          <w:tcPr>
            <w:tcW w:w="8642" w:type="dxa"/>
            <w:shd w:val="clear" w:color="auto" w:fill="auto"/>
          </w:tcPr>
          <w:p w14:paraId="1C11EE90" w14:textId="77777777" w:rsidR="00DE497D" w:rsidRPr="00BC785E" w:rsidRDefault="00DE497D" w:rsidP="00520B2E">
            <w:pPr>
              <w:tabs>
                <w:tab w:val="left" w:pos="1840"/>
              </w:tabs>
              <w:rPr>
                <w:rFonts w:ascii="Open Sans" w:hAnsi="Open Sans" w:cs="Open Sans"/>
                <w:sz w:val="20"/>
                <w:szCs w:val="20"/>
              </w:rPr>
            </w:pPr>
            <w:r w:rsidRPr="00BC785E">
              <w:rPr>
                <w:rFonts w:ascii="Open Sans" w:hAnsi="Open Sans" w:cs="Open Sans"/>
                <w:sz w:val="20"/>
                <w:szCs w:val="20"/>
              </w:rPr>
              <w:t>What</w:t>
            </w:r>
            <w:r w:rsidRPr="00BC785E">
              <w:rPr>
                <w:rFonts w:ascii="Open Sans" w:hAnsi="Open Sans" w:cs="Open Sans"/>
                <w:spacing w:val="-2"/>
                <w:sz w:val="20"/>
                <w:szCs w:val="20"/>
              </w:rPr>
              <w:t xml:space="preserve"> </w:t>
            </w:r>
            <w:r w:rsidRPr="00BC785E">
              <w:rPr>
                <w:rFonts w:ascii="Open Sans" w:hAnsi="Open Sans" w:cs="Open Sans"/>
                <w:sz w:val="20"/>
                <w:szCs w:val="20"/>
              </w:rPr>
              <w:t>are</w:t>
            </w:r>
            <w:r w:rsidRPr="00BC785E">
              <w:rPr>
                <w:rFonts w:ascii="Open Sans" w:hAnsi="Open Sans" w:cs="Open Sans"/>
                <w:spacing w:val="-3"/>
                <w:sz w:val="20"/>
                <w:szCs w:val="20"/>
              </w:rPr>
              <w:t xml:space="preserve"> </w:t>
            </w:r>
            <w:r w:rsidRPr="00BC785E">
              <w:rPr>
                <w:rFonts w:ascii="Open Sans" w:hAnsi="Open Sans" w:cs="Open Sans"/>
                <w:sz w:val="20"/>
                <w:szCs w:val="20"/>
              </w:rPr>
              <w:t>our</w:t>
            </w:r>
            <w:r w:rsidRPr="00BC785E">
              <w:rPr>
                <w:rFonts w:ascii="Open Sans" w:hAnsi="Open Sans" w:cs="Open Sans"/>
                <w:spacing w:val="-2"/>
                <w:sz w:val="20"/>
                <w:szCs w:val="20"/>
              </w:rPr>
              <w:t xml:space="preserve"> </w:t>
            </w:r>
            <w:r w:rsidRPr="00BC785E">
              <w:rPr>
                <w:rFonts w:ascii="Open Sans" w:hAnsi="Open Sans" w:cs="Open Sans"/>
                <w:sz w:val="20"/>
                <w:szCs w:val="20"/>
              </w:rPr>
              <w:t>demonstrated</w:t>
            </w:r>
            <w:r w:rsidRPr="00BC785E">
              <w:rPr>
                <w:rFonts w:ascii="Open Sans" w:hAnsi="Open Sans" w:cs="Open Sans"/>
                <w:spacing w:val="-2"/>
                <w:sz w:val="20"/>
                <w:szCs w:val="20"/>
              </w:rPr>
              <w:t xml:space="preserve"> </w:t>
            </w:r>
            <w:r w:rsidRPr="00BC785E">
              <w:rPr>
                <w:rFonts w:ascii="Open Sans" w:hAnsi="Open Sans" w:cs="Open Sans"/>
                <w:sz w:val="20"/>
                <w:szCs w:val="20"/>
              </w:rPr>
              <w:t>“needs-based”</w:t>
            </w:r>
            <w:r w:rsidRPr="00BC785E">
              <w:rPr>
                <w:rFonts w:ascii="Open Sans" w:hAnsi="Open Sans" w:cs="Open Sans"/>
                <w:spacing w:val="-2"/>
                <w:sz w:val="20"/>
                <w:szCs w:val="20"/>
              </w:rPr>
              <w:t xml:space="preserve"> </w:t>
            </w:r>
            <w:r w:rsidRPr="00BC785E">
              <w:rPr>
                <w:rFonts w:ascii="Open Sans" w:hAnsi="Open Sans" w:cs="Open Sans"/>
                <w:sz w:val="20"/>
                <w:szCs w:val="20"/>
              </w:rPr>
              <w:t>long-term</w:t>
            </w:r>
            <w:r w:rsidRPr="00BC785E">
              <w:rPr>
                <w:rFonts w:ascii="Open Sans" w:hAnsi="Open Sans" w:cs="Open Sans"/>
                <w:spacing w:val="-2"/>
                <w:sz w:val="20"/>
                <w:szCs w:val="20"/>
              </w:rPr>
              <w:t xml:space="preserve"> </w:t>
            </w:r>
            <w:r w:rsidRPr="00BC785E">
              <w:rPr>
                <w:rFonts w:ascii="Open Sans" w:hAnsi="Open Sans" w:cs="Open Sans"/>
                <w:sz w:val="20"/>
                <w:szCs w:val="20"/>
              </w:rPr>
              <w:t>objectives?</w:t>
            </w:r>
          </w:p>
        </w:tc>
        <w:tc>
          <w:tcPr>
            <w:tcW w:w="708" w:type="dxa"/>
            <w:shd w:val="clear" w:color="auto" w:fill="auto"/>
          </w:tcPr>
          <w:p w14:paraId="76F9C641" w14:textId="77777777" w:rsidR="00DE497D" w:rsidRPr="00BC785E" w:rsidRDefault="00DE497D" w:rsidP="00520B2E">
            <w:pPr>
              <w:tabs>
                <w:tab w:val="left" w:pos="1840"/>
              </w:tabs>
              <w:rPr>
                <w:rFonts w:ascii="Open Sans" w:hAnsi="Open Sans" w:cs="Open Sans"/>
                <w:sz w:val="20"/>
                <w:szCs w:val="20"/>
              </w:rPr>
            </w:pPr>
          </w:p>
        </w:tc>
      </w:tr>
    </w:tbl>
    <w:p w14:paraId="2740CC45" w14:textId="77777777" w:rsidR="00DE497D" w:rsidRPr="00DE497D" w:rsidRDefault="00DE497D" w:rsidP="00DE497D">
      <w:pPr>
        <w:rPr>
          <w:lang w:val="en-CA"/>
        </w:rPr>
      </w:pPr>
    </w:p>
    <w:p w14:paraId="4668E992" w14:textId="069D87CC" w:rsidR="00A926CA" w:rsidRDefault="00A926CA" w:rsidP="00A926CA">
      <w:pPr>
        <w:rPr>
          <w:lang w:val="en-CA"/>
        </w:rPr>
      </w:pPr>
    </w:p>
    <w:p w14:paraId="646F571A" w14:textId="170AA444" w:rsidR="00DE497D" w:rsidRDefault="00DE497D" w:rsidP="00A926CA">
      <w:pPr>
        <w:rPr>
          <w:lang w:val="en-CA"/>
        </w:rPr>
      </w:pPr>
    </w:p>
    <w:p w14:paraId="0E4C74BC" w14:textId="26271455" w:rsidR="00DE497D" w:rsidRDefault="00DE497D" w:rsidP="00A926CA">
      <w:pPr>
        <w:rPr>
          <w:lang w:val="en-CA"/>
        </w:rPr>
      </w:pPr>
    </w:p>
    <w:p w14:paraId="4443D805" w14:textId="79C31B2B" w:rsidR="00DE497D" w:rsidRDefault="00DE497D" w:rsidP="00A926CA">
      <w:pPr>
        <w:rPr>
          <w:lang w:val="en-CA"/>
        </w:rPr>
      </w:pPr>
    </w:p>
    <w:p w14:paraId="4CF63B47" w14:textId="1D4CF9F9" w:rsidR="00DE497D" w:rsidRDefault="00DE497D" w:rsidP="00A926CA">
      <w:pPr>
        <w:rPr>
          <w:lang w:val="en-CA"/>
        </w:rPr>
      </w:pPr>
    </w:p>
    <w:p w14:paraId="2D1E7D81" w14:textId="05C1929C" w:rsidR="00DE497D" w:rsidRDefault="00DE497D" w:rsidP="00A926CA">
      <w:pPr>
        <w:rPr>
          <w:lang w:val="en-CA"/>
        </w:rPr>
      </w:pPr>
    </w:p>
    <w:p w14:paraId="6E222EDB" w14:textId="306C6CA3" w:rsidR="00DE497D" w:rsidRDefault="00DE497D" w:rsidP="00A926CA">
      <w:pPr>
        <w:rPr>
          <w:lang w:val="en-CA"/>
        </w:rPr>
      </w:pPr>
    </w:p>
    <w:p w14:paraId="4A908467" w14:textId="25343F6F" w:rsidR="00DE497D" w:rsidRDefault="00DE497D" w:rsidP="00A926CA">
      <w:pPr>
        <w:rPr>
          <w:lang w:val="en-CA"/>
        </w:rPr>
      </w:pPr>
    </w:p>
    <w:p w14:paraId="60723AE5" w14:textId="77777777" w:rsidR="00DE497D" w:rsidRPr="00A926CA" w:rsidRDefault="00DE497D" w:rsidP="00A926CA">
      <w:pPr>
        <w:rPr>
          <w:lang w:val="en-CA"/>
        </w:rPr>
      </w:pPr>
    </w:p>
    <w:p w14:paraId="35892651" w14:textId="07919826" w:rsidR="002D3128" w:rsidRPr="00687684" w:rsidRDefault="002D3128" w:rsidP="00924229">
      <w:pPr>
        <w:pStyle w:val="Heading1"/>
      </w:pPr>
      <w:bookmarkStart w:id="45" w:name="_APPENDIX_4:_"/>
      <w:bookmarkStart w:id="46" w:name="_Toc111126223"/>
      <w:bookmarkEnd w:id="42"/>
      <w:bookmarkEnd w:id="45"/>
      <w:r w:rsidRPr="001715C8">
        <w:rPr>
          <w:color w:val="000000" w:themeColor="text1"/>
        </w:rPr>
        <w:lastRenderedPageBreak/>
        <w:t xml:space="preserve">APPENDIX </w:t>
      </w:r>
      <w:r w:rsidR="00DE497D">
        <w:rPr>
          <w:color w:val="000000" w:themeColor="text1"/>
        </w:rPr>
        <w:t>4</w:t>
      </w:r>
      <w:r w:rsidRPr="001715C8">
        <w:rPr>
          <w:color w:val="000000" w:themeColor="text1"/>
        </w:rPr>
        <w:t xml:space="preserve">: </w:t>
      </w:r>
      <w:r>
        <w:rPr>
          <w:color w:val="000000" w:themeColor="text1"/>
        </w:rPr>
        <w:br/>
      </w:r>
      <w:r w:rsidRPr="00687684">
        <w:t>DOCUMENT WEB LINKS</w:t>
      </w:r>
      <w:bookmarkEnd w:id="41"/>
      <w:bookmarkEnd w:id="46"/>
    </w:p>
    <w:p w14:paraId="698FB216" w14:textId="3A9F64AC" w:rsidR="002D3128" w:rsidRPr="0037027E" w:rsidRDefault="002D3128" w:rsidP="002D3128">
      <w:pPr>
        <w:rPr>
          <w:rFonts w:ascii="Open Sans" w:hAnsi="Open Sans" w:cs="Open Sans"/>
          <w:color w:val="313132"/>
          <w:sz w:val="20"/>
          <w:szCs w:val="20"/>
        </w:rPr>
      </w:pPr>
      <w:r>
        <w:br/>
      </w:r>
      <w:r w:rsidR="0037027E">
        <w:rPr>
          <w:rStyle w:val="Heading4Char"/>
          <w:rFonts w:ascii="Open Sans" w:hAnsi="Open Sans" w:cs="Open Sans"/>
          <w:color w:val="auto"/>
        </w:rPr>
        <w:t>BCCDC Communicable Diseases</w:t>
      </w:r>
      <w:r w:rsidRPr="0037027E">
        <w:rPr>
          <w:rFonts w:ascii="Open Sans" w:hAnsi="Open Sans" w:cs="Open Sans"/>
          <w:b/>
          <w:sz w:val="20"/>
          <w:szCs w:val="20"/>
        </w:rPr>
        <w:t xml:space="preserve"> </w:t>
      </w:r>
      <w:r w:rsidRPr="0037027E">
        <w:rPr>
          <w:rFonts w:ascii="Open Sans" w:hAnsi="Open Sans" w:cs="Open Sans"/>
          <w:bCs/>
          <w:sz w:val="20"/>
          <w:szCs w:val="20"/>
        </w:rPr>
        <w:br/>
      </w:r>
      <w:hyperlink r:id="rId31" w:history="1">
        <w:r w:rsidRPr="0037027E">
          <w:rPr>
            <w:rStyle w:val="Hyperlink"/>
            <w:rFonts w:ascii="Open Sans" w:hAnsi="Open Sans" w:cs="Open Sans"/>
            <w:sz w:val="20"/>
            <w:szCs w:val="20"/>
          </w:rPr>
          <w:t>http://www.bccdc.ca/health-professionals/data-reports/communicable-diseases</w:t>
        </w:r>
      </w:hyperlink>
      <w:r w:rsidRPr="0037027E">
        <w:rPr>
          <w:rFonts w:ascii="Open Sans" w:hAnsi="Open Sans" w:cs="Open Sans"/>
          <w:sz w:val="20"/>
          <w:szCs w:val="20"/>
        </w:rPr>
        <w:br/>
      </w:r>
      <w:r w:rsidRPr="0037027E">
        <w:rPr>
          <w:rFonts w:ascii="Open Sans" w:hAnsi="Open Sans" w:cs="Open Sans"/>
          <w:sz w:val="20"/>
          <w:szCs w:val="20"/>
        </w:rPr>
        <w:br/>
      </w:r>
      <w:r w:rsidRPr="0037027E">
        <w:rPr>
          <w:rStyle w:val="Heading4Char"/>
          <w:rFonts w:ascii="Open Sans" w:hAnsi="Open Sans" w:cs="Open Sans"/>
          <w:color w:val="auto"/>
        </w:rPr>
        <w:t>Government of BC</w:t>
      </w:r>
      <w:r w:rsidR="0037027E">
        <w:rPr>
          <w:rStyle w:val="Heading4Char"/>
          <w:rFonts w:ascii="Open Sans" w:hAnsi="Open Sans" w:cs="Open Sans"/>
          <w:color w:val="auto"/>
        </w:rPr>
        <w:t xml:space="preserve"> Emergency Operation Centre F</w:t>
      </w:r>
      <w:r w:rsidRPr="0037027E">
        <w:rPr>
          <w:rStyle w:val="Heading4Char"/>
          <w:rFonts w:ascii="Open Sans" w:hAnsi="Open Sans" w:cs="Open Sans"/>
          <w:color w:val="auto"/>
        </w:rPr>
        <w:t xml:space="preserve">orms and </w:t>
      </w:r>
      <w:r w:rsidR="0037027E">
        <w:rPr>
          <w:rStyle w:val="Heading4Char"/>
          <w:rFonts w:ascii="Open Sans" w:hAnsi="Open Sans" w:cs="Open Sans"/>
          <w:color w:val="auto"/>
        </w:rPr>
        <w:t>T</w:t>
      </w:r>
      <w:r w:rsidRPr="0037027E">
        <w:rPr>
          <w:rStyle w:val="Heading4Char"/>
          <w:rFonts w:ascii="Open Sans" w:hAnsi="Open Sans" w:cs="Open Sans"/>
          <w:color w:val="auto"/>
        </w:rPr>
        <w:t>emplates</w:t>
      </w:r>
      <w:r w:rsidRPr="0037027E">
        <w:rPr>
          <w:rFonts w:ascii="Open Sans" w:hAnsi="Open Sans" w:cs="Open Sans"/>
          <w:color w:val="313132"/>
          <w:sz w:val="20"/>
          <w:szCs w:val="20"/>
        </w:rPr>
        <w:br/>
      </w:r>
      <w:hyperlink r:id="rId32" w:history="1">
        <w:r w:rsidRPr="0037027E">
          <w:rPr>
            <w:rStyle w:val="Hyperlink"/>
            <w:rFonts w:ascii="Open Sans" w:hAnsi="Open Sans" w:cs="Open Sans"/>
            <w:sz w:val="20"/>
            <w:szCs w:val="20"/>
          </w:rPr>
          <w:t>https://www2.gov.bc.ca/gov/content/safety/emergency-preparedness-response-recovery/local-emergency-programs/eoc-forms</w:t>
        </w:r>
      </w:hyperlink>
      <w:r w:rsidRPr="0037027E">
        <w:rPr>
          <w:rStyle w:val="Hyperlink"/>
          <w:rFonts w:ascii="Open Sans" w:hAnsi="Open Sans" w:cs="Open Sans"/>
          <w:b/>
          <w:bCs/>
          <w:sz w:val="20"/>
          <w:szCs w:val="20"/>
        </w:rPr>
        <w:br/>
      </w:r>
      <w:r w:rsidRPr="0037027E">
        <w:rPr>
          <w:rFonts w:ascii="Open Sans" w:hAnsi="Open Sans" w:cs="Open Sans"/>
          <w:color w:val="313132"/>
          <w:sz w:val="20"/>
          <w:szCs w:val="20"/>
        </w:rPr>
        <w:br/>
      </w:r>
      <w:r w:rsidR="0037027E">
        <w:rPr>
          <w:rStyle w:val="Heading4Char"/>
          <w:rFonts w:ascii="Open Sans" w:hAnsi="Open Sans" w:cs="Open Sans"/>
          <w:color w:val="auto"/>
        </w:rPr>
        <w:t>BCCDC Infection Control</w:t>
      </w:r>
      <w:r w:rsidRPr="0037027E">
        <w:rPr>
          <w:rStyle w:val="Heading4Char"/>
          <w:rFonts w:ascii="Open Sans" w:hAnsi="Open Sans" w:cs="Open Sans"/>
          <w:color w:val="auto"/>
        </w:rPr>
        <w:t xml:space="preserve"> </w:t>
      </w:r>
      <w:r w:rsidRPr="0037027E">
        <w:rPr>
          <w:rFonts w:ascii="Open Sans" w:hAnsi="Open Sans" w:cs="Open Sans"/>
          <w:color w:val="313132"/>
          <w:sz w:val="20"/>
          <w:szCs w:val="20"/>
        </w:rPr>
        <w:br/>
      </w:r>
      <w:hyperlink r:id="rId33" w:history="1">
        <w:r w:rsidRPr="0037027E">
          <w:rPr>
            <w:rStyle w:val="Hyperlink"/>
            <w:rFonts w:ascii="Open Sans" w:hAnsi="Open Sans" w:cs="Open Sans"/>
            <w:sz w:val="20"/>
            <w:szCs w:val="20"/>
          </w:rPr>
          <w:t>http://www.bccdc.ca/health-professionals/clinical-resources/communicable-disease-control-manual/infection-control</w:t>
        </w:r>
      </w:hyperlink>
      <w:r w:rsidRPr="0037027E">
        <w:rPr>
          <w:rStyle w:val="Hyperlink"/>
          <w:rFonts w:ascii="Open Sans" w:hAnsi="Open Sans" w:cs="Open Sans"/>
          <w:b/>
          <w:bCs/>
          <w:sz w:val="20"/>
          <w:szCs w:val="20"/>
        </w:rPr>
        <w:br/>
      </w:r>
      <w:r w:rsidRPr="0037027E">
        <w:rPr>
          <w:rFonts w:ascii="Open Sans" w:hAnsi="Open Sans" w:cs="Open Sans"/>
          <w:color w:val="313132"/>
          <w:sz w:val="20"/>
          <w:szCs w:val="20"/>
        </w:rPr>
        <w:br/>
      </w:r>
      <w:r w:rsidRPr="0037027E">
        <w:rPr>
          <w:rStyle w:val="Heading4Char"/>
          <w:rFonts w:ascii="Open Sans" w:hAnsi="Open Sans" w:cs="Open Sans"/>
          <w:color w:val="auto"/>
        </w:rPr>
        <w:t>BCCD</w:t>
      </w:r>
      <w:r w:rsidR="0037027E">
        <w:rPr>
          <w:rStyle w:val="Heading4Char"/>
          <w:rFonts w:ascii="Open Sans" w:hAnsi="Open Sans" w:cs="Open Sans"/>
          <w:color w:val="auto"/>
        </w:rPr>
        <w:t>C Point-of-Care-Risk-Assessment</w:t>
      </w:r>
      <w:r w:rsidR="00762312">
        <w:rPr>
          <w:rStyle w:val="Heading4Char"/>
          <w:rFonts w:ascii="Open Sans" w:hAnsi="Open Sans" w:cs="Open Sans"/>
          <w:color w:val="auto"/>
        </w:rPr>
        <w:t xml:space="preserve"> (COVID-19 specific)</w:t>
      </w:r>
      <w:r w:rsidRPr="0037027E">
        <w:rPr>
          <w:rFonts w:ascii="Open Sans" w:hAnsi="Open Sans" w:cs="Open Sans"/>
          <w:color w:val="313132"/>
          <w:sz w:val="20"/>
          <w:szCs w:val="20"/>
        </w:rPr>
        <w:br/>
      </w:r>
      <w:hyperlink r:id="rId34" w:history="1">
        <w:r w:rsidRPr="0037027E">
          <w:rPr>
            <w:rStyle w:val="Hyperlink"/>
            <w:rFonts w:ascii="Open Sans" w:hAnsi="Open Sans" w:cs="Open Sans"/>
            <w:sz w:val="20"/>
            <w:szCs w:val="20"/>
          </w:rPr>
          <w:t>http://www.bccdc.ca/Health-Professionals-Site/Documents/COVID19_PointOfCareRiskAssessTool.pdf</w:t>
        </w:r>
      </w:hyperlink>
      <w:r w:rsidRPr="0037027E">
        <w:rPr>
          <w:rStyle w:val="Hyperlink"/>
          <w:rFonts w:ascii="Open Sans" w:hAnsi="Open Sans" w:cs="Open Sans"/>
          <w:sz w:val="20"/>
          <w:szCs w:val="20"/>
        </w:rPr>
        <w:br/>
      </w:r>
    </w:p>
    <w:p w14:paraId="201D5E01" w14:textId="57E2170A" w:rsidR="002D3128" w:rsidRPr="0037027E" w:rsidRDefault="002D3128" w:rsidP="002D3128">
      <w:pPr>
        <w:rPr>
          <w:rFonts w:ascii="Open Sans" w:hAnsi="Open Sans" w:cs="Open Sans"/>
          <w:color w:val="313132"/>
          <w:sz w:val="20"/>
          <w:szCs w:val="20"/>
        </w:rPr>
      </w:pPr>
      <w:r w:rsidRPr="0037027E">
        <w:rPr>
          <w:rStyle w:val="Heading4Char"/>
          <w:rFonts w:ascii="Open Sans" w:hAnsi="Open Sans" w:cs="Open Sans"/>
          <w:color w:val="auto"/>
        </w:rPr>
        <w:t>BCCD</w:t>
      </w:r>
      <w:r w:rsidR="0037027E">
        <w:rPr>
          <w:rStyle w:val="Heading4Char"/>
          <w:rFonts w:ascii="Open Sans" w:hAnsi="Open Sans" w:cs="Open Sans"/>
          <w:color w:val="auto"/>
        </w:rPr>
        <w:t>C Personal Protective Equipment</w:t>
      </w:r>
      <w:r w:rsidRPr="0037027E">
        <w:rPr>
          <w:rFonts w:ascii="Open Sans" w:hAnsi="Open Sans" w:cs="Open Sans"/>
          <w:color w:val="313132"/>
          <w:sz w:val="20"/>
          <w:szCs w:val="20"/>
        </w:rPr>
        <w:br/>
      </w:r>
      <w:hyperlink r:id="rId35" w:history="1">
        <w:r w:rsidRPr="0037027E">
          <w:rPr>
            <w:rStyle w:val="Hyperlink"/>
            <w:rFonts w:ascii="Open Sans" w:hAnsi="Open Sans" w:cs="Open Sans"/>
            <w:sz w:val="20"/>
            <w:szCs w:val="20"/>
          </w:rPr>
          <w:t>http://www.bccdc.ca/health-professionals/clinical-resources/covid-19-care/infection-control/personal-protective-equipment</w:t>
        </w:r>
      </w:hyperlink>
      <w:r w:rsidRPr="0037027E">
        <w:rPr>
          <w:rStyle w:val="Hyperlink"/>
          <w:rFonts w:ascii="Open Sans" w:hAnsi="Open Sans" w:cs="Open Sans"/>
          <w:sz w:val="20"/>
          <w:szCs w:val="20"/>
        </w:rPr>
        <w:br/>
      </w:r>
      <w:r w:rsidRPr="0037027E">
        <w:rPr>
          <w:rStyle w:val="Hyperlink"/>
          <w:rFonts w:ascii="Open Sans" w:hAnsi="Open Sans" w:cs="Open Sans"/>
          <w:b/>
          <w:bCs/>
          <w:sz w:val="20"/>
          <w:szCs w:val="20"/>
        </w:rPr>
        <w:br/>
      </w:r>
      <w:r w:rsidRPr="0037027E">
        <w:rPr>
          <w:rStyle w:val="Heading4Char"/>
          <w:rFonts w:ascii="Open Sans" w:hAnsi="Open Sans" w:cs="Open Sans"/>
          <w:color w:val="auto"/>
        </w:rPr>
        <w:t>FNHA Nursing Surge Support Information</w:t>
      </w:r>
      <w:r w:rsidRPr="0037027E">
        <w:rPr>
          <w:rFonts w:ascii="Open Sans" w:hAnsi="Open Sans" w:cs="Open Sans"/>
          <w:color w:val="313132"/>
          <w:sz w:val="20"/>
          <w:szCs w:val="20"/>
        </w:rPr>
        <w:br/>
      </w:r>
      <w:hyperlink r:id="rId36" w:history="1">
        <w:r w:rsidRPr="0037027E">
          <w:rPr>
            <w:rStyle w:val="Hyperlink"/>
            <w:rFonts w:ascii="Open Sans" w:hAnsi="Open Sans" w:cs="Open Sans"/>
            <w:sz w:val="20"/>
            <w:szCs w:val="20"/>
          </w:rPr>
          <w:t>https://www.fnha.ca/Documents/FNHA-Nursing-Surge-Support-Information-Fact-Sheet.pdf</w:t>
        </w:r>
      </w:hyperlink>
      <w:r w:rsidRPr="0037027E">
        <w:rPr>
          <w:rStyle w:val="Hyperlink"/>
          <w:rFonts w:ascii="Open Sans" w:hAnsi="Open Sans" w:cs="Open Sans"/>
          <w:sz w:val="20"/>
          <w:szCs w:val="20"/>
        </w:rPr>
        <w:br/>
      </w:r>
      <w:r w:rsidRPr="0037027E">
        <w:rPr>
          <w:rFonts w:ascii="Open Sans" w:hAnsi="Open Sans" w:cs="Open Sans"/>
          <w:color w:val="313132"/>
          <w:sz w:val="20"/>
          <w:szCs w:val="20"/>
        </w:rPr>
        <w:br/>
      </w:r>
      <w:r w:rsidRPr="0037027E">
        <w:rPr>
          <w:rStyle w:val="Heading4Char"/>
          <w:rFonts w:ascii="Open Sans" w:hAnsi="Open Sans" w:cs="Open Sans"/>
          <w:color w:val="auto"/>
        </w:rPr>
        <w:t>FNHA Infection Prevention Control Measures for Client Transportation</w:t>
      </w:r>
      <w:r w:rsidRPr="0037027E">
        <w:rPr>
          <w:rFonts w:ascii="Open Sans" w:hAnsi="Open Sans" w:cs="Open Sans"/>
          <w:color w:val="313132"/>
          <w:sz w:val="20"/>
          <w:szCs w:val="20"/>
        </w:rPr>
        <w:br/>
      </w:r>
      <w:hyperlink r:id="rId37" w:history="1">
        <w:r w:rsidR="00762312" w:rsidRPr="00051D27">
          <w:rPr>
            <w:rStyle w:val="Hyperlink"/>
            <w:rFonts w:ascii="Open Sans" w:hAnsi="Open Sans" w:cs="Open Sans"/>
            <w:sz w:val="20"/>
            <w:szCs w:val="20"/>
          </w:rPr>
          <w:t>https://www.fnha.ca/Documents/FNHA-Infection-Prevention-and-Control-Measures-for-Client-Transportation.pdf</w:t>
        </w:r>
      </w:hyperlink>
      <w:r w:rsidR="00762312">
        <w:rPr>
          <w:rFonts w:ascii="Open Sans" w:hAnsi="Open Sans" w:cs="Open Sans"/>
          <w:color w:val="313132"/>
          <w:sz w:val="20"/>
          <w:szCs w:val="20"/>
        </w:rPr>
        <w:t xml:space="preserve"> </w:t>
      </w:r>
    </w:p>
    <w:p w14:paraId="60E6F13B" w14:textId="09B5C0B6" w:rsidR="002D3128" w:rsidRPr="0037027E" w:rsidRDefault="002D3128" w:rsidP="002D3128">
      <w:pPr>
        <w:rPr>
          <w:rStyle w:val="Hyperlink"/>
          <w:rFonts w:ascii="Open Sans" w:eastAsiaTheme="majorEastAsia" w:hAnsi="Open Sans" w:cs="Open Sans"/>
          <w:bCs/>
          <w:sz w:val="20"/>
          <w:szCs w:val="20"/>
        </w:rPr>
      </w:pPr>
      <w:r w:rsidRPr="0037027E">
        <w:rPr>
          <w:rStyle w:val="Heading4Char"/>
          <w:rFonts w:ascii="Open Sans" w:hAnsi="Open Sans" w:cs="Open Sans"/>
          <w:color w:val="auto"/>
        </w:rPr>
        <w:t>Centre for Disease Control</w:t>
      </w:r>
      <w:r w:rsidRPr="0037027E">
        <w:rPr>
          <w:rFonts w:ascii="Open Sans" w:hAnsi="Open Sans" w:cs="Open Sans"/>
          <w:color w:val="313132"/>
          <w:sz w:val="20"/>
          <w:szCs w:val="20"/>
        </w:rPr>
        <w:br/>
      </w:r>
      <w:hyperlink r:id="rId38" w:history="1">
        <w:r w:rsidRPr="0037027E">
          <w:rPr>
            <w:rStyle w:val="Hyperlink"/>
            <w:rFonts w:ascii="Open Sans" w:eastAsiaTheme="majorEastAsia" w:hAnsi="Open Sans" w:cs="Open Sans"/>
            <w:bCs/>
            <w:sz w:val="20"/>
            <w:szCs w:val="20"/>
          </w:rPr>
          <w:t>http://www.bccdc.ca/</w:t>
        </w:r>
      </w:hyperlink>
    </w:p>
    <w:p w14:paraId="0F1CEDFE" w14:textId="367C2EA2" w:rsidR="002D3128" w:rsidRPr="00762312" w:rsidRDefault="0037027E" w:rsidP="002D3128">
      <w:pPr>
        <w:rPr>
          <w:rFonts w:ascii="Open Sans" w:eastAsiaTheme="majorEastAsia" w:hAnsi="Open Sans" w:cs="Open Sans"/>
          <w:bCs/>
          <w:color w:val="0563C1" w:themeColor="hyperlink"/>
          <w:sz w:val="20"/>
          <w:szCs w:val="20"/>
          <w:u w:val="single"/>
        </w:rPr>
      </w:pPr>
      <w:r w:rsidRPr="0037027E">
        <w:rPr>
          <w:rStyle w:val="Heading4Char"/>
          <w:rFonts w:ascii="Open Sans" w:hAnsi="Open Sans" w:cs="Open Sans"/>
          <w:color w:val="auto"/>
        </w:rPr>
        <w:t>Self-Isolation and Self-M</w:t>
      </w:r>
      <w:r w:rsidR="002D3128" w:rsidRPr="0037027E">
        <w:rPr>
          <w:rStyle w:val="Heading4Char"/>
          <w:rFonts w:ascii="Open Sans" w:hAnsi="Open Sans" w:cs="Open Sans"/>
          <w:color w:val="auto"/>
        </w:rPr>
        <w:t xml:space="preserve">onitoring, </w:t>
      </w:r>
      <w:r w:rsidR="00762312">
        <w:rPr>
          <w:rStyle w:val="Heading4Char"/>
          <w:rFonts w:ascii="Open Sans" w:hAnsi="Open Sans" w:cs="Open Sans"/>
          <w:color w:val="auto"/>
        </w:rPr>
        <w:t>(</w:t>
      </w:r>
      <w:r w:rsidR="002D3128" w:rsidRPr="0037027E">
        <w:rPr>
          <w:rStyle w:val="Heading4Char"/>
          <w:rFonts w:ascii="Open Sans" w:hAnsi="Open Sans" w:cs="Open Sans"/>
          <w:color w:val="auto"/>
        </w:rPr>
        <w:t>COVID-19</w:t>
      </w:r>
      <w:r w:rsidR="00762312">
        <w:rPr>
          <w:rStyle w:val="Heading4Char"/>
          <w:rFonts w:ascii="Open Sans" w:hAnsi="Open Sans" w:cs="Open Sans"/>
          <w:color w:val="auto"/>
        </w:rPr>
        <w:t xml:space="preserve"> specific)</w:t>
      </w:r>
      <w:r w:rsidR="002D3128" w:rsidRPr="0037027E">
        <w:rPr>
          <w:rStyle w:val="Heading4Char"/>
          <w:rFonts w:ascii="Open Sans" w:hAnsi="Open Sans" w:cs="Open Sans"/>
          <w:color w:val="auto"/>
        </w:rPr>
        <w:t>:</w:t>
      </w:r>
      <w:r w:rsidR="002D3128" w:rsidRPr="0037027E">
        <w:rPr>
          <w:rFonts w:ascii="Open Sans" w:hAnsi="Open Sans" w:cs="Open Sans"/>
          <w:b/>
          <w:sz w:val="20"/>
          <w:szCs w:val="20"/>
        </w:rPr>
        <w:t xml:space="preserve"> </w:t>
      </w:r>
      <w:r w:rsidR="002D3128" w:rsidRPr="0037027E">
        <w:rPr>
          <w:rFonts w:ascii="Open Sans" w:hAnsi="Open Sans" w:cs="Open Sans"/>
          <w:b/>
          <w:color w:val="313132"/>
          <w:sz w:val="20"/>
          <w:szCs w:val="20"/>
        </w:rPr>
        <w:br/>
      </w:r>
      <w:hyperlink r:id="rId39" w:history="1">
        <w:r w:rsidR="002D3128" w:rsidRPr="0037027E">
          <w:rPr>
            <w:rStyle w:val="Hyperlink"/>
            <w:rFonts w:ascii="Open Sans" w:eastAsiaTheme="majorEastAsia" w:hAnsi="Open Sans" w:cs="Open Sans"/>
            <w:bCs/>
            <w:sz w:val="20"/>
            <w:szCs w:val="20"/>
          </w:rPr>
          <w:t>http://www.bccdc.ca/health-info/diseases-conditions/covid-19/self-isolation</w:t>
        </w:r>
      </w:hyperlink>
      <w:r w:rsidR="002D3128" w:rsidRPr="0037027E">
        <w:rPr>
          <w:rStyle w:val="Hyperlink"/>
          <w:rFonts w:ascii="Open Sans" w:eastAsiaTheme="majorEastAsia" w:hAnsi="Open Sans" w:cs="Open Sans"/>
          <w:bCs/>
          <w:sz w:val="20"/>
          <w:szCs w:val="20"/>
        </w:rPr>
        <w:t xml:space="preserve"> </w:t>
      </w:r>
    </w:p>
    <w:p w14:paraId="14012012" w14:textId="5823B306" w:rsidR="001A1303" w:rsidRPr="0037027E" w:rsidRDefault="002D3128" w:rsidP="002D3128">
      <w:pPr>
        <w:rPr>
          <w:rStyle w:val="Hyperlink"/>
          <w:rFonts w:ascii="Open Sans" w:eastAsiaTheme="majorEastAsia" w:hAnsi="Open Sans" w:cs="Open Sans"/>
          <w:bCs/>
          <w:sz w:val="20"/>
          <w:szCs w:val="20"/>
        </w:rPr>
      </w:pPr>
      <w:r w:rsidRPr="0037027E">
        <w:rPr>
          <w:rStyle w:val="Heading4Char"/>
          <w:rFonts w:ascii="Open Sans" w:hAnsi="Open Sans" w:cs="Open Sans"/>
          <w:color w:val="auto"/>
        </w:rPr>
        <w:t>FNHA In</w:t>
      </w:r>
      <w:r w:rsidR="0037027E">
        <w:rPr>
          <w:rStyle w:val="Heading4Char"/>
          <w:rFonts w:ascii="Open Sans" w:hAnsi="Open Sans" w:cs="Open Sans"/>
          <w:color w:val="auto"/>
        </w:rPr>
        <w:t>formation for Community Leaders</w:t>
      </w:r>
      <w:r w:rsidRPr="0037027E">
        <w:rPr>
          <w:rFonts w:ascii="Open Sans" w:hAnsi="Open Sans" w:cs="Open Sans"/>
          <w:color w:val="313132"/>
          <w:sz w:val="20"/>
          <w:szCs w:val="20"/>
        </w:rPr>
        <w:br/>
      </w:r>
      <w:hyperlink r:id="rId40" w:history="1">
        <w:r w:rsidR="00960685" w:rsidRPr="0037027E">
          <w:rPr>
            <w:rStyle w:val="Hyperlink"/>
            <w:rFonts w:ascii="Open Sans" w:eastAsiaTheme="majorEastAsia" w:hAnsi="Open Sans" w:cs="Open Sans"/>
            <w:bCs/>
            <w:sz w:val="20"/>
            <w:szCs w:val="20"/>
          </w:rPr>
          <w:t>https://www.fnha.ca/what-we-do/communicable-disease-control/coronavirus/community-leaders</w:t>
        </w:r>
      </w:hyperlink>
    </w:p>
    <w:p w14:paraId="1BEFEE7F" w14:textId="49E02204" w:rsidR="00960685" w:rsidRPr="003E06E1" w:rsidRDefault="003E06E1" w:rsidP="002D3128">
      <w:pPr>
        <w:rPr>
          <w:rFonts w:ascii="Open Sans" w:hAnsi="Open Sans" w:cs="Open Sans"/>
          <w:i/>
        </w:rPr>
      </w:pPr>
      <w:bookmarkStart w:id="47" w:name="_EOC_Activation"/>
      <w:bookmarkEnd w:id="47"/>
      <w:r w:rsidRPr="003E06E1">
        <w:rPr>
          <w:rFonts w:ascii="Open Sans" w:hAnsi="Open Sans" w:cs="Open Sans"/>
          <w:i/>
        </w:rPr>
        <w:t>Activation of EOC: Coordination during emergency activations</w:t>
      </w:r>
    </w:p>
    <w:p w14:paraId="3685C859" w14:textId="048697B3" w:rsidR="003E06E1" w:rsidRPr="003E06E1" w:rsidRDefault="00890D4C" w:rsidP="002D3128">
      <w:pPr>
        <w:rPr>
          <w:rFonts w:ascii="Open Sans" w:hAnsi="Open Sans" w:cs="Open Sans"/>
          <w:sz w:val="20"/>
          <w:szCs w:val="20"/>
        </w:rPr>
      </w:pPr>
      <w:hyperlink r:id="rId41" w:history="1">
        <w:r w:rsidR="003E06E1" w:rsidRPr="003E06E1">
          <w:rPr>
            <w:rStyle w:val="Hyperlink"/>
            <w:rFonts w:ascii="Open Sans" w:hAnsi="Open Sans" w:cs="Open Sans"/>
            <w:sz w:val="20"/>
            <w:szCs w:val="20"/>
          </w:rPr>
          <w:t>https://www2.gov.bc.ca/gov/content/safety/emergency-management/emergency-management/emergency-activation</w:t>
        </w:r>
      </w:hyperlink>
      <w:r w:rsidR="003E06E1" w:rsidRPr="003E06E1">
        <w:rPr>
          <w:rFonts w:ascii="Open Sans" w:hAnsi="Open Sans" w:cs="Open Sans"/>
          <w:sz w:val="20"/>
          <w:szCs w:val="20"/>
        </w:rPr>
        <w:t xml:space="preserve"> </w:t>
      </w:r>
    </w:p>
    <w:sectPr w:rsidR="003E06E1" w:rsidRPr="003E06E1" w:rsidSect="009242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FC2A" w14:textId="77777777" w:rsidR="0092068C" w:rsidRDefault="0092068C" w:rsidP="00924229">
      <w:pPr>
        <w:spacing w:after="0" w:line="240" w:lineRule="auto"/>
      </w:pPr>
      <w:r>
        <w:separator/>
      </w:r>
    </w:p>
  </w:endnote>
  <w:endnote w:type="continuationSeparator" w:id="0">
    <w:p w14:paraId="5F4B3F10" w14:textId="77777777" w:rsidR="0092068C" w:rsidRDefault="0092068C" w:rsidP="0092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5958" w14:textId="77777777" w:rsidR="0038451B" w:rsidRDefault="0038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C9F3" w14:textId="77777777" w:rsidR="0038451B" w:rsidRDefault="0038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FA67" w14:textId="77777777" w:rsidR="0038451B" w:rsidRDefault="00384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4C808" w14:textId="77777777" w:rsidR="0092068C" w:rsidRDefault="0092068C" w:rsidP="00924229">
      <w:pPr>
        <w:spacing w:after="0" w:line="240" w:lineRule="auto"/>
      </w:pPr>
      <w:r>
        <w:separator/>
      </w:r>
    </w:p>
  </w:footnote>
  <w:footnote w:type="continuationSeparator" w:id="0">
    <w:p w14:paraId="0F036A54" w14:textId="77777777" w:rsidR="0092068C" w:rsidRDefault="0092068C" w:rsidP="0092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14E9" w14:textId="77777777" w:rsidR="0038451B" w:rsidRDefault="00384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940A" w14:textId="77777777" w:rsidR="0038451B" w:rsidRDefault="00384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14CC" w14:textId="77777777" w:rsidR="0038451B" w:rsidRDefault="00384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0"/>
    <w:multiLevelType w:val="multilevel"/>
    <w:tmpl w:val="00000893"/>
    <w:lvl w:ilvl="0">
      <w:numFmt w:val="bullet"/>
      <w:lvlText w:val="■"/>
      <w:lvlJc w:val="left"/>
      <w:pPr>
        <w:ind w:left="228" w:hanging="228"/>
      </w:pPr>
      <w:rPr>
        <w:rFonts w:ascii="Arial" w:hAnsi="Arial"/>
        <w:b w:val="0"/>
        <w:i w:val="0"/>
        <w:color w:val="009F4A"/>
        <w:w w:val="123"/>
        <w:sz w:val="18"/>
      </w:rPr>
    </w:lvl>
    <w:lvl w:ilvl="1">
      <w:numFmt w:val="bullet"/>
      <w:lvlText w:val="•"/>
      <w:lvlJc w:val="left"/>
      <w:pPr>
        <w:ind w:left="498" w:hanging="228"/>
      </w:pPr>
    </w:lvl>
    <w:lvl w:ilvl="2">
      <w:numFmt w:val="bullet"/>
      <w:lvlText w:val="•"/>
      <w:lvlJc w:val="left"/>
      <w:pPr>
        <w:ind w:left="1338" w:hanging="228"/>
      </w:pPr>
    </w:lvl>
    <w:lvl w:ilvl="3">
      <w:numFmt w:val="bullet"/>
      <w:lvlText w:val="•"/>
      <w:lvlJc w:val="left"/>
      <w:pPr>
        <w:ind w:left="1707" w:hanging="228"/>
      </w:pPr>
    </w:lvl>
    <w:lvl w:ilvl="4">
      <w:numFmt w:val="bullet"/>
      <w:lvlText w:val="•"/>
      <w:lvlJc w:val="left"/>
      <w:pPr>
        <w:ind w:left="2077" w:hanging="228"/>
      </w:pPr>
    </w:lvl>
    <w:lvl w:ilvl="5">
      <w:numFmt w:val="bullet"/>
      <w:lvlText w:val="•"/>
      <w:lvlJc w:val="left"/>
      <w:pPr>
        <w:ind w:left="2446" w:hanging="228"/>
      </w:pPr>
    </w:lvl>
    <w:lvl w:ilvl="6">
      <w:numFmt w:val="bullet"/>
      <w:lvlText w:val="•"/>
      <w:lvlJc w:val="left"/>
      <w:pPr>
        <w:ind w:left="2815" w:hanging="228"/>
      </w:pPr>
    </w:lvl>
    <w:lvl w:ilvl="7">
      <w:numFmt w:val="bullet"/>
      <w:lvlText w:val="•"/>
      <w:lvlJc w:val="left"/>
      <w:pPr>
        <w:ind w:left="3185" w:hanging="228"/>
      </w:pPr>
    </w:lvl>
    <w:lvl w:ilvl="8">
      <w:numFmt w:val="bullet"/>
      <w:lvlText w:val="•"/>
      <w:lvlJc w:val="left"/>
      <w:pPr>
        <w:ind w:left="3554" w:hanging="228"/>
      </w:pPr>
    </w:lvl>
  </w:abstractNum>
  <w:abstractNum w:abstractNumId="1" w15:restartNumberingAfterBreak="0">
    <w:nsid w:val="00000411"/>
    <w:multiLevelType w:val="multilevel"/>
    <w:tmpl w:val="00000894"/>
    <w:lvl w:ilvl="0">
      <w:numFmt w:val="bullet"/>
      <w:lvlText w:val="■"/>
      <w:lvlJc w:val="left"/>
      <w:pPr>
        <w:ind w:left="228" w:hanging="228"/>
      </w:pPr>
      <w:rPr>
        <w:rFonts w:ascii="Arial" w:hAnsi="Arial"/>
        <w:b w:val="0"/>
        <w:i w:val="0"/>
        <w:color w:val="FFF200"/>
        <w:w w:val="123"/>
        <w:sz w:val="18"/>
      </w:rPr>
    </w:lvl>
    <w:lvl w:ilvl="1">
      <w:numFmt w:val="bullet"/>
      <w:lvlText w:val="•"/>
      <w:lvlJc w:val="left"/>
      <w:pPr>
        <w:ind w:left="969" w:hanging="228"/>
      </w:pPr>
    </w:lvl>
    <w:lvl w:ilvl="2">
      <w:numFmt w:val="bullet"/>
      <w:lvlText w:val="•"/>
      <w:lvlJc w:val="left"/>
      <w:pPr>
        <w:ind w:left="1338" w:hanging="228"/>
      </w:pPr>
    </w:lvl>
    <w:lvl w:ilvl="3">
      <w:numFmt w:val="bullet"/>
      <w:lvlText w:val="•"/>
      <w:lvlJc w:val="left"/>
      <w:pPr>
        <w:ind w:left="1707" w:hanging="228"/>
      </w:pPr>
    </w:lvl>
    <w:lvl w:ilvl="4">
      <w:numFmt w:val="bullet"/>
      <w:lvlText w:val="•"/>
      <w:lvlJc w:val="left"/>
      <w:pPr>
        <w:ind w:left="2077" w:hanging="228"/>
      </w:pPr>
    </w:lvl>
    <w:lvl w:ilvl="5">
      <w:numFmt w:val="bullet"/>
      <w:lvlText w:val="•"/>
      <w:lvlJc w:val="left"/>
      <w:pPr>
        <w:ind w:left="2446" w:hanging="228"/>
      </w:pPr>
    </w:lvl>
    <w:lvl w:ilvl="6">
      <w:numFmt w:val="bullet"/>
      <w:lvlText w:val="•"/>
      <w:lvlJc w:val="left"/>
      <w:pPr>
        <w:ind w:left="2815" w:hanging="228"/>
      </w:pPr>
    </w:lvl>
    <w:lvl w:ilvl="7">
      <w:numFmt w:val="bullet"/>
      <w:lvlText w:val="•"/>
      <w:lvlJc w:val="left"/>
      <w:pPr>
        <w:ind w:left="3185" w:hanging="228"/>
      </w:pPr>
    </w:lvl>
    <w:lvl w:ilvl="8">
      <w:numFmt w:val="bullet"/>
      <w:lvlText w:val="•"/>
      <w:lvlJc w:val="left"/>
      <w:pPr>
        <w:ind w:left="3554" w:hanging="228"/>
      </w:pPr>
    </w:lvl>
  </w:abstractNum>
  <w:abstractNum w:abstractNumId="2" w15:restartNumberingAfterBreak="0">
    <w:nsid w:val="00000412"/>
    <w:multiLevelType w:val="multilevel"/>
    <w:tmpl w:val="00000895"/>
    <w:lvl w:ilvl="0">
      <w:numFmt w:val="bullet"/>
      <w:lvlText w:val="■"/>
      <w:lvlJc w:val="left"/>
      <w:pPr>
        <w:ind w:left="318" w:hanging="228"/>
      </w:pPr>
      <w:rPr>
        <w:rFonts w:ascii="Arial" w:hAnsi="Arial"/>
        <w:b w:val="0"/>
        <w:i w:val="0"/>
        <w:color w:val="F04B52"/>
        <w:w w:val="123"/>
        <w:sz w:val="18"/>
      </w:rPr>
    </w:lvl>
    <w:lvl w:ilvl="1">
      <w:numFmt w:val="bullet"/>
      <w:lvlText w:val="•"/>
      <w:lvlJc w:val="left"/>
      <w:pPr>
        <w:ind w:left="696" w:hanging="228"/>
      </w:pPr>
    </w:lvl>
    <w:lvl w:ilvl="2">
      <w:numFmt w:val="bullet"/>
      <w:lvlText w:val="•"/>
      <w:lvlJc w:val="left"/>
      <w:pPr>
        <w:ind w:left="1065" w:hanging="228"/>
      </w:pPr>
    </w:lvl>
    <w:lvl w:ilvl="3">
      <w:numFmt w:val="bullet"/>
      <w:lvlText w:val="•"/>
      <w:lvlJc w:val="left"/>
      <w:pPr>
        <w:ind w:left="1434" w:hanging="228"/>
      </w:pPr>
    </w:lvl>
    <w:lvl w:ilvl="4">
      <w:numFmt w:val="bullet"/>
      <w:lvlText w:val="•"/>
      <w:lvlJc w:val="left"/>
      <w:pPr>
        <w:ind w:left="1804" w:hanging="228"/>
      </w:pPr>
    </w:lvl>
    <w:lvl w:ilvl="5">
      <w:numFmt w:val="bullet"/>
      <w:lvlText w:val="•"/>
      <w:lvlJc w:val="left"/>
      <w:pPr>
        <w:ind w:left="2173" w:hanging="228"/>
      </w:pPr>
    </w:lvl>
    <w:lvl w:ilvl="6">
      <w:numFmt w:val="bullet"/>
      <w:lvlText w:val="•"/>
      <w:lvlJc w:val="left"/>
      <w:pPr>
        <w:ind w:left="2542" w:hanging="228"/>
      </w:pPr>
    </w:lvl>
    <w:lvl w:ilvl="7">
      <w:numFmt w:val="bullet"/>
      <w:lvlText w:val="•"/>
      <w:lvlJc w:val="left"/>
      <w:pPr>
        <w:ind w:left="2912" w:hanging="228"/>
      </w:pPr>
    </w:lvl>
    <w:lvl w:ilvl="8">
      <w:numFmt w:val="bullet"/>
      <w:lvlText w:val="•"/>
      <w:lvlJc w:val="left"/>
      <w:pPr>
        <w:ind w:left="3281" w:hanging="228"/>
      </w:pPr>
    </w:lvl>
  </w:abstractNum>
  <w:abstractNum w:abstractNumId="3" w15:restartNumberingAfterBreak="0">
    <w:nsid w:val="00000413"/>
    <w:multiLevelType w:val="multilevel"/>
    <w:tmpl w:val="00000896"/>
    <w:lvl w:ilvl="0">
      <w:numFmt w:val="bullet"/>
      <w:lvlText w:val="■"/>
      <w:lvlJc w:val="left"/>
      <w:pPr>
        <w:ind w:left="228" w:hanging="228"/>
      </w:pPr>
      <w:rPr>
        <w:rFonts w:ascii="Arial" w:hAnsi="Arial"/>
        <w:b w:val="0"/>
        <w:i w:val="0"/>
        <w:color w:val="527D97"/>
        <w:w w:val="123"/>
        <w:sz w:val="18"/>
      </w:rPr>
    </w:lvl>
    <w:lvl w:ilvl="1">
      <w:numFmt w:val="bullet"/>
      <w:lvlText w:val="•"/>
      <w:lvlJc w:val="left"/>
      <w:pPr>
        <w:ind w:left="969" w:hanging="228"/>
      </w:pPr>
    </w:lvl>
    <w:lvl w:ilvl="2">
      <w:numFmt w:val="bullet"/>
      <w:lvlText w:val="•"/>
      <w:lvlJc w:val="left"/>
      <w:pPr>
        <w:ind w:left="1338" w:hanging="228"/>
      </w:pPr>
    </w:lvl>
    <w:lvl w:ilvl="3">
      <w:numFmt w:val="bullet"/>
      <w:lvlText w:val="•"/>
      <w:lvlJc w:val="left"/>
      <w:pPr>
        <w:ind w:left="1707" w:hanging="228"/>
      </w:pPr>
    </w:lvl>
    <w:lvl w:ilvl="4">
      <w:numFmt w:val="bullet"/>
      <w:lvlText w:val="•"/>
      <w:lvlJc w:val="left"/>
      <w:pPr>
        <w:ind w:left="2077" w:hanging="228"/>
      </w:pPr>
    </w:lvl>
    <w:lvl w:ilvl="5">
      <w:numFmt w:val="bullet"/>
      <w:lvlText w:val="•"/>
      <w:lvlJc w:val="left"/>
      <w:pPr>
        <w:ind w:left="2446" w:hanging="228"/>
      </w:pPr>
    </w:lvl>
    <w:lvl w:ilvl="6">
      <w:numFmt w:val="bullet"/>
      <w:lvlText w:val="•"/>
      <w:lvlJc w:val="left"/>
      <w:pPr>
        <w:ind w:left="2815" w:hanging="228"/>
      </w:pPr>
    </w:lvl>
    <w:lvl w:ilvl="7">
      <w:numFmt w:val="bullet"/>
      <w:lvlText w:val="•"/>
      <w:lvlJc w:val="left"/>
      <w:pPr>
        <w:ind w:left="3185" w:hanging="228"/>
      </w:pPr>
    </w:lvl>
    <w:lvl w:ilvl="8">
      <w:numFmt w:val="bullet"/>
      <w:lvlText w:val="•"/>
      <w:lvlJc w:val="left"/>
      <w:pPr>
        <w:ind w:left="3554" w:hanging="228"/>
      </w:pPr>
    </w:lvl>
  </w:abstractNum>
  <w:abstractNum w:abstractNumId="4" w15:restartNumberingAfterBreak="0">
    <w:nsid w:val="00000419"/>
    <w:multiLevelType w:val="multilevel"/>
    <w:tmpl w:val="0000089C"/>
    <w:lvl w:ilvl="0">
      <w:numFmt w:val="bullet"/>
      <w:lvlText w:val="■"/>
      <w:lvlJc w:val="left"/>
      <w:pPr>
        <w:ind w:left="610" w:hanging="254"/>
      </w:pPr>
      <w:rPr>
        <w:rFonts w:ascii="Arial" w:hAnsi="Arial"/>
        <w:b w:val="0"/>
        <w:i w:val="0"/>
        <w:color w:val="F57E20"/>
        <w:w w:val="123"/>
        <w:sz w:val="20"/>
      </w:rPr>
    </w:lvl>
    <w:lvl w:ilvl="1">
      <w:numFmt w:val="bullet"/>
      <w:lvlText w:val="•"/>
      <w:lvlJc w:val="left"/>
      <w:pPr>
        <w:ind w:left="840" w:hanging="254"/>
      </w:pPr>
    </w:lvl>
    <w:lvl w:ilvl="2">
      <w:numFmt w:val="bullet"/>
      <w:lvlText w:val="•"/>
      <w:lvlJc w:val="left"/>
      <w:pPr>
        <w:ind w:left="1061" w:hanging="254"/>
      </w:pPr>
    </w:lvl>
    <w:lvl w:ilvl="3">
      <w:numFmt w:val="bullet"/>
      <w:lvlText w:val="•"/>
      <w:lvlJc w:val="left"/>
      <w:pPr>
        <w:ind w:left="1282" w:hanging="254"/>
      </w:pPr>
    </w:lvl>
    <w:lvl w:ilvl="4">
      <w:numFmt w:val="bullet"/>
      <w:lvlText w:val="•"/>
      <w:lvlJc w:val="left"/>
      <w:pPr>
        <w:ind w:left="1503" w:hanging="254"/>
      </w:pPr>
    </w:lvl>
    <w:lvl w:ilvl="5">
      <w:numFmt w:val="bullet"/>
      <w:lvlText w:val="•"/>
      <w:lvlJc w:val="left"/>
      <w:pPr>
        <w:ind w:left="1723" w:hanging="254"/>
      </w:pPr>
    </w:lvl>
    <w:lvl w:ilvl="6">
      <w:numFmt w:val="bullet"/>
      <w:lvlText w:val="•"/>
      <w:lvlJc w:val="left"/>
      <w:pPr>
        <w:ind w:left="1944" w:hanging="254"/>
      </w:pPr>
    </w:lvl>
    <w:lvl w:ilvl="7">
      <w:numFmt w:val="bullet"/>
      <w:lvlText w:val="•"/>
      <w:lvlJc w:val="left"/>
      <w:pPr>
        <w:ind w:left="2165" w:hanging="254"/>
      </w:pPr>
    </w:lvl>
    <w:lvl w:ilvl="8">
      <w:numFmt w:val="bullet"/>
      <w:lvlText w:val="•"/>
      <w:lvlJc w:val="left"/>
      <w:pPr>
        <w:ind w:left="2386" w:hanging="254"/>
      </w:pPr>
    </w:lvl>
  </w:abstractNum>
  <w:abstractNum w:abstractNumId="5" w15:restartNumberingAfterBreak="0">
    <w:nsid w:val="0000041A"/>
    <w:multiLevelType w:val="multilevel"/>
    <w:tmpl w:val="0000089D"/>
    <w:lvl w:ilvl="0">
      <w:numFmt w:val="bullet"/>
      <w:lvlText w:val="■"/>
      <w:lvlJc w:val="left"/>
      <w:pPr>
        <w:ind w:left="609" w:hanging="254"/>
      </w:pPr>
      <w:rPr>
        <w:rFonts w:ascii="Arial" w:hAnsi="Arial"/>
        <w:b w:val="0"/>
        <w:i w:val="0"/>
        <w:color w:val="F57E20"/>
        <w:w w:val="123"/>
        <w:sz w:val="20"/>
      </w:rPr>
    </w:lvl>
    <w:lvl w:ilvl="1">
      <w:numFmt w:val="bullet"/>
      <w:lvlText w:val="•"/>
      <w:lvlJc w:val="left"/>
      <w:pPr>
        <w:ind w:left="934" w:hanging="254"/>
      </w:pPr>
    </w:lvl>
    <w:lvl w:ilvl="2">
      <w:numFmt w:val="bullet"/>
      <w:lvlText w:val="•"/>
      <w:lvlJc w:val="left"/>
      <w:pPr>
        <w:ind w:left="1268" w:hanging="254"/>
      </w:pPr>
    </w:lvl>
    <w:lvl w:ilvl="3">
      <w:numFmt w:val="bullet"/>
      <w:lvlText w:val="•"/>
      <w:lvlJc w:val="left"/>
      <w:pPr>
        <w:ind w:left="1602" w:hanging="254"/>
      </w:pPr>
    </w:lvl>
    <w:lvl w:ilvl="4">
      <w:numFmt w:val="bullet"/>
      <w:lvlText w:val="•"/>
      <w:lvlJc w:val="left"/>
      <w:pPr>
        <w:ind w:left="1936" w:hanging="254"/>
      </w:pPr>
    </w:lvl>
    <w:lvl w:ilvl="5">
      <w:numFmt w:val="bullet"/>
      <w:lvlText w:val="•"/>
      <w:lvlJc w:val="left"/>
      <w:pPr>
        <w:ind w:left="2270" w:hanging="254"/>
      </w:pPr>
    </w:lvl>
    <w:lvl w:ilvl="6">
      <w:numFmt w:val="bullet"/>
      <w:lvlText w:val="•"/>
      <w:lvlJc w:val="left"/>
      <w:pPr>
        <w:ind w:left="2604" w:hanging="254"/>
      </w:pPr>
    </w:lvl>
    <w:lvl w:ilvl="7">
      <w:numFmt w:val="bullet"/>
      <w:lvlText w:val="•"/>
      <w:lvlJc w:val="left"/>
      <w:pPr>
        <w:ind w:left="2938" w:hanging="254"/>
      </w:pPr>
    </w:lvl>
    <w:lvl w:ilvl="8">
      <w:numFmt w:val="bullet"/>
      <w:lvlText w:val="•"/>
      <w:lvlJc w:val="left"/>
      <w:pPr>
        <w:ind w:left="3272" w:hanging="254"/>
      </w:pPr>
    </w:lvl>
  </w:abstractNum>
  <w:abstractNum w:abstractNumId="6" w15:restartNumberingAfterBreak="0">
    <w:nsid w:val="0000041C"/>
    <w:multiLevelType w:val="multilevel"/>
    <w:tmpl w:val="0000089F"/>
    <w:lvl w:ilvl="0">
      <w:numFmt w:val="bullet"/>
      <w:lvlText w:val="■"/>
      <w:lvlJc w:val="left"/>
      <w:pPr>
        <w:ind w:left="609" w:hanging="254"/>
      </w:pPr>
      <w:rPr>
        <w:rFonts w:ascii="Arial" w:hAnsi="Arial"/>
        <w:b w:val="0"/>
        <w:i w:val="0"/>
        <w:color w:val="F57E20"/>
        <w:w w:val="123"/>
        <w:sz w:val="20"/>
      </w:rPr>
    </w:lvl>
    <w:lvl w:ilvl="1">
      <w:numFmt w:val="bullet"/>
      <w:lvlText w:val="•"/>
      <w:lvlJc w:val="left"/>
      <w:pPr>
        <w:ind w:left="934" w:hanging="254"/>
      </w:pPr>
    </w:lvl>
    <w:lvl w:ilvl="2">
      <w:numFmt w:val="bullet"/>
      <w:lvlText w:val="•"/>
      <w:lvlJc w:val="left"/>
      <w:pPr>
        <w:ind w:left="1268" w:hanging="254"/>
      </w:pPr>
    </w:lvl>
    <w:lvl w:ilvl="3">
      <w:numFmt w:val="bullet"/>
      <w:lvlText w:val="•"/>
      <w:lvlJc w:val="left"/>
      <w:pPr>
        <w:ind w:left="1602" w:hanging="254"/>
      </w:pPr>
    </w:lvl>
    <w:lvl w:ilvl="4">
      <w:numFmt w:val="bullet"/>
      <w:lvlText w:val="•"/>
      <w:lvlJc w:val="left"/>
      <w:pPr>
        <w:ind w:left="1936" w:hanging="254"/>
      </w:pPr>
    </w:lvl>
    <w:lvl w:ilvl="5">
      <w:numFmt w:val="bullet"/>
      <w:lvlText w:val="•"/>
      <w:lvlJc w:val="left"/>
      <w:pPr>
        <w:ind w:left="2270" w:hanging="254"/>
      </w:pPr>
    </w:lvl>
    <w:lvl w:ilvl="6">
      <w:numFmt w:val="bullet"/>
      <w:lvlText w:val="•"/>
      <w:lvlJc w:val="left"/>
      <w:pPr>
        <w:ind w:left="2604" w:hanging="254"/>
      </w:pPr>
    </w:lvl>
    <w:lvl w:ilvl="7">
      <w:numFmt w:val="bullet"/>
      <w:lvlText w:val="•"/>
      <w:lvlJc w:val="left"/>
      <w:pPr>
        <w:ind w:left="2938" w:hanging="254"/>
      </w:pPr>
    </w:lvl>
    <w:lvl w:ilvl="8">
      <w:numFmt w:val="bullet"/>
      <w:lvlText w:val="•"/>
      <w:lvlJc w:val="left"/>
      <w:pPr>
        <w:ind w:left="3272" w:hanging="254"/>
      </w:pPr>
    </w:lvl>
  </w:abstractNum>
  <w:abstractNum w:abstractNumId="7" w15:restartNumberingAfterBreak="0">
    <w:nsid w:val="0000041E"/>
    <w:multiLevelType w:val="multilevel"/>
    <w:tmpl w:val="000008A1"/>
    <w:lvl w:ilvl="0">
      <w:numFmt w:val="bullet"/>
      <w:lvlText w:val="■"/>
      <w:lvlJc w:val="left"/>
      <w:pPr>
        <w:ind w:left="610" w:hanging="254"/>
      </w:pPr>
      <w:rPr>
        <w:rFonts w:ascii="Arial" w:hAnsi="Arial"/>
        <w:b w:val="0"/>
        <w:i w:val="0"/>
        <w:color w:val="F57E20"/>
        <w:w w:val="123"/>
        <w:sz w:val="20"/>
      </w:rPr>
    </w:lvl>
    <w:lvl w:ilvl="1">
      <w:numFmt w:val="bullet"/>
      <w:lvlText w:val="•"/>
      <w:lvlJc w:val="left"/>
      <w:pPr>
        <w:ind w:left="840" w:hanging="254"/>
      </w:pPr>
    </w:lvl>
    <w:lvl w:ilvl="2">
      <w:numFmt w:val="bullet"/>
      <w:lvlText w:val="•"/>
      <w:lvlJc w:val="left"/>
      <w:pPr>
        <w:ind w:left="1061" w:hanging="254"/>
      </w:pPr>
    </w:lvl>
    <w:lvl w:ilvl="3">
      <w:numFmt w:val="bullet"/>
      <w:lvlText w:val="•"/>
      <w:lvlJc w:val="left"/>
      <w:pPr>
        <w:ind w:left="1282" w:hanging="254"/>
      </w:pPr>
    </w:lvl>
    <w:lvl w:ilvl="4">
      <w:numFmt w:val="bullet"/>
      <w:lvlText w:val="•"/>
      <w:lvlJc w:val="left"/>
      <w:pPr>
        <w:ind w:left="1503" w:hanging="254"/>
      </w:pPr>
    </w:lvl>
    <w:lvl w:ilvl="5">
      <w:numFmt w:val="bullet"/>
      <w:lvlText w:val="•"/>
      <w:lvlJc w:val="left"/>
      <w:pPr>
        <w:ind w:left="1723" w:hanging="254"/>
      </w:pPr>
    </w:lvl>
    <w:lvl w:ilvl="6">
      <w:numFmt w:val="bullet"/>
      <w:lvlText w:val="•"/>
      <w:lvlJc w:val="left"/>
      <w:pPr>
        <w:ind w:left="1944" w:hanging="254"/>
      </w:pPr>
    </w:lvl>
    <w:lvl w:ilvl="7">
      <w:numFmt w:val="bullet"/>
      <w:lvlText w:val="•"/>
      <w:lvlJc w:val="left"/>
      <w:pPr>
        <w:ind w:left="2165" w:hanging="254"/>
      </w:pPr>
    </w:lvl>
    <w:lvl w:ilvl="8">
      <w:numFmt w:val="bullet"/>
      <w:lvlText w:val="•"/>
      <w:lvlJc w:val="left"/>
      <w:pPr>
        <w:ind w:left="2386" w:hanging="254"/>
      </w:pPr>
    </w:lvl>
  </w:abstractNum>
  <w:abstractNum w:abstractNumId="8" w15:restartNumberingAfterBreak="0">
    <w:nsid w:val="00000424"/>
    <w:multiLevelType w:val="multilevel"/>
    <w:tmpl w:val="000008A7"/>
    <w:lvl w:ilvl="0">
      <w:numFmt w:val="bullet"/>
      <w:lvlText w:val="■"/>
      <w:lvlJc w:val="left"/>
      <w:pPr>
        <w:ind w:left="609" w:hanging="254"/>
      </w:pPr>
      <w:rPr>
        <w:rFonts w:ascii="Arial" w:hAnsi="Arial"/>
        <w:w w:val="123"/>
      </w:rPr>
    </w:lvl>
    <w:lvl w:ilvl="1">
      <w:numFmt w:val="bullet"/>
      <w:lvlText w:val="■"/>
      <w:lvlJc w:val="left"/>
      <w:pPr>
        <w:ind w:left="787" w:hanging="228"/>
      </w:pPr>
      <w:rPr>
        <w:rFonts w:ascii="Arial" w:hAnsi="Arial"/>
        <w:w w:val="123"/>
      </w:rPr>
    </w:lvl>
    <w:lvl w:ilvl="2">
      <w:numFmt w:val="bullet"/>
      <w:lvlText w:val="•"/>
      <w:lvlJc w:val="left"/>
      <w:pPr>
        <w:ind w:left="860" w:hanging="228"/>
      </w:pPr>
    </w:lvl>
    <w:lvl w:ilvl="3">
      <w:numFmt w:val="bullet"/>
      <w:lvlText w:val="•"/>
      <w:lvlJc w:val="left"/>
      <w:pPr>
        <w:ind w:left="1409" w:hanging="228"/>
      </w:pPr>
    </w:lvl>
    <w:lvl w:ilvl="4">
      <w:numFmt w:val="bullet"/>
      <w:lvlText w:val="•"/>
      <w:lvlJc w:val="left"/>
      <w:pPr>
        <w:ind w:left="1958" w:hanging="228"/>
      </w:pPr>
    </w:lvl>
    <w:lvl w:ilvl="5">
      <w:numFmt w:val="bullet"/>
      <w:lvlText w:val="•"/>
      <w:lvlJc w:val="left"/>
      <w:pPr>
        <w:ind w:left="2508" w:hanging="228"/>
      </w:pPr>
    </w:lvl>
    <w:lvl w:ilvl="6">
      <w:numFmt w:val="bullet"/>
      <w:lvlText w:val="•"/>
      <w:lvlJc w:val="left"/>
      <w:pPr>
        <w:ind w:left="3057" w:hanging="228"/>
      </w:pPr>
    </w:lvl>
    <w:lvl w:ilvl="7">
      <w:numFmt w:val="bullet"/>
      <w:lvlText w:val="•"/>
      <w:lvlJc w:val="left"/>
      <w:pPr>
        <w:ind w:left="3607" w:hanging="228"/>
      </w:pPr>
    </w:lvl>
    <w:lvl w:ilvl="8">
      <w:numFmt w:val="bullet"/>
      <w:lvlText w:val="•"/>
      <w:lvlJc w:val="left"/>
      <w:pPr>
        <w:ind w:left="4156" w:hanging="228"/>
      </w:pPr>
    </w:lvl>
  </w:abstractNum>
  <w:abstractNum w:abstractNumId="9" w15:restartNumberingAfterBreak="0">
    <w:nsid w:val="00000440"/>
    <w:multiLevelType w:val="multilevel"/>
    <w:tmpl w:val="000008C3"/>
    <w:lvl w:ilvl="0">
      <w:numFmt w:val="bullet"/>
      <w:lvlText w:val="■"/>
      <w:lvlJc w:val="left"/>
      <w:pPr>
        <w:ind w:left="434" w:hanging="254"/>
      </w:pPr>
      <w:rPr>
        <w:rFonts w:ascii="Arial" w:hAnsi="Arial"/>
        <w:b w:val="0"/>
        <w:i w:val="0"/>
        <w:color w:val="009F4A"/>
        <w:w w:val="123"/>
        <w:sz w:val="20"/>
      </w:rPr>
    </w:lvl>
    <w:lvl w:ilvl="1">
      <w:numFmt w:val="bullet"/>
      <w:lvlText w:val="•"/>
      <w:lvlJc w:val="left"/>
      <w:pPr>
        <w:ind w:left="974" w:hanging="254"/>
      </w:pPr>
    </w:lvl>
    <w:lvl w:ilvl="2">
      <w:numFmt w:val="bullet"/>
      <w:lvlText w:val="•"/>
      <w:lvlJc w:val="left"/>
      <w:pPr>
        <w:ind w:left="1734" w:hanging="254"/>
      </w:pPr>
    </w:lvl>
    <w:lvl w:ilvl="3">
      <w:numFmt w:val="bullet"/>
      <w:lvlText w:val="•"/>
      <w:lvlJc w:val="left"/>
      <w:pPr>
        <w:ind w:left="2389" w:hanging="254"/>
      </w:pPr>
    </w:lvl>
    <w:lvl w:ilvl="4">
      <w:numFmt w:val="bullet"/>
      <w:lvlText w:val="•"/>
      <w:lvlJc w:val="left"/>
      <w:pPr>
        <w:ind w:left="3044" w:hanging="254"/>
      </w:pPr>
    </w:lvl>
    <w:lvl w:ilvl="5">
      <w:numFmt w:val="bullet"/>
      <w:lvlText w:val="•"/>
      <w:lvlJc w:val="left"/>
      <w:pPr>
        <w:ind w:left="3698" w:hanging="254"/>
      </w:pPr>
    </w:lvl>
    <w:lvl w:ilvl="6">
      <w:numFmt w:val="bullet"/>
      <w:lvlText w:val="•"/>
      <w:lvlJc w:val="left"/>
      <w:pPr>
        <w:ind w:left="4353" w:hanging="254"/>
      </w:pPr>
    </w:lvl>
    <w:lvl w:ilvl="7">
      <w:numFmt w:val="bullet"/>
      <w:lvlText w:val="•"/>
      <w:lvlJc w:val="left"/>
      <w:pPr>
        <w:ind w:left="5008" w:hanging="254"/>
      </w:pPr>
    </w:lvl>
    <w:lvl w:ilvl="8">
      <w:numFmt w:val="bullet"/>
      <w:lvlText w:val="•"/>
      <w:lvlJc w:val="left"/>
      <w:pPr>
        <w:ind w:left="5663" w:hanging="254"/>
      </w:pPr>
    </w:lvl>
  </w:abstractNum>
  <w:abstractNum w:abstractNumId="10" w15:restartNumberingAfterBreak="0">
    <w:nsid w:val="00000441"/>
    <w:multiLevelType w:val="multilevel"/>
    <w:tmpl w:val="000008C4"/>
    <w:lvl w:ilvl="0">
      <w:numFmt w:val="bullet"/>
      <w:lvlText w:val="■"/>
      <w:lvlJc w:val="left"/>
      <w:pPr>
        <w:ind w:left="609" w:hanging="254"/>
      </w:pPr>
      <w:rPr>
        <w:rFonts w:ascii="Arial" w:hAnsi="Arial"/>
        <w:b w:val="0"/>
        <w:i w:val="0"/>
        <w:color w:val="009F4A"/>
        <w:w w:val="123"/>
        <w:sz w:val="20"/>
      </w:rPr>
    </w:lvl>
    <w:lvl w:ilvl="1">
      <w:numFmt w:val="bullet"/>
      <w:lvlText w:val="•"/>
      <w:lvlJc w:val="left"/>
      <w:pPr>
        <w:ind w:left="1254" w:hanging="254"/>
      </w:pPr>
    </w:lvl>
    <w:lvl w:ilvl="2">
      <w:numFmt w:val="bullet"/>
      <w:lvlText w:val="•"/>
      <w:lvlJc w:val="left"/>
      <w:pPr>
        <w:ind w:left="1909" w:hanging="254"/>
      </w:pPr>
    </w:lvl>
    <w:lvl w:ilvl="3">
      <w:numFmt w:val="bullet"/>
      <w:lvlText w:val="•"/>
      <w:lvlJc w:val="left"/>
      <w:pPr>
        <w:ind w:left="2564" w:hanging="254"/>
      </w:pPr>
    </w:lvl>
    <w:lvl w:ilvl="4">
      <w:numFmt w:val="bullet"/>
      <w:lvlText w:val="•"/>
      <w:lvlJc w:val="left"/>
      <w:pPr>
        <w:ind w:left="3219" w:hanging="254"/>
      </w:pPr>
    </w:lvl>
    <w:lvl w:ilvl="5">
      <w:numFmt w:val="bullet"/>
      <w:lvlText w:val="•"/>
      <w:lvlJc w:val="left"/>
      <w:pPr>
        <w:ind w:left="3873" w:hanging="254"/>
      </w:pPr>
    </w:lvl>
    <w:lvl w:ilvl="6">
      <w:numFmt w:val="bullet"/>
      <w:lvlText w:val="•"/>
      <w:lvlJc w:val="left"/>
      <w:pPr>
        <w:ind w:left="4528" w:hanging="254"/>
      </w:pPr>
    </w:lvl>
    <w:lvl w:ilvl="7">
      <w:numFmt w:val="bullet"/>
      <w:lvlText w:val="•"/>
      <w:lvlJc w:val="left"/>
      <w:pPr>
        <w:ind w:left="5183" w:hanging="254"/>
      </w:pPr>
    </w:lvl>
    <w:lvl w:ilvl="8">
      <w:numFmt w:val="bullet"/>
      <w:lvlText w:val="•"/>
      <w:lvlJc w:val="left"/>
      <w:pPr>
        <w:ind w:left="5838" w:hanging="254"/>
      </w:pPr>
    </w:lvl>
  </w:abstractNum>
  <w:abstractNum w:abstractNumId="11" w15:restartNumberingAfterBreak="0">
    <w:nsid w:val="00000442"/>
    <w:multiLevelType w:val="multilevel"/>
    <w:tmpl w:val="000008C5"/>
    <w:lvl w:ilvl="0">
      <w:numFmt w:val="bullet"/>
      <w:lvlText w:val="■"/>
      <w:lvlJc w:val="left"/>
      <w:pPr>
        <w:ind w:left="609" w:hanging="254"/>
      </w:pPr>
      <w:rPr>
        <w:rFonts w:ascii="Arial" w:hAnsi="Arial"/>
        <w:b w:val="0"/>
        <w:i w:val="0"/>
        <w:color w:val="527D97"/>
        <w:w w:val="123"/>
        <w:sz w:val="20"/>
      </w:rPr>
    </w:lvl>
    <w:lvl w:ilvl="1">
      <w:numFmt w:val="bullet"/>
      <w:lvlText w:val="•"/>
      <w:lvlJc w:val="left"/>
      <w:pPr>
        <w:ind w:left="1254" w:hanging="254"/>
      </w:pPr>
    </w:lvl>
    <w:lvl w:ilvl="2">
      <w:numFmt w:val="bullet"/>
      <w:lvlText w:val="•"/>
      <w:lvlJc w:val="left"/>
      <w:pPr>
        <w:ind w:left="1909" w:hanging="254"/>
      </w:pPr>
    </w:lvl>
    <w:lvl w:ilvl="3">
      <w:numFmt w:val="bullet"/>
      <w:lvlText w:val="•"/>
      <w:lvlJc w:val="left"/>
      <w:pPr>
        <w:ind w:left="2564" w:hanging="254"/>
      </w:pPr>
    </w:lvl>
    <w:lvl w:ilvl="4">
      <w:numFmt w:val="bullet"/>
      <w:lvlText w:val="•"/>
      <w:lvlJc w:val="left"/>
      <w:pPr>
        <w:ind w:left="3219" w:hanging="254"/>
      </w:pPr>
    </w:lvl>
    <w:lvl w:ilvl="5">
      <w:numFmt w:val="bullet"/>
      <w:lvlText w:val="•"/>
      <w:lvlJc w:val="left"/>
      <w:pPr>
        <w:ind w:left="3873" w:hanging="254"/>
      </w:pPr>
    </w:lvl>
    <w:lvl w:ilvl="6">
      <w:numFmt w:val="bullet"/>
      <w:lvlText w:val="•"/>
      <w:lvlJc w:val="left"/>
      <w:pPr>
        <w:ind w:left="4528" w:hanging="254"/>
      </w:pPr>
    </w:lvl>
    <w:lvl w:ilvl="7">
      <w:numFmt w:val="bullet"/>
      <w:lvlText w:val="•"/>
      <w:lvlJc w:val="left"/>
      <w:pPr>
        <w:ind w:left="5183" w:hanging="254"/>
      </w:pPr>
    </w:lvl>
    <w:lvl w:ilvl="8">
      <w:numFmt w:val="bullet"/>
      <w:lvlText w:val="•"/>
      <w:lvlJc w:val="left"/>
      <w:pPr>
        <w:ind w:left="5838" w:hanging="254"/>
      </w:pPr>
    </w:lvl>
  </w:abstractNum>
  <w:abstractNum w:abstractNumId="12" w15:restartNumberingAfterBreak="0">
    <w:nsid w:val="00000443"/>
    <w:multiLevelType w:val="multilevel"/>
    <w:tmpl w:val="C1046FFA"/>
    <w:lvl w:ilvl="0">
      <w:numFmt w:val="bullet"/>
      <w:lvlText w:val="■"/>
      <w:lvlJc w:val="left"/>
      <w:pPr>
        <w:ind w:left="603" w:hanging="254"/>
      </w:pPr>
      <w:rPr>
        <w:rFonts w:ascii="Arial" w:hAnsi="Arial"/>
        <w:b w:val="0"/>
        <w:i w:val="0"/>
        <w:color w:val="auto"/>
        <w:w w:val="123"/>
        <w:sz w:val="20"/>
      </w:rPr>
    </w:lvl>
    <w:lvl w:ilvl="1">
      <w:numFmt w:val="bullet"/>
      <w:lvlText w:val="•"/>
      <w:lvlJc w:val="left"/>
      <w:pPr>
        <w:ind w:left="1256" w:hanging="254"/>
      </w:pPr>
    </w:lvl>
    <w:lvl w:ilvl="2">
      <w:numFmt w:val="bullet"/>
      <w:lvlText w:val="•"/>
      <w:lvlJc w:val="left"/>
      <w:pPr>
        <w:ind w:left="1912" w:hanging="254"/>
      </w:pPr>
    </w:lvl>
    <w:lvl w:ilvl="3">
      <w:numFmt w:val="bullet"/>
      <w:lvlText w:val="•"/>
      <w:lvlJc w:val="left"/>
      <w:pPr>
        <w:ind w:left="2568" w:hanging="254"/>
      </w:pPr>
    </w:lvl>
    <w:lvl w:ilvl="4">
      <w:numFmt w:val="bullet"/>
      <w:lvlText w:val="•"/>
      <w:lvlJc w:val="left"/>
      <w:pPr>
        <w:ind w:left="3224" w:hanging="254"/>
      </w:pPr>
    </w:lvl>
    <w:lvl w:ilvl="5">
      <w:numFmt w:val="bullet"/>
      <w:lvlText w:val="•"/>
      <w:lvlJc w:val="left"/>
      <w:pPr>
        <w:ind w:left="3880" w:hanging="254"/>
      </w:pPr>
    </w:lvl>
    <w:lvl w:ilvl="6">
      <w:numFmt w:val="bullet"/>
      <w:lvlText w:val="•"/>
      <w:lvlJc w:val="left"/>
      <w:pPr>
        <w:ind w:left="4536" w:hanging="254"/>
      </w:pPr>
    </w:lvl>
    <w:lvl w:ilvl="7">
      <w:numFmt w:val="bullet"/>
      <w:lvlText w:val="•"/>
      <w:lvlJc w:val="left"/>
      <w:pPr>
        <w:ind w:left="5192" w:hanging="254"/>
      </w:pPr>
    </w:lvl>
    <w:lvl w:ilvl="8">
      <w:numFmt w:val="bullet"/>
      <w:lvlText w:val="•"/>
      <w:lvlJc w:val="left"/>
      <w:pPr>
        <w:ind w:left="5848" w:hanging="254"/>
      </w:pPr>
    </w:lvl>
  </w:abstractNum>
  <w:abstractNum w:abstractNumId="13" w15:restartNumberingAfterBreak="0">
    <w:nsid w:val="00000444"/>
    <w:multiLevelType w:val="multilevel"/>
    <w:tmpl w:val="8036279A"/>
    <w:lvl w:ilvl="0">
      <w:numFmt w:val="bullet"/>
      <w:lvlText w:val="■"/>
      <w:lvlJc w:val="left"/>
      <w:pPr>
        <w:ind w:left="603" w:hanging="254"/>
      </w:pPr>
      <w:rPr>
        <w:rFonts w:ascii="Arial" w:hAnsi="Arial"/>
        <w:b w:val="0"/>
        <w:i w:val="0"/>
        <w:color w:val="auto"/>
        <w:w w:val="123"/>
        <w:sz w:val="20"/>
      </w:rPr>
    </w:lvl>
    <w:lvl w:ilvl="1">
      <w:numFmt w:val="bullet"/>
      <w:lvlText w:val="•"/>
      <w:lvlJc w:val="left"/>
      <w:pPr>
        <w:ind w:left="1256" w:hanging="254"/>
      </w:pPr>
    </w:lvl>
    <w:lvl w:ilvl="2">
      <w:numFmt w:val="bullet"/>
      <w:lvlText w:val="•"/>
      <w:lvlJc w:val="left"/>
      <w:pPr>
        <w:ind w:left="1912" w:hanging="254"/>
      </w:pPr>
    </w:lvl>
    <w:lvl w:ilvl="3">
      <w:numFmt w:val="bullet"/>
      <w:lvlText w:val="•"/>
      <w:lvlJc w:val="left"/>
      <w:pPr>
        <w:ind w:left="2568" w:hanging="254"/>
      </w:pPr>
    </w:lvl>
    <w:lvl w:ilvl="4">
      <w:numFmt w:val="bullet"/>
      <w:lvlText w:val="•"/>
      <w:lvlJc w:val="left"/>
      <w:pPr>
        <w:ind w:left="3224" w:hanging="254"/>
      </w:pPr>
    </w:lvl>
    <w:lvl w:ilvl="5">
      <w:numFmt w:val="bullet"/>
      <w:lvlText w:val="•"/>
      <w:lvlJc w:val="left"/>
      <w:pPr>
        <w:ind w:left="3880" w:hanging="254"/>
      </w:pPr>
    </w:lvl>
    <w:lvl w:ilvl="6">
      <w:numFmt w:val="bullet"/>
      <w:lvlText w:val="•"/>
      <w:lvlJc w:val="left"/>
      <w:pPr>
        <w:ind w:left="4536" w:hanging="254"/>
      </w:pPr>
    </w:lvl>
    <w:lvl w:ilvl="7">
      <w:numFmt w:val="bullet"/>
      <w:lvlText w:val="•"/>
      <w:lvlJc w:val="left"/>
      <w:pPr>
        <w:ind w:left="5192" w:hanging="254"/>
      </w:pPr>
    </w:lvl>
    <w:lvl w:ilvl="8">
      <w:numFmt w:val="bullet"/>
      <w:lvlText w:val="•"/>
      <w:lvlJc w:val="left"/>
      <w:pPr>
        <w:ind w:left="5848" w:hanging="254"/>
      </w:pPr>
    </w:lvl>
  </w:abstractNum>
  <w:abstractNum w:abstractNumId="14" w15:restartNumberingAfterBreak="0">
    <w:nsid w:val="00000445"/>
    <w:multiLevelType w:val="multilevel"/>
    <w:tmpl w:val="6186E3F8"/>
    <w:lvl w:ilvl="0">
      <w:numFmt w:val="bullet"/>
      <w:lvlText w:val="■"/>
      <w:lvlJc w:val="left"/>
      <w:pPr>
        <w:ind w:left="603" w:hanging="254"/>
      </w:pPr>
      <w:rPr>
        <w:rFonts w:ascii="Arial" w:hAnsi="Arial"/>
        <w:b w:val="0"/>
        <w:i w:val="0"/>
        <w:color w:val="auto"/>
        <w:w w:val="123"/>
        <w:sz w:val="20"/>
      </w:rPr>
    </w:lvl>
    <w:lvl w:ilvl="1">
      <w:numFmt w:val="bullet"/>
      <w:lvlText w:val="•"/>
      <w:lvlJc w:val="left"/>
      <w:pPr>
        <w:ind w:left="1256" w:hanging="254"/>
      </w:pPr>
    </w:lvl>
    <w:lvl w:ilvl="2">
      <w:numFmt w:val="bullet"/>
      <w:lvlText w:val="•"/>
      <w:lvlJc w:val="left"/>
      <w:pPr>
        <w:ind w:left="1912" w:hanging="254"/>
      </w:pPr>
    </w:lvl>
    <w:lvl w:ilvl="3">
      <w:numFmt w:val="bullet"/>
      <w:lvlText w:val="•"/>
      <w:lvlJc w:val="left"/>
      <w:pPr>
        <w:ind w:left="2568" w:hanging="254"/>
      </w:pPr>
    </w:lvl>
    <w:lvl w:ilvl="4">
      <w:numFmt w:val="bullet"/>
      <w:lvlText w:val="•"/>
      <w:lvlJc w:val="left"/>
      <w:pPr>
        <w:ind w:left="3224" w:hanging="254"/>
      </w:pPr>
    </w:lvl>
    <w:lvl w:ilvl="5">
      <w:numFmt w:val="bullet"/>
      <w:lvlText w:val="•"/>
      <w:lvlJc w:val="left"/>
      <w:pPr>
        <w:ind w:left="3880" w:hanging="254"/>
      </w:pPr>
    </w:lvl>
    <w:lvl w:ilvl="6">
      <w:numFmt w:val="bullet"/>
      <w:lvlText w:val="•"/>
      <w:lvlJc w:val="left"/>
      <w:pPr>
        <w:ind w:left="4536" w:hanging="254"/>
      </w:pPr>
    </w:lvl>
    <w:lvl w:ilvl="7">
      <w:numFmt w:val="bullet"/>
      <w:lvlText w:val="•"/>
      <w:lvlJc w:val="left"/>
      <w:pPr>
        <w:ind w:left="5192" w:hanging="254"/>
      </w:pPr>
    </w:lvl>
    <w:lvl w:ilvl="8">
      <w:numFmt w:val="bullet"/>
      <w:lvlText w:val="•"/>
      <w:lvlJc w:val="left"/>
      <w:pPr>
        <w:ind w:left="5848" w:hanging="254"/>
      </w:pPr>
    </w:lvl>
  </w:abstractNum>
  <w:abstractNum w:abstractNumId="15" w15:restartNumberingAfterBreak="0">
    <w:nsid w:val="00000447"/>
    <w:multiLevelType w:val="multilevel"/>
    <w:tmpl w:val="C0B8D654"/>
    <w:lvl w:ilvl="0">
      <w:numFmt w:val="bullet"/>
      <w:lvlText w:val="■"/>
      <w:lvlJc w:val="left"/>
      <w:pPr>
        <w:ind w:left="609" w:hanging="254"/>
      </w:pPr>
      <w:rPr>
        <w:rFonts w:ascii="Arial" w:hAnsi="Arial"/>
        <w:b w:val="0"/>
        <w:i w:val="0"/>
        <w:color w:val="auto"/>
        <w:w w:val="123"/>
        <w:sz w:val="20"/>
      </w:rPr>
    </w:lvl>
    <w:lvl w:ilvl="1">
      <w:numFmt w:val="bullet"/>
      <w:lvlText w:val="•"/>
      <w:lvlJc w:val="left"/>
      <w:pPr>
        <w:ind w:left="795" w:hanging="179"/>
      </w:pPr>
      <w:rPr>
        <w:rFonts w:ascii="Open Sans" w:hAnsi="Open Sans"/>
        <w:b/>
        <w:i w:val="0"/>
        <w:color w:val="auto"/>
        <w:w w:val="100"/>
        <w:sz w:val="20"/>
      </w:rPr>
    </w:lvl>
    <w:lvl w:ilvl="2">
      <w:numFmt w:val="bullet"/>
      <w:lvlText w:val="•"/>
      <w:lvlJc w:val="left"/>
      <w:pPr>
        <w:ind w:left="1505" w:hanging="179"/>
      </w:pPr>
    </w:lvl>
    <w:lvl w:ilvl="3">
      <w:numFmt w:val="bullet"/>
      <w:lvlText w:val="•"/>
      <w:lvlJc w:val="left"/>
      <w:pPr>
        <w:ind w:left="2210" w:hanging="179"/>
      </w:pPr>
    </w:lvl>
    <w:lvl w:ilvl="4">
      <w:numFmt w:val="bullet"/>
      <w:lvlText w:val="•"/>
      <w:lvlJc w:val="left"/>
      <w:pPr>
        <w:ind w:left="2915" w:hanging="179"/>
      </w:pPr>
    </w:lvl>
    <w:lvl w:ilvl="5">
      <w:numFmt w:val="bullet"/>
      <w:lvlText w:val="•"/>
      <w:lvlJc w:val="left"/>
      <w:pPr>
        <w:ind w:left="3621" w:hanging="179"/>
      </w:pPr>
    </w:lvl>
    <w:lvl w:ilvl="6">
      <w:numFmt w:val="bullet"/>
      <w:lvlText w:val="•"/>
      <w:lvlJc w:val="left"/>
      <w:pPr>
        <w:ind w:left="4326" w:hanging="179"/>
      </w:pPr>
    </w:lvl>
    <w:lvl w:ilvl="7">
      <w:numFmt w:val="bullet"/>
      <w:lvlText w:val="•"/>
      <w:lvlJc w:val="left"/>
      <w:pPr>
        <w:ind w:left="5031" w:hanging="179"/>
      </w:pPr>
    </w:lvl>
    <w:lvl w:ilvl="8">
      <w:numFmt w:val="bullet"/>
      <w:lvlText w:val="•"/>
      <w:lvlJc w:val="left"/>
      <w:pPr>
        <w:ind w:left="5736" w:hanging="179"/>
      </w:pPr>
    </w:lvl>
  </w:abstractNum>
  <w:abstractNum w:abstractNumId="16" w15:restartNumberingAfterBreak="0">
    <w:nsid w:val="00000448"/>
    <w:multiLevelType w:val="multilevel"/>
    <w:tmpl w:val="000008CB"/>
    <w:lvl w:ilvl="0">
      <w:numFmt w:val="bullet"/>
      <w:lvlText w:val="■"/>
      <w:lvlJc w:val="left"/>
      <w:pPr>
        <w:ind w:left="609" w:hanging="254"/>
      </w:pPr>
      <w:rPr>
        <w:rFonts w:ascii="Arial" w:hAnsi="Arial"/>
        <w:b w:val="0"/>
        <w:i w:val="0"/>
        <w:color w:val="527D97"/>
        <w:w w:val="123"/>
        <w:sz w:val="20"/>
      </w:rPr>
    </w:lvl>
    <w:lvl w:ilvl="1">
      <w:numFmt w:val="bullet"/>
      <w:lvlText w:val="•"/>
      <w:lvlJc w:val="left"/>
      <w:pPr>
        <w:ind w:left="1254" w:hanging="254"/>
      </w:pPr>
    </w:lvl>
    <w:lvl w:ilvl="2">
      <w:numFmt w:val="bullet"/>
      <w:lvlText w:val="•"/>
      <w:lvlJc w:val="left"/>
      <w:pPr>
        <w:ind w:left="1909" w:hanging="254"/>
      </w:pPr>
    </w:lvl>
    <w:lvl w:ilvl="3">
      <w:numFmt w:val="bullet"/>
      <w:lvlText w:val="•"/>
      <w:lvlJc w:val="left"/>
      <w:pPr>
        <w:ind w:left="2564" w:hanging="254"/>
      </w:pPr>
    </w:lvl>
    <w:lvl w:ilvl="4">
      <w:numFmt w:val="bullet"/>
      <w:lvlText w:val="•"/>
      <w:lvlJc w:val="left"/>
      <w:pPr>
        <w:ind w:left="3219" w:hanging="254"/>
      </w:pPr>
    </w:lvl>
    <w:lvl w:ilvl="5">
      <w:numFmt w:val="bullet"/>
      <w:lvlText w:val="•"/>
      <w:lvlJc w:val="left"/>
      <w:pPr>
        <w:ind w:left="3873" w:hanging="254"/>
      </w:pPr>
    </w:lvl>
    <w:lvl w:ilvl="6">
      <w:numFmt w:val="bullet"/>
      <w:lvlText w:val="•"/>
      <w:lvlJc w:val="left"/>
      <w:pPr>
        <w:ind w:left="4528" w:hanging="254"/>
      </w:pPr>
    </w:lvl>
    <w:lvl w:ilvl="7">
      <w:numFmt w:val="bullet"/>
      <w:lvlText w:val="•"/>
      <w:lvlJc w:val="left"/>
      <w:pPr>
        <w:ind w:left="5183" w:hanging="254"/>
      </w:pPr>
    </w:lvl>
    <w:lvl w:ilvl="8">
      <w:numFmt w:val="bullet"/>
      <w:lvlText w:val="•"/>
      <w:lvlJc w:val="left"/>
      <w:pPr>
        <w:ind w:left="5838" w:hanging="254"/>
      </w:pPr>
    </w:lvl>
  </w:abstractNum>
  <w:abstractNum w:abstractNumId="17" w15:restartNumberingAfterBreak="0">
    <w:nsid w:val="00000449"/>
    <w:multiLevelType w:val="multilevel"/>
    <w:tmpl w:val="90C698D6"/>
    <w:lvl w:ilvl="0">
      <w:numFmt w:val="bullet"/>
      <w:lvlText w:val="■"/>
      <w:lvlJc w:val="left"/>
      <w:pPr>
        <w:ind w:left="609" w:hanging="254"/>
      </w:pPr>
      <w:rPr>
        <w:rFonts w:ascii="Arial" w:hAnsi="Arial"/>
        <w:b w:val="0"/>
        <w:i w:val="0"/>
        <w:color w:val="auto"/>
        <w:w w:val="123"/>
        <w:sz w:val="20"/>
      </w:rPr>
    </w:lvl>
    <w:lvl w:ilvl="1">
      <w:numFmt w:val="bullet"/>
      <w:lvlText w:val="•"/>
      <w:lvlJc w:val="left"/>
      <w:pPr>
        <w:ind w:left="795" w:hanging="179"/>
      </w:pPr>
      <w:rPr>
        <w:rFonts w:ascii="Open Sans" w:hAnsi="Open Sans"/>
        <w:b/>
        <w:i w:val="0"/>
        <w:w w:val="100"/>
        <w:sz w:val="20"/>
      </w:rPr>
    </w:lvl>
    <w:lvl w:ilvl="2">
      <w:numFmt w:val="bullet"/>
      <w:lvlText w:val="•"/>
      <w:lvlJc w:val="left"/>
      <w:pPr>
        <w:ind w:left="1505" w:hanging="179"/>
      </w:pPr>
    </w:lvl>
    <w:lvl w:ilvl="3">
      <w:numFmt w:val="bullet"/>
      <w:lvlText w:val="•"/>
      <w:lvlJc w:val="left"/>
      <w:pPr>
        <w:ind w:left="2210" w:hanging="179"/>
      </w:pPr>
    </w:lvl>
    <w:lvl w:ilvl="4">
      <w:numFmt w:val="bullet"/>
      <w:lvlText w:val="•"/>
      <w:lvlJc w:val="left"/>
      <w:pPr>
        <w:ind w:left="2915" w:hanging="179"/>
      </w:pPr>
    </w:lvl>
    <w:lvl w:ilvl="5">
      <w:numFmt w:val="bullet"/>
      <w:lvlText w:val="•"/>
      <w:lvlJc w:val="left"/>
      <w:pPr>
        <w:ind w:left="3621" w:hanging="179"/>
      </w:pPr>
    </w:lvl>
    <w:lvl w:ilvl="6">
      <w:numFmt w:val="bullet"/>
      <w:lvlText w:val="•"/>
      <w:lvlJc w:val="left"/>
      <w:pPr>
        <w:ind w:left="4326" w:hanging="179"/>
      </w:pPr>
    </w:lvl>
    <w:lvl w:ilvl="7">
      <w:numFmt w:val="bullet"/>
      <w:lvlText w:val="•"/>
      <w:lvlJc w:val="left"/>
      <w:pPr>
        <w:ind w:left="5031" w:hanging="179"/>
      </w:pPr>
    </w:lvl>
    <w:lvl w:ilvl="8">
      <w:numFmt w:val="bullet"/>
      <w:lvlText w:val="•"/>
      <w:lvlJc w:val="left"/>
      <w:pPr>
        <w:ind w:left="5736" w:hanging="179"/>
      </w:pPr>
    </w:lvl>
  </w:abstractNum>
  <w:abstractNum w:abstractNumId="18" w15:restartNumberingAfterBreak="0">
    <w:nsid w:val="0000044A"/>
    <w:multiLevelType w:val="multilevel"/>
    <w:tmpl w:val="0CC06CBC"/>
    <w:lvl w:ilvl="0">
      <w:numFmt w:val="bullet"/>
      <w:lvlText w:val="■"/>
      <w:lvlJc w:val="left"/>
      <w:pPr>
        <w:ind w:left="609" w:hanging="254"/>
      </w:pPr>
      <w:rPr>
        <w:rFonts w:ascii="Arial" w:hAnsi="Arial"/>
        <w:b w:val="0"/>
        <w:i w:val="0"/>
        <w:color w:val="939598"/>
        <w:w w:val="123"/>
        <w:sz w:val="20"/>
      </w:rPr>
    </w:lvl>
    <w:lvl w:ilvl="1">
      <w:numFmt w:val="bullet"/>
      <w:lvlText w:val="•"/>
      <w:lvlJc w:val="left"/>
      <w:pPr>
        <w:ind w:left="795" w:hanging="179"/>
      </w:pPr>
      <w:rPr>
        <w:rFonts w:ascii="Open Sans" w:hAnsi="Open Sans"/>
        <w:b/>
        <w:i w:val="0"/>
        <w:color w:val="auto"/>
        <w:w w:val="100"/>
        <w:sz w:val="20"/>
      </w:rPr>
    </w:lvl>
    <w:lvl w:ilvl="2">
      <w:numFmt w:val="bullet"/>
      <w:lvlText w:val="•"/>
      <w:lvlJc w:val="left"/>
      <w:pPr>
        <w:ind w:left="1505" w:hanging="179"/>
      </w:pPr>
    </w:lvl>
    <w:lvl w:ilvl="3">
      <w:numFmt w:val="bullet"/>
      <w:lvlText w:val="•"/>
      <w:lvlJc w:val="left"/>
      <w:pPr>
        <w:ind w:left="2210" w:hanging="179"/>
      </w:pPr>
    </w:lvl>
    <w:lvl w:ilvl="4">
      <w:numFmt w:val="bullet"/>
      <w:lvlText w:val="•"/>
      <w:lvlJc w:val="left"/>
      <w:pPr>
        <w:ind w:left="2915" w:hanging="179"/>
      </w:pPr>
    </w:lvl>
    <w:lvl w:ilvl="5">
      <w:numFmt w:val="bullet"/>
      <w:lvlText w:val="•"/>
      <w:lvlJc w:val="left"/>
      <w:pPr>
        <w:ind w:left="3621" w:hanging="179"/>
      </w:pPr>
    </w:lvl>
    <w:lvl w:ilvl="6">
      <w:numFmt w:val="bullet"/>
      <w:lvlText w:val="•"/>
      <w:lvlJc w:val="left"/>
      <w:pPr>
        <w:ind w:left="4326" w:hanging="179"/>
      </w:pPr>
    </w:lvl>
    <w:lvl w:ilvl="7">
      <w:numFmt w:val="bullet"/>
      <w:lvlText w:val="•"/>
      <w:lvlJc w:val="left"/>
      <w:pPr>
        <w:ind w:left="5031" w:hanging="179"/>
      </w:pPr>
    </w:lvl>
    <w:lvl w:ilvl="8">
      <w:numFmt w:val="bullet"/>
      <w:lvlText w:val="•"/>
      <w:lvlJc w:val="left"/>
      <w:pPr>
        <w:ind w:left="5736" w:hanging="179"/>
      </w:pPr>
    </w:lvl>
  </w:abstractNum>
  <w:abstractNum w:abstractNumId="19" w15:restartNumberingAfterBreak="0">
    <w:nsid w:val="008C2848"/>
    <w:multiLevelType w:val="hybridMultilevel"/>
    <w:tmpl w:val="019C1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F07376"/>
    <w:multiLevelType w:val="hybridMultilevel"/>
    <w:tmpl w:val="5D5CE6B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B0E13A5"/>
    <w:multiLevelType w:val="hybridMultilevel"/>
    <w:tmpl w:val="13EA3F5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0700F6"/>
    <w:multiLevelType w:val="hybridMultilevel"/>
    <w:tmpl w:val="13C031B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21015884"/>
    <w:multiLevelType w:val="hybridMultilevel"/>
    <w:tmpl w:val="30E4042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22A37037"/>
    <w:multiLevelType w:val="hybridMultilevel"/>
    <w:tmpl w:val="555AF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525269"/>
    <w:multiLevelType w:val="hybridMultilevel"/>
    <w:tmpl w:val="86DE850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2D961AD4"/>
    <w:multiLevelType w:val="hybridMultilevel"/>
    <w:tmpl w:val="6602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B17844"/>
    <w:multiLevelType w:val="multilevel"/>
    <w:tmpl w:val="EB42E23A"/>
    <w:lvl w:ilvl="0">
      <w:numFmt w:val="bullet"/>
      <w:lvlText w:val="■"/>
      <w:lvlJc w:val="left"/>
      <w:pPr>
        <w:ind w:left="228" w:hanging="228"/>
      </w:pPr>
      <w:rPr>
        <w:rFonts w:ascii="Arial" w:hAnsi="Arial"/>
        <w:b w:val="0"/>
        <w:i w:val="0"/>
        <w:color w:val="FF0000"/>
        <w:w w:val="123"/>
        <w:sz w:val="18"/>
      </w:rPr>
    </w:lvl>
    <w:lvl w:ilvl="1">
      <w:numFmt w:val="bullet"/>
      <w:lvlText w:val="•"/>
      <w:lvlJc w:val="left"/>
      <w:pPr>
        <w:ind w:left="606" w:hanging="228"/>
      </w:pPr>
    </w:lvl>
    <w:lvl w:ilvl="2">
      <w:numFmt w:val="bullet"/>
      <w:lvlText w:val="•"/>
      <w:lvlJc w:val="left"/>
      <w:pPr>
        <w:ind w:left="975" w:hanging="228"/>
      </w:pPr>
    </w:lvl>
    <w:lvl w:ilvl="3">
      <w:numFmt w:val="bullet"/>
      <w:lvlText w:val="•"/>
      <w:lvlJc w:val="left"/>
      <w:pPr>
        <w:ind w:left="1344" w:hanging="228"/>
      </w:pPr>
    </w:lvl>
    <w:lvl w:ilvl="4">
      <w:numFmt w:val="bullet"/>
      <w:lvlText w:val="•"/>
      <w:lvlJc w:val="left"/>
      <w:pPr>
        <w:ind w:left="1714" w:hanging="228"/>
      </w:pPr>
    </w:lvl>
    <w:lvl w:ilvl="5">
      <w:numFmt w:val="bullet"/>
      <w:lvlText w:val="•"/>
      <w:lvlJc w:val="left"/>
      <w:pPr>
        <w:ind w:left="2083" w:hanging="228"/>
      </w:pPr>
    </w:lvl>
    <w:lvl w:ilvl="6">
      <w:numFmt w:val="bullet"/>
      <w:lvlText w:val="•"/>
      <w:lvlJc w:val="left"/>
      <w:pPr>
        <w:ind w:left="2452" w:hanging="228"/>
      </w:pPr>
    </w:lvl>
    <w:lvl w:ilvl="7">
      <w:numFmt w:val="bullet"/>
      <w:lvlText w:val="•"/>
      <w:lvlJc w:val="left"/>
      <w:pPr>
        <w:ind w:left="2822" w:hanging="228"/>
      </w:pPr>
    </w:lvl>
    <w:lvl w:ilvl="8">
      <w:numFmt w:val="bullet"/>
      <w:lvlText w:val="•"/>
      <w:lvlJc w:val="left"/>
      <w:pPr>
        <w:ind w:left="3191" w:hanging="228"/>
      </w:pPr>
    </w:lvl>
  </w:abstractNum>
  <w:abstractNum w:abstractNumId="28" w15:restartNumberingAfterBreak="0">
    <w:nsid w:val="36174208"/>
    <w:multiLevelType w:val="hybridMultilevel"/>
    <w:tmpl w:val="DB76C65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3AD12E77"/>
    <w:multiLevelType w:val="hybridMultilevel"/>
    <w:tmpl w:val="A440D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447903"/>
    <w:multiLevelType w:val="hybridMultilevel"/>
    <w:tmpl w:val="7B9210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2B3C78"/>
    <w:multiLevelType w:val="multilevel"/>
    <w:tmpl w:val="0CC06CBC"/>
    <w:lvl w:ilvl="0">
      <w:numFmt w:val="bullet"/>
      <w:lvlText w:val="■"/>
      <w:lvlJc w:val="left"/>
      <w:pPr>
        <w:ind w:left="609" w:hanging="254"/>
      </w:pPr>
      <w:rPr>
        <w:rFonts w:ascii="Arial" w:hAnsi="Arial"/>
        <w:b w:val="0"/>
        <w:i w:val="0"/>
        <w:color w:val="939598"/>
        <w:w w:val="123"/>
        <w:sz w:val="20"/>
      </w:rPr>
    </w:lvl>
    <w:lvl w:ilvl="1">
      <w:numFmt w:val="bullet"/>
      <w:lvlText w:val="•"/>
      <w:lvlJc w:val="left"/>
      <w:pPr>
        <w:ind w:left="795" w:hanging="179"/>
      </w:pPr>
      <w:rPr>
        <w:rFonts w:ascii="Open Sans" w:hAnsi="Open Sans"/>
        <w:b/>
        <w:i w:val="0"/>
        <w:color w:val="auto"/>
        <w:w w:val="100"/>
        <w:sz w:val="20"/>
      </w:rPr>
    </w:lvl>
    <w:lvl w:ilvl="2">
      <w:numFmt w:val="bullet"/>
      <w:lvlText w:val="•"/>
      <w:lvlJc w:val="left"/>
      <w:pPr>
        <w:ind w:left="1505" w:hanging="179"/>
      </w:pPr>
    </w:lvl>
    <w:lvl w:ilvl="3">
      <w:numFmt w:val="bullet"/>
      <w:lvlText w:val="•"/>
      <w:lvlJc w:val="left"/>
      <w:pPr>
        <w:ind w:left="2210" w:hanging="179"/>
      </w:pPr>
    </w:lvl>
    <w:lvl w:ilvl="4">
      <w:numFmt w:val="bullet"/>
      <w:lvlText w:val="•"/>
      <w:lvlJc w:val="left"/>
      <w:pPr>
        <w:ind w:left="2915" w:hanging="179"/>
      </w:pPr>
    </w:lvl>
    <w:lvl w:ilvl="5">
      <w:numFmt w:val="bullet"/>
      <w:lvlText w:val="•"/>
      <w:lvlJc w:val="left"/>
      <w:pPr>
        <w:ind w:left="3621" w:hanging="179"/>
      </w:pPr>
    </w:lvl>
    <w:lvl w:ilvl="6">
      <w:numFmt w:val="bullet"/>
      <w:lvlText w:val="•"/>
      <w:lvlJc w:val="left"/>
      <w:pPr>
        <w:ind w:left="4326" w:hanging="179"/>
      </w:pPr>
    </w:lvl>
    <w:lvl w:ilvl="7">
      <w:numFmt w:val="bullet"/>
      <w:lvlText w:val="•"/>
      <w:lvlJc w:val="left"/>
      <w:pPr>
        <w:ind w:left="5031" w:hanging="179"/>
      </w:pPr>
    </w:lvl>
    <w:lvl w:ilvl="8">
      <w:numFmt w:val="bullet"/>
      <w:lvlText w:val="•"/>
      <w:lvlJc w:val="left"/>
      <w:pPr>
        <w:ind w:left="5736" w:hanging="179"/>
      </w:pPr>
    </w:lvl>
  </w:abstractNum>
  <w:abstractNum w:abstractNumId="32" w15:restartNumberingAfterBreak="0">
    <w:nsid w:val="49A45D46"/>
    <w:multiLevelType w:val="hybridMultilevel"/>
    <w:tmpl w:val="35E623A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4B1C3BC7"/>
    <w:multiLevelType w:val="multilevel"/>
    <w:tmpl w:val="0CC06CBC"/>
    <w:lvl w:ilvl="0">
      <w:numFmt w:val="bullet"/>
      <w:lvlText w:val="■"/>
      <w:lvlJc w:val="left"/>
      <w:pPr>
        <w:ind w:left="609" w:hanging="254"/>
      </w:pPr>
      <w:rPr>
        <w:rFonts w:ascii="Arial" w:hAnsi="Arial"/>
        <w:b w:val="0"/>
        <w:i w:val="0"/>
        <w:color w:val="939598"/>
        <w:w w:val="123"/>
        <w:sz w:val="20"/>
      </w:rPr>
    </w:lvl>
    <w:lvl w:ilvl="1">
      <w:numFmt w:val="bullet"/>
      <w:lvlText w:val="•"/>
      <w:lvlJc w:val="left"/>
      <w:pPr>
        <w:ind w:left="795" w:hanging="179"/>
      </w:pPr>
      <w:rPr>
        <w:rFonts w:ascii="Open Sans" w:hAnsi="Open Sans"/>
        <w:b/>
        <w:i w:val="0"/>
        <w:color w:val="auto"/>
        <w:w w:val="100"/>
        <w:sz w:val="20"/>
      </w:rPr>
    </w:lvl>
    <w:lvl w:ilvl="2">
      <w:numFmt w:val="bullet"/>
      <w:lvlText w:val="•"/>
      <w:lvlJc w:val="left"/>
      <w:pPr>
        <w:ind w:left="1505" w:hanging="179"/>
      </w:pPr>
    </w:lvl>
    <w:lvl w:ilvl="3">
      <w:numFmt w:val="bullet"/>
      <w:lvlText w:val="•"/>
      <w:lvlJc w:val="left"/>
      <w:pPr>
        <w:ind w:left="2210" w:hanging="179"/>
      </w:pPr>
    </w:lvl>
    <w:lvl w:ilvl="4">
      <w:numFmt w:val="bullet"/>
      <w:lvlText w:val="•"/>
      <w:lvlJc w:val="left"/>
      <w:pPr>
        <w:ind w:left="2915" w:hanging="179"/>
      </w:pPr>
    </w:lvl>
    <w:lvl w:ilvl="5">
      <w:numFmt w:val="bullet"/>
      <w:lvlText w:val="•"/>
      <w:lvlJc w:val="left"/>
      <w:pPr>
        <w:ind w:left="3621" w:hanging="179"/>
      </w:pPr>
    </w:lvl>
    <w:lvl w:ilvl="6">
      <w:numFmt w:val="bullet"/>
      <w:lvlText w:val="•"/>
      <w:lvlJc w:val="left"/>
      <w:pPr>
        <w:ind w:left="4326" w:hanging="179"/>
      </w:pPr>
    </w:lvl>
    <w:lvl w:ilvl="7">
      <w:numFmt w:val="bullet"/>
      <w:lvlText w:val="•"/>
      <w:lvlJc w:val="left"/>
      <w:pPr>
        <w:ind w:left="5031" w:hanging="179"/>
      </w:pPr>
    </w:lvl>
    <w:lvl w:ilvl="8">
      <w:numFmt w:val="bullet"/>
      <w:lvlText w:val="•"/>
      <w:lvlJc w:val="left"/>
      <w:pPr>
        <w:ind w:left="5736" w:hanging="179"/>
      </w:pPr>
    </w:lvl>
  </w:abstractNum>
  <w:abstractNum w:abstractNumId="34" w15:restartNumberingAfterBreak="0">
    <w:nsid w:val="53260EFA"/>
    <w:multiLevelType w:val="hybridMultilevel"/>
    <w:tmpl w:val="A4225F6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81B544C"/>
    <w:multiLevelType w:val="multilevel"/>
    <w:tmpl w:val="0CC06CBC"/>
    <w:lvl w:ilvl="0">
      <w:numFmt w:val="bullet"/>
      <w:lvlText w:val="■"/>
      <w:lvlJc w:val="left"/>
      <w:pPr>
        <w:ind w:left="609" w:hanging="254"/>
      </w:pPr>
      <w:rPr>
        <w:rFonts w:ascii="Arial" w:hAnsi="Arial"/>
        <w:b w:val="0"/>
        <w:i w:val="0"/>
        <w:color w:val="939598"/>
        <w:w w:val="123"/>
        <w:sz w:val="20"/>
      </w:rPr>
    </w:lvl>
    <w:lvl w:ilvl="1">
      <w:numFmt w:val="bullet"/>
      <w:lvlText w:val="•"/>
      <w:lvlJc w:val="left"/>
      <w:pPr>
        <w:ind w:left="795" w:hanging="179"/>
      </w:pPr>
      <w:rPr>
        <w:rFonts w:ascii="Open Sans" w:hAnsi="Open Sans"/>
        <w:b/>
        <w:i w:val="0"/>
        <w:color w:val="auto"/>
        <w:w w:val="100"/>
        <w:sz w:val="20"/>
      </w:rPr>
    </w:lvl>
    <w:lvl w:ilvl="2">
      <w:numFmt w:val="bullet"/>
      <w:lvlText w:val="•"/>
      <w:lvlJc w:val="left"/>
      <w:pPr>
        <w:ind w:left="1505" w:hanging="179"/>
      </w:pPr>
    </w:lvl>
    <w:lvl w:ilvl="3">
      <w:numFmt w:val="bullet"/>
      <w:lvlText w:val="•"/>
      <w:lvlJc w:val="left"/>
      <w:pPr>
        <w:ind w:left="2210" w:hanging="179"/>
      </w:pPr>
    </w:lvl>
    <w:lvl w:ilvl="4">
      <w:numFmt w:val="bullet"/>
      <w:lvlText w:val="•"/>
      <w:lvlJc w:val="left"/>
      <w:pPr>
        <w:ind w:left="2915" w:hanging="179"/>
      </w:pPr>
    </w:lvl>
    <w:lvl w:ilvl="5">
      <w:numFmt w:val="bullet"/>
      <w:lvlText w:val="•"/>
      <w:lvlJc w:val="left"/>
      <w:pPr>
        <w:ind w:left="3621" w:hanging="179"/>
      </w:pPr>
    </w:lvl>
    <w:lvl w:ilvl="6">
      <w:numFmt w:val="bullet"/>
      <w:lvlText w:val="•"/>
      <w:lvlJc w:val="left"/>
      <w:pPr>
        <w:ind w:left="4326" w:hanging="179"/>
      </w:pPr>
    </w:lvl>
    <w:lvl w:ilvl="7">
      <w:numFmt w:val="bullet"/>
      <w:lvlText w:val="•"/>
      <w:lvlJc w:val="left"/>
      <w:pPr>
        <w:ind w:left="5031" w:hanging="179"/>
      </w:pPr>
    </w:lvl>
    <w:lvl w:ilvl="8">
      <w:numFmt w:val="bullet"/>
      <w:lvlText w:val="•"/>
      <w:lvlJc w:val="left"/>
      <w:pPr>
        <w:ind w:left="5736" w:hanging="179"/>
      </w:pPr>
    </w:lvl>
  </w:abstractNum>
  <w:abstractNum w:abstractNumId="36" w15:restartNumberingAfterBreak="0">
    <w:nsid w:val="63DF3DAC"/>
    <w:multiLevelType w:val="hybridMultilevel"/>
    <w:tmpl w:val="5808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3760C"/>
    <w:multiLevelType w:val="multilevel"/>
    <w:tmpl w:val="00000896"/>
    <w:lvl w:ilvl="0">
      <w:numFmt w:val="bullet"/>
      <w:lvlText w:val="■"/>
      <w:lvlJc w:val="left"/>
      <w:pPr>
        <w:ind w:left="591" w:hanging="228"/>
      </w:pPr>
      <w:rPr>
        <w:rFonts w:ascii="Arial" w:hAnsi="Arial"/>
        <w:b w:val="0"/>
        <w:i w:val="0"/>
        <w:color w:val="527D97"/>
        <w:w w:val="123"/>
        <w:sz w:val="18"/>
      </w:rPr>
    </w:lvl>
    <w:lvl w:ilvl="1">
      <w:numFmt w:val="bullet"/>
      <w:lvlText w:val="•"/>
      <w:lvlJc w:val="left"/>
      <w:pPr>
        <w:ind w:left="969" w:hanging="228"/>
      </w:pPr>
    </w:lvl>
    <w:lvl w:ilvl="2">
      <w:numFmt w:val="bullet"/>
      <w:lvlText w:val="•"/>
      <w:lvlJc w:val="left"/>
      <w:pPr>
        <w:ind w:left="1338" w:hanging="228"/>
      </w:pPr>
    </w:lvl>
    <w:lvl w:ilvl="3">
      <w:numFmt w:val="bullet"/>
      <w:lvlText w:val="•"/>
      <w:lvlJc w:val="left"/>
      <w:pPr>
        <w:ind w:left="1707" w:hanging="228"/>
      </w:pPr>
    </w:lvl>
    <w:lvl w:ilvl="4">
      <w:numFmt w:val="bullet"/>
      <w:lvlText w:val="•"/>
      <w:lvlJc w:val="left"/>
      <w:pPr>
        <w:ind w:left="2077" w:hanging="228"/>
      </w:pPr>
    </w:lvl>
    <w:lvl w:ilvl="5">
      <w:numFmt w:val="bullet"/>
      <w:lvlText w:val="•"/>
      <w:lvlJc w:val="left"/>
      <w:pPr>
        <w:ind w:left="2446" w:hanging="228"/>
      </w:pPr>
    </w:lvl>
    <w:lvl w:ilvl="6">
      <w:numFmt w:val="bullet"/>
      <w:lvlText w:val="•"/>
      <w:lvlJc w:val="left"/>
      <w:pPr>
        <w:ind w:left="2815" w:hanging="228"/>
      </w:pPr>
    </w:lvl>
    <w:lvl w:ilvl="7">
      <w:numFmt w:val="bullet"/>
      <w:lvlText w:val="•"/>
      <w:lvlJc w:val="left"/>
      <w:pPr>
        <w:ind w:left="3185" w:hanging="228"/>
      </w:pPr>
    </w:lvl>
    <w:lvl w:ilvl="8">
      <w:numFmt w:val="bullet"/>
      <w:lvlText w:val="•"/>
      <w:lvlJc w:val="left"/>
      <w:pPr>
        <w:ind w:left="3554" w:hanging="228"/>
      </w:pPr>
    </w:lvl>
  </w:abstractNum>
  <w:abstractNum w:abstractNumId="38" w15:restartNumberingAfterBreak="0">
    <w:nsid w:val="697A331B"/>
    <w:multiLevelType w:val="hybridMultilevel"/>
    <w:tmpl w:val="C0E6BFF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BB93738"/>
    <w:multiLevelType w:val="hybridMultilevel"/>
    <w:tmpl w:val="39BADDA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3"/>
  </w:num>
  <w:num w:numId="21">
    <w:abstractNumId w:val="31"/>
  </w:num>
  <w:num w:numId="22">
    <w:abstractNumId w:val="35"/>
  </w:num>
  <w:num w:numId="23">
    <w:abstractNumId w:val="26"/>
  </w:num>
  <w:num w:numId="24">
    <w:abstractNumId w:val="19"/>
  </w:num>
  <w:num w:numId="25">
    <w:abstractNumId w:val="27"/>
  </w:num>
  <w:num w:numId="26">
    <w:abstractNumId w:val="37"/>
  </w:num>
  <w:num w:numId="27">
    <w:abstractNumId w:val="30"/>
  </w:num>
  <w:num w:numId="28">
    <w:abstractNumId w:val="34"/>
  </w:num>
  <w:num w:numId="29">
    <w:abstractNumId w:val="39"/>
  </w:num>
  <w:num w:numId="30">
    <w:abstractNumId w:val="32"/>
  </w:num>
  <w:num w:numId="31">
    <w:abstractNumId w:val="22"/>
  </w:num>
  <w:num w:numId="32">
    <w:abstractNumId w:val="25"/>
  </w:num>
  <w:num w:numId="33">
    <w:abstractNumId w:val="28"/>
  </w:num>
  <w:num w:numId="34">
    <w:abstractNumId w:val="24"/>
  </w:num>
  <w:num w:numId="35">
    <w:abstractNumId w:val="38"/>
  </w:num>
  <w:num w:numId="36">
    <w:abstractNumId w:val="21"/>
  </w:num>
  <w:num w:numId="37">
    <w:abstractNumId w:val="20"/>
  </w:num>
  <w:num w:numId="38">
    <w:abstractNumId w:val="23"/>
  </w:num>
  <w:num w:numId="39">
    <w:abstractNumId w:val="29"/>
  </w:num>
  <w:num w:numId="4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5E"/>
    <w:rsid w:val="0000793B"/>
    <w:rsid w:val="00031358"/>
    <w:rsid w:val="000324AE"/>
    <w:rsid w:val="00043D97"/>
    <w:rsid w:val="0004729A"/>
    <w:rsid w:val="00066588"/>
    <w:rsid w:val="000D6642"/>
    <w:rsid w:val="000D70DA"/>
    <w:rsid w:val="000F17C1"/>
    <w:rsid w:val="00122663"/>
    <w:rsid w:val="001A1303"/>
    <w:rsid w:val="001C2CEF"/>
    <w:rsid w:val="001C7D25"/>
    <w:rsid w:val="001E2E72"/>
    <w:rsid w:val="001F241E"/>
    <w:rsid w:val="001F6FCA"/>
    <w:rsid w:val="00216DF8"/>
    <w:rsid w:val="0022324B"/>
    <w:rsid w:val="002352E4"/>
    <w:rsid w:val="0024053F"/>
    <w:rsid w:val="002D3128"/>
    <w:rsid w:val="002F71B6"/>
    <w:rsid w:val="00320894"/>
    <w:rsid w:val="00322F47"/>
    <w:rsid w:val="0037027E"/>
    <w:rsid w:val="00383B70"/>
    <w:rsid w:val="0038451B"/>
    <w:rsid w:val="003B48BB"/>
    <w:rsid w:val="003D663A"/>
    <w:rsid w:val="003E06E1"/>
    <w:rsid w:val="003E5031"/>
    <w:rsid w:val="00413798"/>
    <w:rsid w:val="00417CAF"/>
    <w:rsid w:val="00417D4D"/>
    <w:rsid w:val="00451C23"/>
    <w:rsid w:val="00455A35"/>
    <w:rsid w:val="004A33B2"/>
    <w:rsid w:val="00506760"/>
    <w:rsid w:val="00520B2E"/>
    <w:rsid w:val="00543672"/>
    <w:rsid w:val="00563434"/>
    <w:rsid w:val="00567ACA"/>
    <w:rsid w:val="005A3BC3"/>
    <w:rsid w:val="005B6825"/>
    <w:rsid w:val="006154E0"/>
    <w:rsid w:val="006413B5"/>
    <w:rsid w:val="0065039E"/>
    <w:rsid w:val="0066048D"/>
    <w:rsid w:val="006F48D8"/>
    <w:rsid w:val="00704E76"/>
    <w:rsid w:val="00733386"/>
    <w:rsid w:val="00746C61"/>
    <w:rsid w:val="00762312"/>
    <w:rsid w:val="0076253F"/>
    <w:rsid w:val="0078614A"/>
    <w:rsid w:val="007B2A60"/>
    <w:rsid w:val="00803FEC"/>
    <w:rsid w:val="00890D4C"/>
    <w:rsid w:val="008B505F"/>
    <w:rsid w:val="008D294A"/>
    <w:rsid w:val="0092068C"/>
    <w:rsid w:val="00924229"/>
    <w:rsid w:val="009275F2"/>
    <w:rsid w:val="00946B36"/>
    <w:rsid w:val="0095349B"/>
    <w:rsid w:val="00960685"/>
    <w:rsid w:val="009705F8"/>
    <w:rsid w:val="00996562"/>
    <w:rsid w:val="009B5E08"/>
    <w:rsid w:val="009C241E"/>
    <w:rsid w:val="009D5E1D"/>
    <w:rsid w:val="009E0229"/>
    <w:rsid w:val="009E74EF"/>
    <w:rsid w:val="00A04422"/>
    <w:rsid w:val="00A320FE"/>
    <w:rsid w:val="00A40C50"/>
    <w:rsid w:val="00A62E49"/>
    <w:rsid w:val="00A83B46"/>
    <w:rsid w:val="00A926CA"/>
    <w:rsid w:val="00AB51D9"/>
    <w:rsid w:val="00AE5765"/>
    <w:rsid w:val="00B004AE"/>
    <w:rsid w:val="00B46CC9"/>
    <w:rsid w:val="00B55D1C"/>
    <w:rsid w:val="00B979F3"/>
    <w:rsid w:val="00BA7A2F"/>
    <w:rsid w:val="00BB5048"/>
    <w:rsid w:val="00BB749F"/>
    <w:rsid w:val="00BC785E"/>
    <w:rsid w:val="00BE7A40"/>
    <w:rsid w:val="00BF4BBC"/>
    <w:rsid w:val="00C10F3F"/>
    <w:rsid w:val="00C120B0"/>
    <w:rsid w:val="00C22426"/>
    <w:rsid w:val="00C33663"/>
    <w:rsid w:val="00CA3F70"/>
    <w:rsid w:val="00CA7501"/>
    <w:rsid w:val="00CC6B65"/>
    <w:rsid w:val="00CE06F0"/>
    <w:rsid w:val="00CE3606"/>
    <w:rsid w:val="00D332F1"/>
    <w:rsid w:val="00D41D0C"/>
    <w:rsid w:val="00DB0064"/>
    <w:rsid w:val="00DB1225"/>
    <w:rsid w:val="00DC174D"/>
    <w:rsid w:val="00DC1867"/>
    <w:rsid w:val="00DE497D"/>
    <w:rsid w:val="00E05F89"/>
    <w:rsid w:val="00E070AC"/>
    <w:rsid w:val="00E16178"/>
    <w:rsid w:val="00E22AFB"/>
    <w:rsid w:val="00E22E0C"/>
    <w:rsid w:val="00E22E78"/>
    <w:rsid w:val="00E93FAA"/>
    <w:rsid w:val="00EC4518"/>
    <w:rsid w:val="00EC47D5"/>
    <w:rsid w:val="00EE17B9"/>
    <w:rsid w:val="00EE1B3C"/>
    <w:rsid w:val="00F0193A"/>
    <w:rsid w:val="00F56545"/>
    <w:rsid w:val="00FC0719"/>
    <w:rsid w:val="00FC3344"/>
    <w:rsid w:val="00FF0A83"/>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53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1"/>
    <w:qFormat/>
    <w:rsid w:val="00924229"/>
    <w:pPr>
      <w:keepNext/>
      <w:keepLines/>
      <w:spacing w:before="240" w:after="0" w:line="240" w:lineRule="auto"/>
      <w:outlineLvl w:val="0"/>
    </w:pPr>
    <w:rPr>
      <w:rFonts w:ascii="Open Sans" w:eastAsiaTheme="majorEastAsia" w:hAnsi="Open Sans" w:cstheme="majorBidi"/>
      <w:b/>
      <w:color w:val="F67E1F"/>
      <w:sz w:val="44"/>
      <w:szCs w:val="32"/>
      <w:lang w:val="en-CA"/>
    </w:rPr>
  </w:style>
  <w:style w:type="paragraph" w:styleId="Heading2">
    <w:name w:val="heading 2"/>
    <w:basedOn w:val="Normal"/>
    <w:next w:val="Normal"/>
    <w:link w:val="Heading2Char"/>
    <w:uiPriority w:val="9"/>
    <w:unhideWhenUsed/>
    <w:qFormat/>
    <w:rsid w:val="00A92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02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702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4229"/>
    <w:rPr>
      <w:rFonts w:ascii="Open Sans" w:eastAsiaTheme="majorEastAsia" w:hAnsi="Open Sans" w:cstheme="majorBidi"/>
      <w:b/>
      <w:color w:val="F67E1F"/>
      <w:sz w:val="44"/>
      <w:szCs w:val="32"/>
      <w:lang w:val="en-CA"/>
    </w:rPr>
  </w:style>
  <w:style w:type="paragraph" w:styleId="TOC1">
    <w:name w:val="toc 1"/>
    <w:basedOn w:val="Normal"/>
    <w:next w:val="Normal"/>
    <w:autoRedefine/>
    <w:uiPriority w:val="39"/>
    <w:unhideWhenUsed/>
    <w:rsid w:val="00BC785E"/>
    <w:pPr>
      <w:spacing w:before="240" w:after="120" w:line="240" w:lineRule="auto"/>
    </w:pPr>
    <w:rPr>
      <w:rFonts w:ascii="Open Sans Semibold" w:hAnsi="Open Sans Semibold" w:cs="Times New Roman (Body CS)"/>
      <w:b/>
      <w:bCs/>
      <w:caps/>
      <w:color w:val="F67E1F"/>
      <w:szCs w:val="20"/>
      <w:lang w:val="en-CA"/>
    </w:rPr>
  </w:style>
  <w:style w:type="paragraph" w:styleId="BodyText">
    <w:name w:val="Body Text"/>
    <w:basedOn w:val="Normal"/>
    <w:link w:val="BodyTextChar"/>
    <w:uiPriority w:val="1"/>
    <w:qFormat/>
    <w:rsid w:val="00BC785E"/>
    <w:pPr>
      <w:widowControl w:val="0"/>
      <w:autoSpaceDE w:val="0"/>
      <w:autoSpaceDN w:val="0"/>
      <w:adjustRightInd w:val="0"/>
      <w:spacing w:after="0" w:line="240" w:lineRule="auto"/>
    </w:pPr>
    <w:rPr>
      <w:rFonts w:ascii="Open Sans" w:eastAsiaTheme="minorEastAsia" w:hAnsi="Open Sans" w:cs="Open Sans"/>
      <w:sz w:val="20"/>
      <w:szCs w:val="20"/>
    </w:rPr>
  </w:style>
  <w:style w:type="character" w:customStyle="1" w:styleId="BodyTextChar">
    <w:name w:val="Body Text Char"/>
    <w:basedOn w:val="DefaultParagraphFont"/>
    <w:link w:val="BodyText"/>
    <w:uiPriority w:val="99"/>
    <w:rsid w:val="00BC785E"/>
    <w:rPr>
      <w:rFonts w:ascii="Open Sans" w:eastAsiaTheme="minorEastAsia" w:hAnsi="Open Sans" w:cs="Open Sans"/>
      <w:sz w:val="20"/>
      <w:szCs w:val="20"/>
    </w:rPr>
  </w:style>
  <w:style w:type="character" w:styleId="CommentReference">
    <w:name w:val="annotation reference"/>
    <w:basedOn w:val="DefaultParagraphFont"/>
    <w:uiPriority w:val="99"/>
    <w:semiHidden/>
    <w:unhideWhenUsed/>
    <w:rsid w:val="00BC785E"/>
    <w:rPr>
      <w:rFonts w:cs="Times New Roman"/>
      <w:sz w:val="16"/>
      <w:szCs w:val="16"/>
    </w:rPr>
  </w:style>
  <w:style w:type="paragraph" w:styleId="CommentText">
    <w:name w:val="annotation text"/>
    <w:basedOn w:val="Normal"/>
    <w:link w:val="CommentTextChar"/>
    <w:uiPriority w:val="99"/>
    <w:unhideWhenUsed/>
    <w:rsid w:val="00BC785E"/>
    <w:pPr>
      <w:widowControl w:val="0"/>
      <w:autoSpaceDE w:val="0"/>
      <w:autoSpaceDN w:val="0"/>
      <w:adjustRightInd w:val="0"/>
      <w:spacing w:after="0" w:line="240" w:lineRule="auto"/>
    </w:pPr>
    <w:rPr>
      <w:rFonts w:ascii="Open Sans" w:eastAsiaTheme="minorEastAsia" w:hAnsi="Open Sans" w:cs="Open Sans"/>
      <w:sz w:val="20"/>
      <w:szCs w:val="20"/>
    </w:rPr>
  </w:style>
  <w:style w:type="character" w:customStyle="1" w:styleId="CommentTextChar">
    <w:name w:val="Comment Text Char"/>
    <w:basedOn w:val="DefaultParagraphFont"/>
    <w:link w:val="CommentText"/>
    <w:uiPriority w:val="99"/>
    <w:rsid w:val="00BC785E"/>
    <w:rPr>
      <w:rFonts w:ascii="Open Sans" w:eastAsiaTheme="minorEastAsia" w:hAnsi="Open Sans" w:cs="Open Sans"/>
      <w:sz w:val="20"/>
      <w:szCs w:val="20"/>
    </w:rPr>
  </w:style>
  <w:style w:type="paragraph" w:styleId="ListParagraph">
    <w:name w:val="List Paragraph"/>
    <w:basedOn w:val="Normal"/>
    <w:uiPriority w:val="1"/>
    <w:qFormat/>
    <w:rsid w:val="00BC785E"/>
    <w:pPr>
      <w:widowControl w:val="0"/>
      <w:autoSpaceDE w:val="0"/>
      <w:autoSpaceDN w:val="0"/>
      <w:adjustRightInd w:val="0"/>
      <w:spacing w:before="68" w:after="0" w:line="240" w:lineRule="auto"/>
      <w:ind w:left="609" w:hanging="254"/>
    </w:pPr>
    <w:rPr>
      <w:rFonts w:ascii="Open Sans" w:eastAsiaTheme="minorEastAsia" w:hAnsi="Open Sans" w:cs="Open Sans"/>
      <w:sz w:val="24"/>
      <w:szCs w:val="24"/>
    </w:rPr>
  </w:style>
  <w:style w:type="table" w:styleId="TableGrid">
    <w:name w:val="Table Grid"/>
    <w:basedOn w:val="TableNormal"/>
    <w:uiPriority w:val="39"/>
    <w:rsid w:val="00BC785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785E"/>
    <w:pPr>
      <w:widowControl w:val="0"/>
      <w:autoSpaceDE w:val="0"/>
      <w:autoSpaceDN w:val="0"/>
      <w:adjustRightInd w:val="0"/>
      <w:spacing w:after="0" w:line="240" w:lineRule="auto"/>
    </w:pPr>
    <w:rPr>
      <w:rFonts w:ascii="Open Sans" w:eastAsiaTheme="minorEastAsia" w:hAnsi="Open Sans" w:cs="Open Sans"/>
      <w:sz w:val="24"/>
      <w:szCs w:val="24"/>
    </w:rPr>
  </w:style>
  <w:style w:type="paragraph" w:styleId="BalloonText">
    <w:name w:val="Balloon Text"/>
    <w:basedOn w:val="Normal"/>
    <w:link w:val="BalloonTextChar"/>
    <w:uiPriority w:val="99"/>
    <w:semiHidden/>
    <w:unhideWhenUsed/>
    <w:rsid w:val="00BC7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5E"/>
    <w:rPr>
      <w:rFonts w:ascii="Segoe UI" w:hAnsi="Segoe UI" w:cs="Segoe UI"/>
      <w:sz w:val="18"/>
      <w:szCs w:val="18"/>
    </w:rPr>
  </w:style>
  <w:style w:type="character" w:styleId="Hyperlink">
    <w:name w:val="Hyperlink"/>
    <w:basedOn w:val="DefaultParagraphFont"/>
    <w:uiPriority w:val="99"/>
    <w:unhideWhenUsed/>
    <w:rsid w:val="00BC785E"/>
    <w:rPr>
      <w:color w:val="0563C1" w:themeColor="hyperlink"/>
      <w:u w:val="single"/>
    </w:rPr>
  </w:style>
  <w:style w:type="table" w:customStyle="1" w:styleId="TableGrid1">
    <w:name w:val="Table Grid1"/>
    <w:basedOn w:val="TableNormal"/>
    <w:next w:val="TableGrid"/>
    <w:uiPriority w:val="39"/>
    <w:rsid w:val="00BC785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C785E"/>
    <w:pPr>
      <w:tabs>
        <w:tab w:val="center" w:pos="4680"/>
        <w:tab w:val="right" w:pos="9360"/>
      </w:tabs>
      <w:spacing w:after="0" w:line="240" w:lineRule="auto"/>
    </w:pPr>
    <w:rPr>
      <w:sz w:val="24"/>
      <w:szCs w:val="24"/>
      <w:lang w:val="en-CA"/>
    </w:rPr>
  </w:style>
  <w:style w:type="character" w:customStyle="1" w:styleId="FooterChar">
    <w:name w:val="Footer Char"/>
    <w:basedOn w:val="DefaultParagraphFont"/>
    <w:link w:val="Footer"/>
    <w:uiPriority w:val="99"/>
    <w:rsid w:val="00BC785E"/>
    <w:rPr>
      <w:sz w:val="24"/>
      <w:szCs w:val="24"/>
      <w:lang w:val="en-CA"/>
    </w:rPr>
  </w:style>
  <w:style w:type="character" w:styleId="PageNumber">
    <w:name w:val="page number"/>
    <w:basedOn w:val="DefaultParagraphFont"/>
    <w:uiPriority w:val="99"/>
    <w:semiHidden/>
    <w:unhideWhenUsed/>
    <w:rsid w:val="00BC785E"/>
  </w:style>
  <w:style w:type="character" w:styleId="FollowedHyperlink">
    <w:name w:val="FollowedHyperlink"/>
    <w:basedOn w:val="DefaultParagraphFont"/>
    <w:uiPriority w:val="99"/>
    <w:semiHidden/>
    <w:unhideWhenUsed/>
    <w:rsid w:val="00BC785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C785E"/>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C785E"/>
    <w:rPr>
      <w:rFonts w:ascii="Open Sans" w:eastAsiaTheme="minorEastAsia" w:hAnsi="Open Sans" w:cs="Open Sans"/>
      <w:b/>
      <w:bCs/>
      <w:sz w:val="20"/>
      <w:szCs w:val="20"/>
    </w:rPr>
  </w:style>
  <w:style w:type="paragraph" w:styleId="TOCHeading">
    <w:name w:val="TOC Heading"/>
    <w:basedOn w:val="Heading1"/>
    <w:next w:val="Normal"/>
    <w:uiPriority w:val="39"/>
    <w:unhideWhenUsed/>
    <w:qFormat/>
    <w:rsid w:val="00A926CA"/>
    <w:pPr>
      <w:spacing w:line="259" w:lineRule="auto"/>
      <w:outlineLvl w:val="9"/>
    </w:pPr>
    <w:rPr>
      <w:rFonts w:asciiTheme="majorHAnsi" w:hAnsiTheme="majorHAnsi"/>
      <w:b w:val="0"/>
      <w:color w:val="2E74B5" w:themeColor="accent1" w:themeShade="BF"/>
      <w:lang w:val="en-US"/>
    </w:rPr>
  </w:style>
  <w:style w:type="character" w:customStyle="1" w:styleId="Heading2Char">
    <w:name w:val="Heading 2 Char"/>
    <w:basedOn w:val="DefaultParagraphFont"/>
    <w:link w:val="Heading2"/>
    <w:uiPriority w:val="9"/>
    <w:rsid w:val="00A926C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22663"/>
    <w:pPr>
      <w:tabs>
        <w:tab w:val="right" w:leader="dot" w:pos="9350"/>
      </w:tabs>
      <w:spacing w:after="20" w:line="240" w:lineRule="auto"/>
      <w:ind w:left="216"/>
    </w:pPr>
  </w:style>
  <w:style w:type="character" w:styleId="SubtleReference">
    <w:name w:val="Subtle Reference"/>
    <w:basedOn w:val="DefaultParagraphFont"/>
    <w:uiPriority w:val="31"/>
    <w:qFormat/>
    <w:rsid w:val="00960685"/>
    <w:rPr>
      <w:smallCaps/>
      <w:color w:val="5A5A5A" w:themeColor="text1" w:themeTint="A5"/>
    </w:rPr>
  </w:style>
  <w:style w:type="character" w:customStyle="1" w:styleId="Heading3Char">
    <w:name w:val="Heading 3 Char"/>
    <w:basedOn w:val="DefaultParagraphFont"/>
    <w:link w:val="Heading3"/>
    <w:uiPriority w:val="9"/>
    <w:rsid w:val="003702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027E"/>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9C241E"/>
    <w:pPr>
      <w:spacing w:after="0" w:line="240" w:lineRule="auto"/>
    </w:pPr>
    <w:rPr>
      <w:rFonts w:eastAsiaTheme="minorEastAsia"/>
    </w:rPr>
  </w:style>
  <w:style w:type="character" w:customStyle="1" w:styleId="NoSpacingChar">
    <w:name w:val="No Spacing Char"/>
    <w:basedOn w:val="DefaultParagraphFont"/>
    <w:link w:val="NoSpacing"/>
    <w:uiPriority w:val="1"/>
    <w:rsid w:val="009C241E"/>
    <w:rPr>
      <w:rFonts w:eastAsiaTheme="minorEastAsia"/>
    </w:rPr>
  </w:style>
  <w:style w:type="table" w:styleId="GridTable4-Accent2">
    <w:name w:val="Grid Table 4 Accent 2"/>
    <w:basedOn w:val="TableNormal"/>
    <w:uiPriority w:val="49"/>
    <w:rsid w:val="00A62E4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92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hyperlink" Target="http://www.bccdc.ca/health-info/diseases-conditions/covid-19/self-isolation" TargetMode="External"/><Relationship Id="rId21" Type="http://schemas.openxmlformats.org/officeDocument/2006/relationships/header" Target="header3.xml"/><Relationship Id="rId34" Type="http://schemas.openxmlformats.org/officeDocument/2006/relationships/hyperlink" Target="http://www.bccdc.ca/Health-Professionals-Site/Documents/COVID19_PointOfCareRiskAssessTool.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dmgmt@fnha.ca" TargetMode="External"/><Relationship Id="rId29" Type="http://schemas.openxmlformats.org/officeDocument/2006/relationships/hyperlink" Target="http://www.bccd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ccdc.ca/health-professionals/clinical-resources/covid-19-care/infection-control" TargetMode="External"/><Relationship Id="rId32" Type="http://schemas.openxmlformats.org/officeDocument/2006/relationships/hyperlink" Target="https://www2.gov.bc.ca/gov/content/safety/emergency-preparedness-response-recovery/local-emergency-programs/eoc-forms" TargetMode="External"/><Relationship Id="rId37" Type="http://schemas.openxmlformats.org/officeDocument/2006/relationships/hyperlink" Target="https://www.fnha.ca/Documents/FNHA-Infection-Prevention-and-Control-Measures-for-Client-Transportation.pdf" TargetMode="External"/><Relationship Id="rId40" Type="http://schemas.openxmlformats.org/officeDocument/2006/relationships/hyperlink" Target="https://www.fnha.ca/what-we-do/communicable-disease-control/coronavirus/community-leaders"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bccdc.ca/Health-Professionals-Site/Documents/AGMPs_requiring_N95.pdf" TargetMode="External"/><Relationship Id="rId28" Type="http://schemas.openxmlformats.org/officeDocument/2006/relationships/hyperlink" Target="https://www.fnha.ca/Documents/FNHA-Infection-Prevention-and-Control-Measures-for-Client-Transportation.pdf" TargetMode="External"/><Relationship Id="rId36" Type="http://schemas.openxmlformats.org/officeDocument/2006/relationships/hyperlink" Target="https://www.fnha.ca/Documents/FNHA-Nursing-Surge-Support-Information-Fact-Sheet.pdf"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yperlink" Target="http://www.bccdc.ca/health-professionals/data-reports/communicable-diseases"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image" Target="media/image10.png"/><Relationship Id="rId30" Type="http://schemas.openxmlformats.org/officeDocument/2006/relationships/hyperlink" Target="http://www.bccdc.ca/" TargetMode="External"/><Relationship Id="rId35" Type="http://schemas.openxmlformats.org/officeDocument/2006/relationships/hyperlink" Target="http://www.bccdc.ca/health-professionals/clinical-resources/covid-19-care/infection-control/personal-protective-equipmen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mailto:ipc@fnha.ca" TargetMode="External"/><Relationship Id="rId33" Type="http://schemas.openxmlformats.org/officeDocument/2006/relationships/hyperlink" Target="http://www.bccdc.ca/health-professionals/clinical-resources/communicable-disease-control-manual/infection-control" TargetMode="External"/><Relationship Id="rId38" Type="http://schemas.openxmlformats.org/officeDocument/2006/relationships/hyperlink" Target="http://www.bccdc.ca/" TargetMode="External"/><Relationship Id="rId46" Type="http://schemas.openxmlformats.org/officeDocument/2006/relationships/customXml" Target="../customXml/item4.xml"/><Relationship Id="rId20" Type="http://schemas.openxmlformats.org/officeDocument/2006/relationships/footer" Target="footer2.xml"/><Relationship Id="rId41" Type="http://schemas.openxmlformats.org/officeDocument/2006/relationships/hyperlink" Target="https://www2.gov.bc.ca/gov/content/safety/emergency-management/emergency-management/emergency-ac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B0A5B8-4229-4D25-B91B-095942927BC0}">
  <ds:schemaRefs>
    <ds:schemaRef ds:uri="http://schemas.openxmlformats.org/officeDocument/2006/bibliography"/>
  </ds:schemaRefs>
</ds:datastoreItem>
</file>

<file path=customXml/itemProps2.xml><?xml version="1.0" encoding="utf-8"?>
<ds:datastoreItem xmlns:ds="http://schemas.openxmlformats.org/officeDocument/2006/customXml" ds:itemID="{A19239DB-4AAF-4A01-ABFF-E9036764AE49}"/>
</file>

<file path=customXml/itemProps3.xml><?xml version="1.0" encoding="utf-8"?>
<ds:datastoreItem xmlns:ds="http://schemas.openxmlformats.org/officeDocument/2006/customXml" ds:itemID="{772D3ECB-E2E4-462C-8E9C-A3C6A9E210F8}"/>
</file>

<file path=customXml/itemProps4.xml><?xml version="1.0" encoding="utf-8"?>
<ds:datastoreItem xmlns:ds="http://schemas.openxmlformats.org/officeDocument/2006/customXml" ds:itemID="{4ABA6D83-CE80-4AD1-8DDA-8D7D8ED85F68}"/>
</file>

<file path=docProps/app.xml><?xml version="1.0" encoding="utf-8"?>
<Properties xmlns="http://schemas.openxmlformats.org/officeDocument/2006/extended-properties" xmlns:vt="http://schemas.openxmlformats.org/officeDocument/2006/docPropsVTypes">
  <Template>Normal.dotm</Template>
  <TotalTime>0</TotalTime>
  <Pages>25</Pages>
  <Words>5336</Words>
  <Characters>30419</Characters>
  <Application>Microsoft Office Word</Application>
  <DocSecurity>0</DocSecurity>
  <Lines>253</Lines>
  <Paragraphs>71</Paragraphs>
  <ScaleCrop>false</ScaleCrop>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2022-09-14T01:07:00Z</dcterms:created>
  <dcterms:modified xsi:type="dcterms:W3CDTF">2022-09-14T01:07:00Z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